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B4" w:rsidRPr="00C43E32" w:rsidRDefault="004C4DB4" w:rsidP="004C4DB4">
      <w:pPr>
        <w:ind w:left="7655"/>
        <w:jc w:val="right"/>
        <w:rPr>
          <w:b/>
          <w:i/>
          <w:sz w:val="22"/>
          <w:szCs w:val="22"/>
        </w:rPr>
      </w:pPr>
      <w:r w:rsidRPr="00C43E32">
        <w:rPr>
          <w:b/>
          <w:i/>
          <w:sz w:val="22"/>
          <w:szCs w:val="22"/>
        </w:rPr>
        <w:t>Zał.  nr 1</w:t>
      </w:r>
    </w:p>
    <w:p w:rsidR="004C4DB4" w:rsidRPr="00C43E32" w:rsidRDefault="004C4DB4" w:rsidP="00C43E32">
      <w:pPr>
        <w:jc w:val="right"/>
        <w:rPr>
          <w:i/>
          <w:sz w:val="20"/>
          <w:szCs w:val="20"/>
        </w:rPr>
      </w:pPr>
      <w:r w:rsidRPr="00C43E32">
        <w:rPr>
          <w:rFonts w:eastAsia="Arial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C43E32">
        <w:rPr>
          <w:i/>
          <w:sz w:val="20"/>
          <w:szCs w:val="20"/>
        </w:rPr>
        <w:t xml:space="preserve">do </w:t>
      </w:r>
      <w:r w:rsidR="00F249B0" w:rsidRPr="00C43E32">
        <w:rPr>
          <w:i/>
          <w:sz w:val="20"/>
          <w:szCs w:val="20"/>
        </w:rPr>
        <w:t>Regulaminu</w:t>
      </w:r>
      <w:r w:rsidRPr="00C43E32">
        <w:rPr>
          <w:i/>
          <w:sz w:val="20"/>
          <w:szCs w:val="20"/>
        </w:rPr>
        <w:t xml:space="preserve"> rekrutacji  </w:t>
      </w:r>
    </w:p>
    <w:p w:rsidR="004C4DB4" w:rsidRPr="00C43E32" w:rsidRDefault="004C4DB4" w:rsidP="00C43E32">
      <w:pPr>
        <w:jc w:val="right"/>
        <w:rPr>
          <w:i/>
          <w:sz w:val="20"/>
          <w:szCs w:val="20"/>
        </w:rPr>
      </w:pPr>
      <w:r w:rsidRPr="00C43E32">
        <w:rPr>
          <w:rFonts w:eastAsia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C43E32">
        <w:rPr>
          <w:i/>
          <w:sz w:val="20"/>
          <w:szCs w:val="20"/>
        </w:rPr>
        <w:t>do klas</w:t>
      </w:r>
      <w:r w:rsidRPr="00C43E32">
        <w:rPr>
          <w:b/>
          <w:bCs/>
          <w:i/>
          <w:sz w:val="20"/>
          <w:szCs w:val="20"/>
        </w:rPr>
        <w:t xml:space="preserve"> pierwszych </w:t>
      </w:r>
    </w:p>
    <w:p w:rsidR="004C4DB4" w:rsidRPr="00C43E32" w:rsidRDefault="004C4DB4" w:rsidP="00C43E32">
      <w:pPr>
        <w:jc w:val="right"/>
        <w:rPr>
          <w:i/>
          <w:sz w:val="20"/>
          <w:szCs w:val="20"/>
        </w:rPr>
      </w:pPr>
      <w:r w:rsidRPr="00C43E32">
        <w:rPr>
          <w:rFonts w:eastAsia="Arial"/>
          <w:i/>
          <w:sz w:val="20"/>
          <w:szCs w:val="20"/>
        </w:rPr>
        <w:t xml:space="preserve">                                                                                                             Szkoły Podstawowej w  Krzywinie</w:t>
      </w:r>
    </w:p>
    <w:p w:rsidR="004C4DB4" w:rsidRPr="004C4DB4" w:rsidRDefault="004C4DB4" w:rsidP="004C4DB4">
      <w:pPr>
        <w:pStyle w:val="Default"/>
        <w:ind w:left="6372"/>
        <w:rPr>
          <w:color w:val="000000" w:themeColor="text1"/>
        </w:rPr>
      </w:pPr>
      <w:r>
        <w:rPr>
          <w:sz w:val="20"/>
        </w:rPr>
        <w:br/>
      </w:r>
    </w:p>
    <w:p w:rsidR="004C4DB4" w:rsidRPr="004C4DB4" w:rsidRDefault="004C4DB4" w:rsidP="009413E1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4C4DB4" w:rsidRPr="004C4DB4" w:rsidRDefault="004C4DB4" w:rsidP="009413E1">
      <w:pPr>
        <w:pStyle w:val="Default"/>
        <w:jc w:val="center"/>
        <w:rPr>
          <w:color w:val="000000" w:themeColor="text1"/>
          <w:sz w:val="22"/>
          <w:szCs w:val="22"/>
        </w:rPr>
      </w:pPr>
      <w:r w:rsidRPr="004C4DB4">
        <w:rPr>
          <w:b/>
          <w:bCs/>
          <w:color w:val="000000" w:themeColor="text1"/>
          <w:sz w:val="22"/>
          <w:szCs w:val="22"/>
        </w:rPr>
        <w:t>ZGŁOSZENIE</w:t>
      </w:r>
    </w:p>
    <w:p w:rsidR="004C4DB4" w:rsidRPr="004C4DB4" w:rsidRDefault="004C4DB4" w:rsidP="009413E1">
      <w:pPr>
        <w:pStyle w:val="Default"/>
        <w:jc w:val="center"/>
        <w:rPr>
          <w:color w:val="000000" w:themeColor="text1"/>
          <w:sz w:val="22"/>
          <w:szCs w:val="22"/>
        </w:rPr>
      </w:pPr>
      <w:r w:rsidRPr="004C4DB4">
        <w:rPr>
          <w:b/>
          <w:bCs/>
          <w:color w:val="000000" w:themeColor="text1"/>
          <w:sz w:val="22"/>
          <w:szCs w:val="22"/>
        </w:rPr>
        <w:t>DZIECKA  ZAMIESZKAŁEGO  W OBWODZIE  PUBLICZNEJ  SZKOŁY  PODSTAWOWEJ</w:t>
      </w:r>
    </w:p>
    <w:p w:rsidR="00EF443D" w:rsidRDefault="004C4DB4" w:rsidP="009413E1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4C4DB4">
        <w:rPr>
          <w:b/>
          <w:bCs/>
          <w:color w:val="000000" w:themeColor="text1"/>
          <w:sz w:val="22"/>
          <w:szCs w:val="22"/>
        </w:rPr>
        <w:t xml:space="preserve">W KRZYWINIE   </w:t>
      </w:r>
      <w:r w:rsidR="00EF443D">
        <w:rPr>
          <w:b/>
          <w:bCs/>
          <w:color w:val="000000" w:themeColor="text1"/>
          <w:sz w:val="22"/>
          <w:szCs w:val="22"/>
        </w:rPr>
        <w:t>DO KLASY PIERWSZEJ</w:t>
      </w:r>
    </w:p>
    <w:p w:rsidR="004C4DB4" w:rsidRPr="004C4DB4" w:rsidRDefault="004C4DB4" w:rsidP="009413E1">
      <w:pPr>
        <w:pStyle w:val="Default"/>
        <w:jc w:val="center"/>
        <w:rPr>
          <w:color w:val="000000" w:themeColor="text1"/>
          <w:sz w:val="22"/>
          <w:szCs w:val="22"/>
        </w:rPr>
      </w:pPr>
      <w:r w:rsidRPr="004C4DB4">
        <w:rPr>
          <w:b/>
          <w:bCs/>
          <w:color w:val="000000" w:themeColor="text1"/>
          <w:sz w:val="22"/>
          <w:szCs w:val="22"/>
        </w:rPr>
        <w:t>ROK SZKOLNY 202</w:t>
      </w:r>
      <w:r w:rsidR="00EF443D">
        <w:rPr>
          <w:b/>
          <w:bCs/>
          <w:color w:val="000000" w:themeColor="text1"/>
          <w:sz w:val="22"/>
          <w:szCs w:val="22"/>
        </w:rPr>
        <w:t>4</w:t>
      </w:r>
      <w:r w:rsidRPr="004C4DB4">
        <w:rPr>
          <w:b/>
          <w:bCs/>
          <w:color w:val="000000" w:themeColor="text1"/>
          <w:sz w:val="22"/>
          <w:szCs w:val="22"/>
        </w:rPr>
        <w:t>/202</w:t>
      </w:r>
      <w:r w:rsidR="00EF443D">
        <w:rPr>
          <w:b/>
          <w:bCs/>
          <w:color w:val="000000" w:themeColor="text1"/>
          <w:sz w:val="22"/>
          <w:szCs w:val="22"/>
        </w:rPr>
        <w:t>5</w:t>
      </w:r>
    </w:p>
    <w:p w:rsidR="004C4DB4" w:rsidRPr="004C4DB4" w:rsidRDefault="004C4DB4" w:rsidP="004C4DB4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16"/>
        </w:rPr>
      </w:pPr>
    </w:p>
    <w:tbl>
      <w:tblPr>
        <w:tblW w:w="9754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12"/>
        <w:gridCol w:w="110"/>
        <w:gridCol w:w="10"/>
      </w:tblGrid>
      <w:tr w:rsidR="004C4DB4" w:rsidTr="004C4DB4">
        <w:trPr>
          <w:cantSplit/>
          <w:trHeight w:val="384"/>
        </w:trPr>
        <w:tc>
          <w:tcPr>
            <w:tcW w:w="383" w:type="dxa"/>
          </w:tcPr>
          <w:p w:rsidR="004C4DB4" w:rsidRDefault="004C4DB4">
            <w:pPr>
              <w:pStyle w:val="Nagwektabeli"/>
              <w:autoSpaceDN w:val="0"/>
              <w:snapToGrid w:val="0"/>
              <w:rPr>
                <w:kern w:val="3"/>
              </w:rPr>
            </w:pPr>
          </w:p>
        </w:tc>
        <w:tc>
          <w:tcPr>
            <w:tcW w:w="92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C4DB4" w:rsidRDefault="004C4DB4">
            <w:pPr>
              <w:pStyle w:val="Default"/>
              <w:jc w:val="center"/>
              <w:rPr>
                <w:kern w:val="3"/>
              </w:rPr>
            </w:pPr>
            <w:r>
              <w:rPr>
                <w:kern w:val="3"/>
                <w:sz w:val="22"/>
                <w:szCs w:val="22"/>
              </w:rPr>
              <w:t>Dane osobowe dziecka</w:t>
            </w: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cantSplit/>
          <w:trHeight w:val="347"/>
        </w:trPr>
        <w:tc>
          <w:tcPr>
            <w:tcW w:w="383" w:type="dxa"/>
          </w:tcPr>
          <w:p w:rsidR="004C4DB4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Pr="00F1277C" w:rsidRDefault="004C4DB4">
            <w:pPr>
              <w:pStyle w:val="Default"/>
              <w:rPr>
                <w:kern w:val="3"/>
              </w:rPr>
            </w:pPr>
            <w:r w:rsidRPr="00F1277C">
              <w:rPr>
                <w:kern w:val="3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cantSplit/>
          <w:trHeight w:val="480"/>
        </w:trPr>
        <w:tc>
          <w:tcPr>
            <w:tcW w:w="383" w:type="dxa"/>
          </w:tcPr>
          <w:p w:rsidR="004C4DB4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kern w:val="3"/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trHeight w:val="489"/>
        </w:trPr>
        <w:tc>
          <w:tcPr>
            <w:tcW w:w="383" w:type="dxa"/>
          </w:tcPr>
          <w:p w:rsidR="004C4DB4" w:rsidRPr="00F1277C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Pr="00F1277C" w:rsidRDefault="004C4DB4">
            <w:pPr>
              <w:pStyle w:val="Default"/>
              <w:rPr>
                <w:kern w:val="3"/>
              </w:rPr>
            </w:pPr>
            <w:r w:rsidRPr="00F1277C">
              <w:rPr>
                <w:kern w:val="3"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kern w:val="3"/>
                <w:sz w:val="22"/>
                <w:szCs w:val="22"/>
              </w:rPr>
              <w:t>Drugie imię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trHeight w:val="539"/>
        </w:trPr>
        <w:tc>
          <w:tcPr>
            <w:tcW w:w="383" w:type="dxa"/>
          </w:tcPr>
          <w:p w:rsidR="004C4DB4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kern w:val="3"/>
                <w:sz w:val="22"/>
                <w:szCs w:val="22"/>
              </w:rPr>
              <w:t>Nazwisko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trHeight w:val="480"/>
        </w:trPr>
        <w:tc>
          <w:tcPr>
            <w:tcW w:w="383" w:type="dxa"/>
          </w:tcPr>
          <w:p w:rsidR="004C4DB4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kern w:val="3"/>
                <w:sz w:val="22"/>
                <w:szCs w:val="22"/>
              </w:rPr>
              <w:t>Data urodzenia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trHeight w:val="762"/>
        </w:trPr>
        <w:tc>
          <w:tcPr>
            <w:tcW w:w="383" w:type="dxa"/>
          </w:tcPr>
          <w:p w:rsidR="004C4DB4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Imiona i nazwiska rodziców/prawnych opiekunów dziecka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color w:val="auto"/>
                <w:kern w:val="3"/>
                <w:sz w:val="22"/>
                <w:szCs w:val="22"/>
              </w:rPr>
            </w:pPr>
          </w:p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Matka: …………………………………………………………</w:t>
            </w:r>
          </w:p>
          <w:p w:rsidR="004C4DB4" w:rsidRDefault="004C4DB4">
            <w:pPr>
              <w:pStyle w:val="Default"/>
              <w:rPr>
                <w:color w:val="auto"/>
                <w:kern w:val="3"/>
                <w:sz w:val="22"/>
                <w:szCs w:val="22"/>
              </w:rPr>
            </w:pPr>
          </w:p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Ojciec: …………………………………………………………</w:t>
            </w: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trHeight w:val="480"/>
        </w:trPr>
        <w:tc>
          <w:tcPr>
            <w:tcW w:w="383" w:type="dxa"/>
          </w:tcPr>
          <w:p w:rsidR="004C4DB4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Adres poczty elektronicznej rodziców/prawnych opiekunów dziecka*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color w:val="auto"/>
                <w:kern w:val="3"/>
                <w:sz w:val="22"/>
                <w:szCs w:val="22"/>
              </w:rPr>
            </w:pPr>
          </w:p>
          <w:p w:rsidR="004C4DB4" w:rsidRDefault="004C4DB4">
            <w:pPr>
              <w:pStyle w:val="Default"/>
              <w:spacing w:line="360" w:lineRule="auto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Matka: …………………………………………………………</w:t>
            </w:r>
          </w:p>
          <w:p w:rsidR="004C4DB4" w:rsidRDefault="004C4DB4">
            <w:pPr>
              <w:pStyle w:val="Default"/>
              <w:spacing w:line="360" w:lineRule="auto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Ojciec: …………………………………………………………</w:t>
            </w: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trHeight w:val="821"/>
        </w:trPr>
        <w:tc>
          <w:tcPr>
            <w:tcW w:w="383" w:type="dxa"/>
          </w:tcPr>
          <w:p w:rsidR="004C4DB4" w:rsidRDefault="004C4DB4">
            <w:pPr>
              <w:pStyle w:val="Zawartotabeli"/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Nr telefonu rodziców/prawnych opiekunów dziecka*</w:t>
            </w:r>
          </w:p>
        </w:tc>
        <w:tc>
          <w:tcPr>
            <w:tcW w:w="6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DB4" w:rsidRDefault="004C4DB4">
            <w:pPr>
              <w:pStyle w:val="Default"/>
              <w:snapToGrid w:val="0"/>
              <w:rPr>
                <w:color w:val="auto"/>
                <w:kern w:val="3"/>
                <w:sz w:val="22"/>
                <w:szCs w:val="22"/>
              </w:rPr>
            </w:pPr>
          </w:p>
          <w:p w:rsidR="004C4DB4" w:rsidRDefault="004C4DB4">
            <w:pPr>
              <w:pStyle w:val="Default"/>
              <w:spacing w:line="360" w:lineRule="auto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Matka: …………………………………………………………</w:t>
            </w:r>
          </w:p>
          <w:p w:rsidR="004C4DB4" w:rsidRDefault="004C4DB4">
            <w:pPr>
              <w:pStyle w:val="Default"/>
              <w:spacing w:line="360" w:lineRule="auto"/>
              <w:rPr>
                <w:kern w:val="3"/>
              </w:rPr>
            </w:pPr>
            <w:r>
              <w:rPr>
                <w:color w:val="auto"/>
                <w:kern w:val="3"/>
                <w:sz w:val="22"/>
                <w:szCs w:val="22"/>
              </w:rPr>
              <w:t>Ojciec: …………………………………………………………</w:t>
            </w:r>
          </w:p>
        </w:tc>
        <w:tc>
          <w:tcPr>
            <w:tcW w:w="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DB4" w:rsidRDefault="004C4DB4">
            <w:pPr>
              <w:autoSpaceDN w:val="0"/>
              <w:snapToGrid w:val="0"/>
              <w:rPr>
                <w:kern w:val="3"/>
                <w:sz w:val="22"/>
                <w:szCs w:val="22"/>
              </w:rPr>
            </w:pPr>
          </w:p>
        </w:tc>
      </w:tr>
      <w:tr w:rsidR="004C4DB4" w:rsidTr="004C4DB4">
        <w:trPr>
          <w:gridAfter w:val="1"/>
          <w:wAfter w:w="10" w:type="dxa"/>
          <w:trHeight w:val="84"/>
        </w:trPr>
        <w:tc>
          <w:tcPr>
            <w:tcW w:w="9744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DB4" w:rsidRDefault="004C4DB4">
            <w:pPr>
              <w:pStyle w:val="Default"/>
              <w:rPr>
                <w:kern w:val="3"/>
              </w:rPr>
            </w:pPr>
            <w:r>
              <w:rPr>
                <w:color w:val="auto"/>
                <w:kern w:val="3"/>
                <w:sz w:val="20"/>
                <w:szCs w:val="20"/>
              </w:rPr>
              <w:t>* jeśli posiadają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1454"/>
              <w:gridCol w:w="2834"/>
              <w:gridCol w:w="1844"/>
              <w:gridCol w:w="2913"/>
              <w:gridCol w:w="179"/>
              <w:gridCol w:w="30"/>
            </w:tblGrid>
            <w:tr w:rsidR="004C4DB4">
              <w:trPr>
                <w:gridAfter w:val="1"/>
                <w:wAfter w:w="30" w:type="dxa"/>
                <w:trHeight w:val="601"/>
              </w:trPr>
              <w:tc>
                <w:tcPr>
                  <w:tcW w:w="9249" w:type="dxa"/>
                  <w:gridSpan w:val="5"/>
                </w:tcPr>
                <w:p w:rsidR="004C4DB4" w:rsidRDefault="004C4DB4">
                  <w:pPr>
                    <w:pStyle w:val="Default"/>
                    <w:snapToGrid w:val="0"/>
                    <w:jc w:val="center"/>
                    <w:rPr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</w:pPr>
                </w:p>
                <w:p w:rsidR="004C4DB4" w:rsidRDefault="004C4DB4" w:rsidP="0058478D">
                  <w:pPr>
                    <w:pStyle w:val="Default"/>
                    <w:numPr>
                      <w:ilvl w:val="2"/>
                      <w:numId w:val="1"/>
                    </w:numPr>
                    <w:ind w:left="238" w:hanging="499"/>
                    <w:jc w:val="both"/>
                    <w:rPr>
                      <w:kern w:val="3"/>
                    </w:rPr>
                  </w:pPr>
                  <w:r>
                    <w:rPr>
                      <w:i/>
                      <w:iCs/>
                      <w:kern w:val="3"/>
                      <w:sz w:val="18"/>
                      <w:szCs w:val="18"/>
                    </w:rPr>
                    <w:t>1.</w:t>
                  </w:r>
                  <w:r>
                    <w:rPr>
                      <w:i/>
                      <w:iCs/>
                      <w:kern w:val="3"/>
                      <w:sz w:val="22"/>
                      <w:szCs w:val="22"/>
                    </w:rPr>
                    <w:t xml:space="preserve"> Oświadczam, ze w przypadku jakichkolwiek zmian w informacjach podanych w formularzu, niezwłoczne powiadomię o nich Przewodniczącego Komisji Rekrutacyjnej. </w:t>
                  </w: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rFonts w:ascii="Arial" w:eastAsia="Calibri" w:hAnsi="Arial" w:cs="Arial"/>
                      <w:i/>
                      <w:iCs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rFonts w:ascii="Arial" w:eastAsia="Calibri" w:hAnsi="Arial" w:cs="Arial"/>
                      <w:i/>
                      <w:iCs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kern w:val="3"/>
                    </w:rPr>
                  </w:pPr>
                  <w:r>
                    <w:rPr>
                      <w:rFonts w:eastAsia="Arial"/>
                      <w:iCs/>
                      <w:kern w:val="3"/>
                      <w:sz w:val="22"/>
                      <w:szCs w:val="22"/>
                    </w:rPr>
                    <w:t xml:space="preserve">                                                                  </w:t>
                  </w:r>
                  <w:r>
                    <w:rPr>
                      <w:iCs/>
                      <w:kern w:val="3"/>
                      <w:sz w:val="22"/>
                      <w:szCs w:val="22"/>
                    </w:rPr>
                    <w:t>Czytelne podpisy rodziców/prawnych opiekunów:</w:t>
                  </w:r>
                </w:p>
                <w:p w:rsidR="004C4DB4" w:rsidRDefault="004C4DB4">
                  <w:pPr>
                    <w:pStyle w:val="Default"/>
                    <w:jc w:val="both"/>
                    <w:rPr>
                      <w:iCs/>
                      <w:kern w:val="3"/>
                      <w:sz w:val="22"/>
                      <w:szCs w:val="22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kern w:val="3"/>
                    </w:rPr>
                  </w:pPr>
                  <w:r>
                    <w:rPr>
                      <w:iCs/>
                      <w:kern w:val="3"/>
                      <w:sz w:val="22"/>
                      <w:szCs w:val="22"/>
                    </w:rPr>
                    <w:t>Krzywin, dnia ……………………………………..       Ojciec ………………………………………</w:t>
                  </w:r>
                </w:p>
                <w:p w:rsidR="004C4DB4" w:rsidRDefault="004C4DB4">
                  <w:pPr>
                    <w:pStyle w:val="Default"/>
                    <w:jc w:val="both"/>
                    <w:rPr>
                      <w:i/>
                      <w:iCs/>
                      <w:kern w:val="3"/>
                      <w:sz w:val="22"/>
                      <w:szCs w:val="22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i/>
                      <w:iCs/>
                      <w:kern w:val="3"/>
                      <w:sz w:val="22"/>
                      <w:szCs w:val="22"/>
                    </w:rPr>
                  </w:pP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ind w:firstLine="4774"/>
                    <w:jc w:val="both"/>
                    <w:rPr>
                      <w:kern w:val="3"/>
                    </w:rPr>
                  </w:pPr>
                  <w:r>
                    <w:rPr>
                      <w:rFonts w:ascii="Arial" w:eastAsia="Arial" w:hAnsi="Arial" w:cs="Arial"/>
                      <w:kern w:val="3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kern w:val="3"/>
                      <w:sz w:val="22"/>
                      <w:szCs w:val="22"/>
                    </w:rPr>
                    <w:t>Matka ………………………………………</w:t>
                  </w: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kern w:val="3"/>
                    </w:rPr>
                  </w:pPr>
                  <w:r>
                    <w:rPr>
                      <w:rFonts w:ascii="Arial" w:eastAsia="Arial" w:hAnsi="Arial" w:cs="Arial"/>
                      <w:kern w:val="3"/>
                      <w:sz w:val="20"/>
                      <w:szCs w:val="20"/>
                    </w:rPr>
                    <w:t xml:space="preserve">                   </w:t>
                  </w: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</w:pPr>
                </w:p>
                <w:p w:rsidR="0065399F" w:rsidRDefault="0065399F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</w:pPr>
                </w:p>
                <w:p w:rsidR="0065399F" w:rsidRDefault="0065399F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widowControl w:val="0"/>
                    <w:autoSpaceDN w:val="0"/>
                    <w:spacing w:line="276" w:lineRule="auto"/>
                    <w:jc w:val="both"/>
                    <w:rPr>
                      <w:kern w:val="3"/>
                    </w:rPr>
                  </w:pPr>
                  <w:r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  <w:lastRenderedPageBreak/>
                    <w:t xml:space="preserve">Przyjmuję do wiadomości, że: 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eastAsia="Calibri" w:hAnsi="Arial" w:cs="Arial"/>
                      <w:kern w:val="3"/>
                      <w:sz w:val="20"/>
                      <w:szCs w:val="20"/>
                      <w:lang w:eastAsia="en-US"/>
                    </w:rPr>
                    <w:t xml:space="preserve">Administratorem podanych danych jest Publiczna Szkoła </w:t>
                  </w:r>
                  <w:r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  <w:t xml:space="preserve">Podstawowa w Krzywinie, ul. Królewiecka 42, 74-121 Krzywin  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 xml:space="preserve">Dane kontaktowe Inspektora Ochrony Danych Osobowych dostępne są na stronie internetowej </w:t>
                  </w:r>
                  <w:r>
                    <w:rPr>
                      <w:rFonts w:ascii="Arial" w:hAnsi="Arial" w:cs="Arial"/>
                      <w:color w:val="0000FF"/>
                      <w:kern w:val="3"/>
                      <w:sz w:val="20"/>
                      <w:szCs w:val="20"/>
                    </w:rPr>
                    <w:t xml:space="preserve">www.sp-krzywin.edupage.org </w:t>
                  </w: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 xml:space="preserve">w zakładce Kontakt oraz pod adresem mailowym </w:t>
                  </w:r>
                  <w:r>
                    <w:rPr>
                      <w:rFonts w:ascii="Arial" w:hAnsi="Arial" w:cs="Arial"/>
                      <w:color w:val="0000FF"/>
                      <w:kern w:val="3"/>
                      <w:sz w:val="20"/>
                      <w:szCs w:val="20"/>
                    </w:rPr>
                    <w:t>spwk3@wp.pl.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 xml:space="preserve">Podane dane zbierane są w celu sprawnego prowadzenia procedury zapisu do szkoły dzieci zamieszkałych w obwodzie szkoły na podstawie art. 6 ust. 1 lit. c) RODO – przetwarzanie jest niezbędne do wypełnienia obowiązku prawnego ciążącego na administratorze danych. 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>W przypadku kandydatów przedkładających orzeczenie o potrzebie kształcenia specjalnego wydane ze względu na niepełnosprawność lub opinie z Poradni Psychologiczno-Pedagogicznej dane będą przetwarzane na podstawie art. 9 ust. 2 lit. g)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color w:val="000000"/>
                      <w:kern w:val="3"/>
                      <w:sz w:val="20"/>
                      <w:szCs w:val="20"/>
                    </w:rPr>
            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 xml:space="preserve">Podane dane nie będą udostępniane innym podmiotom z wyjątkiem upoważnionych przepisami prawa. 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>Mam prawo do wglądu i poprawiania treści swoich danych osobowych, prawo do sprzeciwu wobec przetwarzania, prawo do przenoszenia danych oraz prawo do wniesienia skargi do organu nadzorczego.</w:t>
                  </w:r>
                </w:p>
                <w:p w:rsid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 xml:space="preserve">Obowiązek podania danych wynika z zapisów Ustawy z dnia 14 grudnia 2016 r. Prawo Oświatowe. </w:t>
                  </w:r>
                </w:p>
                <w:p w:rsidR="004C4DB4" w:rsidRPr="004C4DB4" w:rsidRDefault="004C4DB4" w:rsidP="0058478D">
                  <w:pPr>
                    <w:widowControl w:val="0"/>
                    <w:numPr>
                      <w:ilvl w:val="0"/>
                      <w:numId w:val="2"/>
                    </w:numPr>
                    <w:autoSpaceDN w:val="0"/>
                    <w:spacing w:line="276" w:lineRule="auto"/>
                    <w:contextualSpacing/>
                    <w:jc w:val="both"/>
                    <w:rPr>
                      <w:kern w:val="3"/>
                    </w:rPr>
                  </w:pPr>
                  <w:r>
                    <w:rPr>
                      <w:rFonts w:ascii="Arial" w:hAnsi="Arial" w:cs="Arial"/>
                      <w:kern w:val="3"/>
                      <w:sz w:val="20"/>
                      <w:szCs w:val="20"/>
                    </w:rPr>
                    <w:t>Na podstawie zapisów wyżej wymienionej ustawy podaje się do publicznej wiadomości poprzez umieszczenie w widocznym miejscu w siedzibie szkoły listy kandydatów zawierające imiona i nazwiska oraz wynik postępowania.</w:t>
                  </w:r>
                </w:p>
                <w:p w:rsidR="004C4DB4" w:rsidRDefault="004C4DB4">
                  <w:pPr>
                    <w:widowControl w:val="0"/>
                    <w:autoSpaceDN w:val="0"/>
                    <w:jc w:val="both"/>
                    <w:rPr>
                      <w:rFonts w:ascii="Arial" w:eastAsia="Calibri" w:hAnsi="Arial" w:cs="Arial"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rFonts w:eastAsia="Calibri"/>
                      <w:iCs/>
                      <w:color w:val="auto"/>
                      <w:kern w:val="3"/>
                      <w:sz w:val="22"/>
                      <w:szCs w:val="16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rFonts w:eastAsia="Calibri"/>
                      <w:iCs/>
                      <w:color w:val="auto"/>
                      <w:kern w:val="3"/>
                      <w:sz w:val="20"/>
                      <w:szCs w:val="16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kern w:val="3"/>
                    </w:rPr>
                  </w:pPr>
                  <w:r>
                    <w:rPr>
                      <w:rFonts w:eastAsia="Arial"/>
                      <w:iCs/>
                      <w:kern w:val="3"/>
                      <w:sz w:val="22"/>
                      <w:szCs w:val="16"/>
                    </w:rPr>
                    <w:t xml:space="preserve">                                                                 </w:t>
                  </w:r>
                  <w:r>
                    <w:rPr>
                      <w:iCs/>
                      <w:kern w:val="3"/>
                      <w:sz w:val="22"/>
                      <w:szCs w:val="16"/>
                    </w:rPr>
                    <w:t>Czytelne podpisy rodziców/prawnych opiekunów:</w:t>
                  </w:r>
                </w:p>
                <w:p w:rsidR="004C4DB4" w:rsidRDefault="004C4DB4">
                  <w:pPr>
                    <w:pStyle w:val="Default"/>
                    <w:jc w:val="both"/>
                    <w:rPr>
                      <w:iCs/>
                      <w:kern w:val="3"/>
                      <w:sz w:val="22"/>
                      <w:szCs w:val="16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kern w:val="3"/>
                    </w:rPr>
                  </w:pPr>
                  <w:r>
                    <w:rPr>
                      <w:iCs/>
                      <w:kern w:val="3"/>
                      <w:sz w:val="22"/>
                      <w:szCs w:val="16"/>
                    </w:rPr>
                    <w:t>Krzywin, dnia ……………………………………..       Ojciec ……………………………………</w:t>
                  </w:r>
                </w:p>
                <w:p w:rsidR="004C4DB4" w:rsidRDefault="004C4DB4">
                  <w:pPr>
                    <w:pStyle w:val="Default"/>
                    <w:jc w:val="both"/>
                    <w:rPr>
                      <w:i/>
                      <w:iCs/>
                      <w:kern w:val="3"/>
                      <w:sz w:val="22"/>
                      <w:szCs w:val="16"/>
                    </w:rPr>
                  </w:pPr>
                </w:p>
                <w:p w:rsidR="004C4DB4" w:rsidRDefault="004C4DB4">
                  <w:pPr>
                    <w:pStyle w:val="Default"/>
                    <w:jc w:val="both"/>
                    <w:rPr>
                      <w:i/>
                      <w:iCs/>
                      <w:kern w:val="3"/>
                      <w:sz w:val="22"/>
                      <w:szCs w:val="16"/>
                    </w:rPr>
                  </w:pPr>
                </w:p>
                <w:p w:rsidR="004C4DB4" w:rsidRDefault="004C4DB4">
                  <w:pPr>
                    <w:pStyle w:val="Default"/>
                    <w:ind w:left="3540" w:firstLine="708"/>
                    <w:jc w:val="both"/>
                    <w:rPr>
                      <w:kern w:val="3"/>
                    </w:rPr>
                  </w:pPr>
                  <w:r>
                    <w:rPr>
                      <w:rFonts w:eastAsia="Arial"/>
                      <w:kern w:val="3"/>
                      <w:sz w:val="20"/>
                      <w:szCs w:val="23"/>
                    </w:rPr>
                    <w:t xml:space="preserve">               </w:t>
                  </w:r>
                  <w:r>
                    <w:rPr>
                      <w:kern w:val="3"/>
                      <w:sz w:val="20"/>
                      <w:szCs w:val="23"/>
                    </w:rPr>
                    <w:t xml:space="preserve">Matka ……………………………………… </w:t>
                  </w: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 w:rsidP="004C4DB4">
                  <w:pPr>
                    <w:pStyle w:val="Default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 w:rsidP="004C4DB4">
                  <w:pPr>
                    <w:pStyle w:val="Default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 w:rsidP="004C4DB4">
                  <w:pPr>
                    <w:pStyle w:val="Default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 w:rsidP="004C4DB4">
                  <w:pPr>
                    <w:pStyle w:val="Default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Pr="00C43E32" w:rsidRDefault="004C4DB4">
                  <w:pPr>
                    <w:autoSpaceDN w:val="0"/>
                    <w:rPr>
                      <w:b/>
                      <w:i/>
                      <w:kern w:val="3"/>
                      <w:sz w:val="22"/>
                      <w:szCs w:val="22"/>
                    </w:rPr>
                  </w:pPr>
                  <w:r w:rsidRPr="00C43E32">
                    <w:rPr>
                      <w:rFonts w:eastAsia="Arial"/>
                      <w:b/>
                      <w:i/>
                      <w:kern w:val="3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="00C43E32" w:rsidRPr="00C43E32">
                    <w:rPr>
                      <w:rFonts w:eastAsia="Arial"/>
                      <w:b/>
                      <w:i/>
                      <w:kern w:val="3"/>
                      <w:sz w:val="22"/>
                      <w:szCs w:val="22"/>
                    </w:rPr>
                    <w:t xml:space="preserve">    </w:t>
                  </w:r>
                  <w:r w:rsidRPr="00C43E32">
                    <w:rPr>
                      <w:b/>
                      <w:i/>
                      <w:kern w:val="3"/>
                      <w:sz w:val="22"/>
                      <w:szCs w:val="22"/>
                    </w:rPr>
                    <w:t>Zał. nr 1a</w:t>
                  </w:r>
                  <w:r w:rsidRPr="00C43E32">
                    <w:rPr>
                      <w:rFonts w:eastAsia="Arial"/>
                      <w:b/>
                      <w:i/>
                      <w:kern w:val="3"/>
                      <w:sz w:val="22"/>
                      <w:szCs w:val="22"/>
                    </w:rPr>
                    <w:tab/>
                    <w:t xml:space="preserve">                                                                                                           </w:t>
                  </w:r>
                </w:p>
                <w:p w:rsidR="00C43E32" w:rsidRDefault="004C4DB4" w:rsidP="00C43E32">
                  <w:pPr>
                    <w:autoSpaceDN w:val="0"/>
                    <w:jc w:val="right"/>
                    <w:rPr>
                      <w:rFonts w:eastAsia="Arial"/>
                      <w:i/>
                      <w:kern w:val="3"/>
                      <w:sz w:val="20"/>
                      <w:szCs w:val="20"/>
                    </w:rPr>
                  </w:pPr>
                  <w:r w:rsidRPr="00C43E32">
                    <w:rPr>
                      <w:rFonts w:ascii="Arial" w:eastAsia="Arial" w:hAnsi="Arial" w:cs="Arial"/>
                      <w:i/>
                      <w:kern w:val="3"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="00C43E32">
                    <w:rPr>
                      <w:rFonts w:ascii="Arial" w:eastAsia="Arial" w:hAnsi="Arial" w:cs="Arial"/>
                      <w:i/>
                      <w:kern w:val="3"/>
                      <w:sz w:val="20"/>
                      <w:szCs w:val="20"/>
                    </w:rPr>
                    <w:t xml:space="preserve">Do Regulaminu </w:t>
                  </w:r>
                  <w:r w:rsidRPr="00C43E32">
                    <w:rPr>
                      <w:rFonts w:eastAsia="Arial"/>
                      <w:i/>
                      <w:kern w:val="3"/>
                      <w:sz w:val="20"/>
                      <w:szCs w:val="20"/>
                    </w:rPr>
                    <w:t>rekrutacji</w:t>
                  </w:r>
                </w:p>
                <w:p w:rsidR="004C4DB4" w:rsidRPr="00C43E32" w:rsidRDefault="004C4DB4" w:rsidP="00C43E32">
                  <w:pPr>
                    <w:autoSpaceDN w:val="0"/>
                    <w:jc w:val="right"/>
                    <w:rPr>
                      <w:i/>
                      <w:kern w:val="3"/>
                    </w:rPr>
                  </w:pPr>
                  <w:r w:rsidRPr="00C43E32">
                    <w:rPr>
                      <w:rFonts w:eastAsia="Arial"/>
                      <w:i/>
                      <w:kern w:val="3"/>
                      <w:sz w:val="20"/>
                      <w:szCs w:val="20"/>
                    </w:rPr>
                    <w:t xml:space="preserve"> </w:t>
                  </w:r>
                  <w:r w:rsidRPr="00C43E32">
                    <w:rPr>
                      <w:i/>
                      <w:kern w:val="3"/>
                      <w:sz w:val="20"/>
                      <w:szCs w:val="20"/>
                    </w:rPr>
                    <w:t xml:space="preserve">do klas </w:t>
                  </w:r>
                  <w:r w:rsidRPr="00C43E32">
                    <w:rPr>
                      <w:b/>
                      <w:bCs/>
                      <w:i/>
                      <w:kern w:val="3"/>
                      <w:sz w:val="20"/>
                      <w:szCs w:val="20"/>
                    </w:rPr>
                    <w:t>pierwszych</w:t>
                  </w:r>
                  <w:r w:rsidRPr="00C43E32">
                    <w:rPr>
                      <w:i/>
                      <w:kern w:val="3"/>
                      <w:sz w:val="20"/>
                      <w:szCs w:val="20"/>
                    </w:rPr>
                    <w:t xml:space="preserve"> </w:t>
                  </w:r>
                </w:p>
                <w:p w:rsidR="004C4DB4" w:rsidRPr="00C43E32" w:rsidRDefault="004C4DB4" w:rsidP="00C43E32">
                  <w:pPr>
                    <w:autoSpaceDN w:val="0"/>
                    <w:jc w:val="right"/>
                    <w:rPr>
                      <w:i/>
                      <w:kern w:val="3"/>
                    </w:rPr>
                  </w:pPr>
                  <w:r w:rsidRPr="00C43E32">
                    <w:rPr>
                      <w:rFonts w:eastAsia="Arial"/>
                      <w:i/>
                      <w:kern w:val="3"/>
                      <w:sz w:val="20"/>
                      <w:szCs w:val="20"/>
                    </w:rPr>
                    <w:t xml:space="preserve">                                                                                                                 Szkoły Podstawowej w Krzywinie</w:t>
                  </w:r>
                </w:p>
                <w:p w:rsidR="004C4DB4" w:rsidRDefault="004C4DB4">
                  <w:pPr>
                    <w:pStyle w:val="Default"/>
                    <w:ind w:left="6372"/>
                    <w:rPr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Pr="00F3124B" w:rsidRDefault="004C4DB4">
                  <w:pPr>
                    <w:pStyle w:val="Default"/>
                    <w:jc w:val="center"/>
                    <w:rPr>
                      <w:color w:val="000000" w:themeColor="text1"/>
                      <w:kern w:val="3"/>
                      <w:sz w:val="22"/>
                      <w:szCs w:val="22"/>
                    </w:rPr>
                  </w:pPr>
                  <w:r w:rsidRPr="00F3124B">
                    <w:rPr>
                      <w:b/>
                      <w:color w:val="000000" w:themeColor="text1"/>
                      <w:kern w:val="3"/>
                      <w:sz w:val="22"/>
                      <w:szCs w:val="22"/>
                    </w:rPr>
                    <w:t>Oświadczenie o miejscu zamieszkania rodziców/prawnych opiekunów dziecka i dziecka</w:t>
                  </w: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  <w:p w:rsidR="004C4DB4" w:rsidRDefault="004C4DB4">
                  <w:pPr>
                    <w:pStyle w:val="Default"/>
                    <w:jc w:val="center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9" w:type="dxa"/>
                </w:tcPr>
                <w:p w:rsidR="004C4DB4" w:rsidRDefault="004C4DB4">
                  <w:pPr>
                    <w:autoSpaceDN w:val="0"/>
                    <w:snapToGrid w:val="0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</w:tc>
            </w:tr>
            <w:tr w:rsidR="004C4DB4">
              <w:trPr>
                <w:cantSplit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Zawartotabeli"/>
                    <w:autoSpaceDN w:val="0"/>
                    <w:snapToGrid w:val="0"/>
                    <w:rPr>
                      <w:b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925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4DB4" w:rsidRDefault="004C4DB4">
                  <w:pPr>
                    <w:pStyle w:val="Default"/>
                    <w:jc w:val="center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Adres miejsca zamieszkania rodziców/prawnych opiekunów dziecka</w:t>
                  </w:r>
                  <w:r w:rsidR="0041014F">
                    <w:rPr>
                      <w:kern w:val="3"/>
                      <w:sz w:val="20"/>
                      <w:szCs w:val="20"/>
                    </w:rPr>
                    <w:t>*</w:t>
                  </w:r>
                </w:p>
              </w:tc>
            </w:tr>
            <w:tr w:rsidR="004C4DB4">
              <w:trPr>
                <w:trHeight w:val="444"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autoSpaceDN w:val="0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8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</w:tr>
            <w:tr w:rsidR="004C4DB4">
              <w:trPr>
                <w:trHeight w:val="444"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autoSpaceDN w:val="0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1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</w:tr>
            <w:tr w:rsidR="004C4DB4">
              <w:trPr>
                <w:trHeight w:val="444"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autoSpaceDN w:val="0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31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</w:tr>
            <w:tr w:rsidR="004C4DB4">
              <w:trPr>
                <w:cantSplit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autoSpaceDN w:val="0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925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jc w:val="center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Adres i miejsce zamieszkania dziecka</w:t>
                  </w:r>
                  <w:r w:rsidR="00453129">
                    <w:rPr>
                      <w:kern w:val="3"/>
                      <w:sz w:val="20"/>
                      <w:szCs w:val="20"/>
                    </w:rPr>
                    <w:t>*</w:t>
                  </w:r>
                  <w:bookmarkStart w:id="0" w:name="_GoBack"/>
                  <w:bookmarkEnd w:id="0"/>
                </w:p>
              </w:tc>
            </w:tr>
            <w:tr w:rsidR="004C4DB4">
              <w:trPr>
                <w:trHeight w:val="444"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autoSpaceDN w:val="0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8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</w:tr>
            <w:tr w:rsidR="004C4DB4">
              <w:trPr>
                <w:trHeight w:val="444"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autoSpaceDN w:val="0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1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</w:tr>
            <w:tr w:rsidR="004C4DB4">
              <w:trPr>
                <w:trHeight w:val="444"/>
              </w:trPr>
              <w:tc>
                <w:tcPr>
                  <w:tcW w:w="20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autoSpaceDN w:val="0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C4DB4" w:rsidRDefault="004C4DB4">
                  <w:pPr>
                    <w:pStyle w:val="Default"/>
                    <w:rPr>
                      <w:kern w:val="3"/>
                    </w:rPr>
                  </w:pPr>
                  <w:r>
                    <w:rPr>
                      <w:kern w:val="3"/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31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C4DB4" w:rsidRDefault="004C4DB4">
                  <w:pPr>
                    <w:pStyle w:val="Default"/>
                    <w:snapToGrid w:val="0"/>
                    <w:rPr>
                      <w:kern w:val="3"/>
                      <w:sz w:val="20"/>
                      <w:szCs w:val="20"/>
                    </w:rPr>
                  </w:pPr>
                </w:p>
              </w:tc>
            </w:tr>
          </w:tbl>
          <w:p w:rsidR="004C4DB4" w:rsidRDefault="004C4DB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kern w:val="3"/>
                <w:sz w:val="20"/>
                <w:szCs w:val="20"/>
              </w:rPr>
            </w:pPr>
          </w:p>
          <w:p w:rsidR="004C4DB4" w:rsidRDefault="004C4DB4" w:rsidP="0058478D">
            <w:pPr>
              <w:pStyle w:val="Default"/>
              <w:numPr>
                <w:ilvl w:val="2"/>
                <w:numId w:val="3"/>
              </w:numPr>
              <w:jc w:val="both"/>
              <w:rPr>
                <w:kern w:val="3"/>
              </w:rPr>
            </w:pPr>
            <w:r>
              <w:rPr>
                <w:b/>
                <w:i/>
                <w:kern w:val="3"/>
                <w:sz w:val="22"/>
                <w:szCs w:val="22"/>
              </w:rPr>
              <w:t>Jestem świadomy odpowiedzialności karnej za złożenie fałszywego oświadczenia.</w:t>
            </w:r>
          </w:p>
          <w:p w:rsidR="004C4DB4" w:rsidRPr="004A41FE" w:rsidRDefault="004C4DB4" w:rsidP="0058478D">
            <w:pPr>
              <w:pStyle w:val="Default"/>
              <w:numPr>
                <w:ilvl w:val="2"/>
                <w:numId w:val="3"/>
              </w:numPr>
              <w:jc w:val="both"/>
              <w:rPr>
                <w:kern w:val="3"/>
              </w:rPr>
            </w:pPr>
            <w:r>
              <w:rPr>
                <w:i/>
                <w:iCs/>
                <w:kern w:val="3"/>
                <w:sz w:val="22"/>
                <w:szCs w:val="22"/>
              </w:rPr>
              <w:t xml:space="preserve">Oświadczam, ze w przypadku jakichkolwiek zmian w informacjach podanych w formularzu, niezwłoczne powiadomię o nich Przewodniczącego Komisji Rekrutacyjnej. </w:t>
            </w:r>
          </w:p>
          <w:p w:rsidR="004A41FE" w:rsidRDefault="004A41FE" w:rsidP="004A41FE">
            <w:pPr>
              <w:pStyle w:val="Default"/>
              <w:ind w:left="624"/>
              <w:jc w:val="both"/>
              <w:rPr>
                <w:kern w:val="3"/>
              </w:rPr>
            </w:pPr>
          </w:p>
          <w:p w:rsidR="004C4DB4" w:rsidRDefault="004C4DB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3"/>
                <w:sz w:val="22"/>
                <w:szCs w:val="16"/>
              </w:rPr>
            </w:pPr>
          </w:p>
          <w:p w:rsidR="004C4DB4" w:rsidRDefault="004C4DB4">
            <w:pPr>
              <w:pStyle w:val="Default"/>
              <w:jc w:val="both"/>
              <w:rPr>
                <w:kern w:val="3"/>
              </w:rPr>
            </w:pPr>
            <w:r>
              <w:rPr>
                <w:rFonts w:ascii="Times New Roman" w:hAnsi="Times New Roman" w:cs="Times New Roman"/>
                <w:iCs/>
                <w:color w:val="auto"/>
                <w:kern w:val="3"/>
                <w:sz w:val="22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  <w:kern w:val="3"/>
                <w:sz w:val="22"/>
                <w:szCs w:val="16"/>
              </w:rPr>
              <w:t>Czytelne podpisy rodziców/prawnych opiekunów:</w:t>
            </w:r>
          </w:p>
          <w:p w:rsidR="004C4DB4" w:rsidRDefault="004C4DB4">
            <w:pPr>
              <w:pStyle w:val="Default"/>
              <w:jc w:val="both"/>
              <w:rPr>
                <w:rFonts w:ascii="Times New Roman" w:hAnsi="Times New Roman" w:cs="Times New Roman"/>
                <w:iCs/>
                <w:kern w:val="3"/>
                <w:sz w:val="22"/>
                <w:szCs w:val="16"/>
              </w:rPr>
            </w:pPr>
          </w:p>
          <w:p w:rsidR="004C4DB4" w:rsidRDefault="004C4DB4">
            <w:pPr>
              <w:pStyle w:val="Default"/>
              <w:jc w:val="both"/>
              <w:rPr>
                <w:kern w:val="3"/>
              </w:rPr>
            </w:pPr>
            <w:r>
              <w:rPr>
                <w:rFonts w:ascii="Times New Roman" w:hAnsi="Times New Roman" w:cs="Times New Roman"/>
                <w:iCs/>
                <w:kern w:val="3"/>
                <w:sz w:val="22"/>
                <w:szCs w:val="16"/>
              </w:rPr>
              <w:t>Krzywin, dnia ……………………………………..       Ojciec ……………………………………</w:t>
            </w:r>
          </w:p>
          <w:p w:rsidR="004C4DB4" w:rsidRDefault="004C4DB4">
            <w:pPr>
              <w:pStyle w:val="Default"/>
              <w:jc w:val="both"/>
              <w:rPr>
                <w:i/>
                <w:iCs/>
                <w:kern w:val="3"/>
                <w:sz w:val="22"/>
                <w:szCs w:val="16"/>
              </w:rPr>
            </w:pPr>
          </w:p>
          <w:p w:rsidR="004C4DB4" w:rsidRDefault="004C4DB4">
            <w:pPr>
              <w:pStyle w:val="Default"/>
              <w:jc w:val="both"/>
              <w:rPr>
                <w:i/>
                <w:iCs/>
                <w:kern w:val="3"/>
                <w:sz w:val="22"/>
                <w:szCs w:val="16"/>
              </w:rPr>
            </w:pPr>
          </w:p>
          <w:p w:rsidR="004C4DB4" w:rsidRDefault="004C4DB4">
            <w:pPr>
              <w:pStyle w:val="Default"/>
              <w:ind w:left="3540" w:firstLine="708"/>
              <w:jc w:val="both"/>
              <w:rPr>
                <w:kern w:val="3"/>
              </w:rPr>
            </w:pPr>
            <w:r>
              <w:rPr>
                <w:rFonts w:eastAsia="Arial"/>
                <w:kern w:val="3"/>
                <w:sz w:val="20"/>
                <w:szCs w:val="23"/>
              </w:rPr>
              <w:t xml:space="preserve">           </w:t>
            </w:r>
            <w:r>
              <w:rPr>
                <w:kern w:val="3"/>
                <w:sz w:val="20"/>
                <w:szCs w:val="23"/>
              </w:rPr>
              <w:t xml:space="preserve">Matka ……………………………………… </w:t>
            </w:r>
          </w:p>
        </w:tc>
      </w:tr>
    </w:tbl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</w:pPr>
      <w:r>
        <w:rPr>
          <w:rFonts w:ascii="Times New Roman" w:hAnsi="Times New Roman" w:cs="Times New Roman"/>
          <w:iCs/>
          <w:sz w:val="22"/>
          <w:szCs w:val="16"/>
        </w:rPr>
        <w:t xml:space="preserve"> </w:t>
      </w: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rFonts w:ascii="Times New Roman" w:hAnsi="Times New Roman" w:cs="Times New Roman"/>
          <w:iCs/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sz w:val="20"/>
          <w:szCs w:val="16"/>
        </w:rPr>
      </w:pPr>
    </w:p>
    <w:p w:rsidR="004C4DB4" w:rsidRDefault="004C4DB4" w:rsidP="004C4DB4">
      <w:pPr>
        <w:pStyle w:val="Default"/>
        <w:jc w:val="both"/>
        <w:rPr>
          <w:sz w:val="20"/>
          <w:szCs w:val="16"/>
        </w:rPr>
      </w:pPr>
    </w:p>
    <w:p w:rsidR="004C4DB4" w:rsidRDefault="004C4DB4" w:rsidP="004C4DB4">
      <w:pPr>
        <w:pStyle w:val="Default"/>
        <w:jc w:val="both"/>
      </w:pPr>
    </w:p>
    <w:p w:rsidR="004C4DB4" w:rsidRDefault="004C4DB4" w:rsidP="004C4DB4"/>
    <w:p w:rsidR="004C4DB4" w:rsidRDefault="004C4DB4" w:rsidP="004C4DB4"/>
    <w:p w:rsidR="00F3124B" w:rsidRPr="004C4DB4" w:rsidRDefault="00F3124B" w:rsidP="00F3124B">
      <w:pPr>
        <w:widowControl w:val="0"/>
        <w:autoSpaceDN w:val="0"/>
        <w:spacing w:line="276" w:lineRule="auto"/>
        <w:contextualSpacing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sz w:val="20"/>
          <w:szCs w:val="20"/>
        </w:rPr>
        <w:t>*</w:t>
      </w:r>
      <w:r w:rsidRPr="004C4DB4">
        <w:rPr>
          <w:rFonts w:ascii="Arial" w:hAnsi="Arial" w:cs="Arial"/>
          <w:sz w:val="20"/>
          <w:szCs w:val="20"/>
        </w:rPr>
        <w:t>Zgodnie z art. 25 ustawy z dnia 23 kwietnia 1964 r. - Kodeks cywilny (Dz. U. z 2023 r. poz. 1610, 1615, 1890, 1933),   miejscem  zamieszkania  osoby  fizycznej  jest  miejscowość,  w  której  osoba   ta  przebywa z  zamiarem stałego pobytu</w:t>
      </w:r>
    </w:p>
    <w:p w:rsidR="00567E73" w:rsidRDefault="00567E73"/>
    <w:sectPr w:rsidR="005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DE" w:rsidRDefault="00E92CDE" w:rsidP="004C4DB4">
      <w:r>
        <w:separator/>
      </w:r>
    </w:p>
  </w:endnote>
  <w:endnote w:type="continuationSeparator" w:id="0">
    <w:p w:rsidR="00E92CDE" w:rsidRDefault="00E92CDE" w:rsidP="004C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DE" w:rsidRDefault="00E92CDE" w:rsidP="004C4DB4">
      <w:r>
        <w:separator/>
      </w:r>
    </w:p>
  </w:footnote>
  <w:footnote w:type="continuationSeparator" w:id="0">
    <w:p w:rsidR="00E92CDE" w:rsidRDefault="00E92CDE" w:rsidP="004C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b w:val="0"/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" w15:restartNumberingAfterBreak="0">
    <w:nsid w:val="07B266C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B4"/>
    <w:rsid w:val="000E5032"/>
    <w:rsid w:val="00246A74"/>
    <w:rsid w:val="002D3B3C"/>
    <w:rsid w:val="0041014F"/>
    <w:rsid w:val="00453129"/>
    <w:rsid w:val="004616B7"/>
    <w:rsid w:val="004A41FE"/>
    <w:rsid w:val="004C4DB4"/>
    <w:rsid w:val="00526A11"/>
    <w:rsid w:val="00567E73"/>
    <w:rsid w:val="0065399F"/>
    <w:rsid w:val="00812618"/>
    <w:rsid w:val="009413E1"/>
    <w:rsid w:val="00B61C53"/>
    <w:rsid w:val="00C43E32"/>
    <w:rsid w:val="00E92CDE"/>
    <w:rsid w:val="00EF443D"/>
    <w:rsid w:val="00F1277C"/>
    <w:rsid w:val="00F249B0"/>
    <w:rsid w:val="00F3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E6A3"/>
  <w15:chartTrackingRefBased/>
  <w15:docId w15:val="{676E8B9E-5359-47C3-9E1E-0A25AB62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DB4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DB4"/>
    <w:pPr>
      <w:suppressAutoHyphens/>
      <w:autoSpaceDE w:val="0"/>
      <w:autoSpaceDN/>
      <w:textAlignment w:val="auto"/>
    </w:pPr>
    <w:rPr>
      <w:rFonts w:ascii="Arial" w:eastAsia="Times New Roman" w:hAnsi="Arial"/>
      <w:color w:val="000000"/>
      <w:kern w:val="0"/>
      <w:lang w:eastAsia="zh-CN"/>
    </w:rPr>
  </w:style>
  <w:style w:type="paragraph" w:customStyle="1" w:styleId="Zawartotabeli">
    <w:name w:val="Zawartość tabeli"/>
    <w:basedOn w:val="Normalny"/>
    <w:rsid w:val="004C4DB4"/>
    <w:pPr>
      <w:suppressLineNumbers/>
    </w:pPr>
  </w:style>
  <w:style w:type="paragraph" w:customStyle="1" w:styleId="Nagwektabeli">
    <w:name w:val="Nagłówek tabeli"/>
    <w:basedOn w:val="Zawartotabeli"/>
    <w:rsid w:val="004C4DB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C4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DB4"/>
    <w:rPr>
      <w:rFonts w:ascii="Times New Roman" w:eastAsia="Times New Roman" w:hAnsi="Times New Roman" w:cs="Times New Roman"/>
      <w:kern w:val="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4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DB4"/>
    <w:rPr>
      <w:rFonts w:ascii="Times New Roman" w:eastAsia="Times New Roman" w:hAnsi="Times New Roman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2024-02-13T08:35:00Z</cp:lastPrinted>
  <dcterms:created xsi:type="dcterms:W3CDTF">2024-02-13T08:11:00Z</dcterms:created>
  <dcterms:modified xsi:type="dcterms:W3CDTF">2024-02-14T10:49:00Z</dcterms:modified>
</cp:coreProperties>
</file>