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8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0" w:right="0" w:firstLine="0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8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ZAŁĄCZNIK NR 1 DO </w:t>
      </w:r>
      <w:r>
        <w:rPr>
          <w:rFonts w:hint="default" w:ascii="Arial" w:hAnsi="Arial" w:eastAsia="Times New Roman" w:cs="Arial"/>
          <w:b/>
          <w:bCs/>
          <w:color w:val="000000"/>
          <w:sz w:val="24"/>
          <w:szCs w:val="24"/>
        </w:rPr>
        <w:t xml:space="preserve"> ZASAD OCENIANIA  W EDUKACJI WCZESNOSZKOLNEJ</w:t>
      </w:r>
    </w:p>
    <w:p>
      <w:pPr>
        <w:keepNext w:val="0"/>
        <w:keepLines w:val="0"/>
        <w:pageBreakBefore w:val="0"/>
        <w:widowControl/>
        <w:tabs>
          <w:tab w:val="left" w:pos="8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W SZKOLE PODSTAWOWEJ </w:t>
      </w:r>
      <w:r>
        <w:rPr>
          <w:rFonts w:hint="default" w:ascii="Arial" w:hAnsi="Arial" w:eastAsia="Times New Roman" w:cs="Arial"/>
          <w:b/>
          <w:bCs/>
          <w:color w:val="000000"/>
          <w:sz w:val="24"/>
          <w:szCs w:val="24"/>
        </w:rPr>
        <w:t>IM. MARII KONOPNICKIEJ</w:t>
      </w:r>
    </w:p>
    <w:p>
      <w:pPr>
        <w:keepNext w:val="0"/>
        <w:keepLines w:val="0"/>
        <w:pageBreakBefore w:val="0"/>
        <w:widowControl/>
        <w:tabs>
          <w:tab w:val="left" w:pos="8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000000"/>
          <w:sz w:val="24"/>
          <w:szCs w:val="24"/>
        </w:rPr>
        <w:t>W KORSZACH</w:t>
      </w:r>
    </w:p>
    <w:p>
      <w:pPr>
        <w:keepNext w:val="0"/>
        <w:keepLines w:val="0"/>
        <w:pageBreakBefore w:val="0"/>
        <w:widowControl/>
        <w:tabs>
          <w:tab w:val="left" w:pos="8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0" w:right="0" w:firstLine="0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SZCZEGÓŁOWE WYMAGANIA EDUKACYJNE Z PODZIAŁEM NA POZIOMY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KLASA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EDUKACJA POLONISTYCZNA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Słuchanie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Uważne słucha wypowiedzi nauczycieli, innych osób z otoczenia.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Wykonuje proste polecenia.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Wykonuje zadania według usłyszanej instrukcji.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Uważne wsłuchuje się w to, co rozmówca przekazuje, nieprzerywanie nadawcy.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S</w:t>
      </w:r>
      <w:r>
        <w:rPr>
          <w:rFonts w:hint="default" w:ascii="Arial" w:hAnsi="Arial" w:eastAsia="Arial" w:cs="Arial"/>
          <w:color w:val="000000"/>
          <w:sz w:val="24"/>
          <w:szCs w:val="24"/>
        </w:rPr>
        <w:t>łucha w skupieniu czytany tekst, audycję telewizyjną, nagrania na CD, wypowiedzi podczas uroczystości, przed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stawień w taki sposób, aby po wysłuchaniu wiernie odtworzyć ich treść.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Mówienie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Wdraża się do poprawnego artykułowania poszczególnych głosek i całych wyrazów.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Zwraca uwagę na właściwe akcentowanie wymawianych wyrazów.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Dobiera słowa adekwatne do rodzaju i intencji wypowiedzi: informacji, pytania, odpowiedzi, prośby, podziękowania, powitania, pożegnania.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Dba o kulturę mówienia – nadawca zwraca się do odbiorcy informacji, nawiązuje z nim kontakt wzrokowy i słuchowy.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Ćwiczenia w mowie monologowej: wypowiadanie się dziecka na temat własnych przeżyć, wydarzeń, lektury, filmu, zacho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wań w krótkiej kilkuzdaniowej formie; udzielanie odpowiedzi na pytania; wygłaszanie z pamięci wierszy.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Ćwiczenia w mowie dialogowej: udział dziecka w rozmowie na określony temat; przeprowadzanie krótkiej rozmowy tele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fonicznej.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Opowiada treść pojedynczego obrazka.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Opowiada na bazie historyjki obrazkowej.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</w:rPr>
        <w:t>Czytanie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Poprawnie rozpoznaje i odczytuje wszystkie litery alfabetu.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</w:t>
      </w:r>
      <w:r>
        <w:rPr>
          <w:rFonts w:hint="default" w:ascii="Arial" w:hAnsi="Arial" w:eastAsia="Arial" w:cs="Arial"/>
          <w:color w:val="000000"/>
          <w:sz w:val="24"/>
          <w:szCs w:val="24"/>
        </w:rPr>
        <w:t>naliza i synteza wyrazów. Wyróżnianie w nich liter, głosek, sylab.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Czyta wyrazy jedno-, dwu-, a następnie wielosylabowych oraz krótkich zdań i tekstów.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Wdraża się do czytania całymi wyrazami.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Czyta indywidualne, zespołowe, głośne i ciche krótkich tekstów z podręcznika.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Wdraża się do czytania z naturalną intonacją.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Naśladuje wzorowe czytanie nauczyciela, aktora.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Wspólnie czyta fragmenty lektur wybranych przez nauczyciela – rozbudza zainteresowania czytelnicze.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Podejmuje próby samodzielnego czytania książeczek oraz czasopism dla dzieci.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Odczytuje i rozumie sens uproszczonych rysunków, piktogramów, znaków informacyjnych i napisów.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</w:rPr>
        <w:t>Pisanie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Przygotowuje się do nauki pisania poprzez kreślenie linii, znaków literopodobnych, pisanie w tunelu i po śladzie.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Kształtnie, prawidłowo pisze w separacji kolejno poznawanych liter.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Poprawnie łączy litery w pisanych wyrazach.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Układa wyrazy z rozsypanki literowej, a następnie proste zdania z rozsypanki wyrazowej i je zapisuje.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Przepisuje wyrazy i krótkie zdania z tablicy, z książki.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Pisze z pamięci poznane i omówione wcześniej wyrazy.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Podpisuje ilustrację.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Ortografia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2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Pisze wyrazy z literami oznaczającymi spółgłoski miękkie.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2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Zapisuje dwuznaki (</w:t>
      </w:r>
      <w:r>
        <w:rPr>
          <w:rFonts w:hint="default" w:ascii="Arial" w:hAnsi="Arial" w:eastAsia="Arial" w:cs="Arial"/>
          <w:b/>
          <w:color w:val="000000"/>
          <w:sz w:val="24"/>
          <w:szCs w:val="24"/>
        </w:rPr>
        <w:t>ch</w:t>
      </w:r>
      <w:r>
        <w:rPr>
          <w:rFonts w:hint="default" w:ascii="Arial" w:hAnsi="Arial" w:eastAsia="Arial" w:cs="Arial"/>
          <w:color w:val="000000"/>
          <w:sz w:val="24"/>
          <w:szCs w:val="24"/>
        </w:rPr>
        <w:t>,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b/>
          <w:color w:val="000000"/>
          <w:sz w:val="24"/>
          <w:szCs w:val="24"/>
        </w:rPr>
        <w:t>rz</w:t>
      </w:r>
      <w:r>
        <w:rPr>
          <w:rFonts w:hint="default" w:ascii="Arial" w:hAnsi="Arial" w:eastAsia="Arial" w:cs="Arial"/>
          <w:color w:val="000000"/>
          <w:sz w:val="24"/>
          <w:szCs w:val="24"/>
        </w:rPr>
        <w:t>,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b/>
          <w:color w:val="000000"/>
          <w:sz w:val="24"/>
          <w:szCs w:val="24"/>
        </w:rPr>
        <w:t>sz cz</w:t>
      </w:r>
      <w:r>
        <w:rPr>
          <w:rFonts w:hint="default" w:ascii="Arial" w:hAnsi="Arial" w:eastAsia="Arial" w:cs="Arial"/>
          <w:color w:val="000000"/>
          <w:sz w:val="24"/>
          <w:szCs w:val="24"/>
        </w:rPr>
        <w:t>,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b/>
          <w:color w:val="000000"/>
          <w:sz w:val="24"/>
          <w:szCs w:val="24"/>
        </w:rPr>
        <w:t>dz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b/>
          <w:color w:val="000000"/>
          <w:sz w:val="24"/>
          <w:szCs w:val="24"/>
        </w:rPr>
        <w:t>dź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b/>
          <w:color w:val="000000"/>
          <w:sz w:val="24"/>
          <w:szCs w:val="24"/>
        </w:rPr>
        <w:t>dż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Pisze poznane i dobrze opracowane na zajęciach wyrazy z </w:t>
      </w:r>
      <w:r>
        <w:rPr>
          <w:rFonts w:hint="default" w:ascii="Arial" w:hAnsi="Arial" w:eastAsia="Arial" w:cs="Arial"/>
          <w:b/>
          <w:color w:val="000000"/>
          <w:sz w:val="24"/>
          <w:szCs w:val="24"/>
        </w:rPr>
        <w:t>ę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i </w:t>
      </w:r>
      <w:r>
        <w:rPr>
          <w:rFonts w:hint="default" w:ascii="Arial" w:hAnsi="Arial" w:eastAsia="Arial" w:cs="Arial"/>
          <w:b/>
          <w:color w:val="000000"/>
          <w:sz w:val="24"/>
          <w:szCs w:val="24"/>
        </w:rPr>
        <w:t>ą</w:t>
      </w:r>
      <w:r>
        <w:rPr>
          <w:rFonts w:hint="default" w:ascii="Arial" w:hAnsi="Arial" w:eastAsia="Arial" w:cs="Arial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3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Zapisuje wielką literą początek zdań, imion i nazwisk, nazw państw, miast, rzek.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3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Pisze poznane na zajęciach wyrazy z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b/>
          <w:color w:val="000000"/>
          <w:sz w:val="24"/>
          <w:szCs w:val="24"/>
        </w:rPr>
        <w:t>ó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b/>
          <w:color w:val="000000"/>
          <w:sz w:val="24"/>
          <w:szCs w:val="24"/>
        </w:rPr>
        <w:t>h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b/>
          <w:color w:val="000000"/>
          <w:sz w:val="24"/>
          <w:szCs w:val="24"/>
        </w:rPr>
        <w:t>ch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b/>
          <w:color w:val="000000"/>
          <w:sz w:val="24"/>
          <w:szCs w:val="24"/>
        </w:rPr>
        <w:t>ż</w:t>
      </w:r>
      <w:r>
        <w:rPr>
          <w:rFonts w:hint="default" w:ascii="Arial" w:hAnsi="Arial" w:eastAsia="Arial" w:cs="Arial"/>
          <w:color w:val="000000"/>
          <w:sz w:val="24"/>
          <w:szCs w:val="24"/>
        </w:rPr>
        <w:t>,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b/>
          <w:color w:val="000000"/>
          <w:sz w:val="24"/>
          <w:szCs w:val="24"/>
        </w:rPr>
        <w:t>rz</w:t>
      </w:r>
      <w:r>
        <w:rPr>
          <w:rFonts w:hint="default" w:ascii="Arial" w:hAnsi="Arial" w:eastAsia="Arial" w:cs="Arial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Kształcenie językowe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4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Rozróżnia pojęcia: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głoska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litera</w:t>
      </w:r>
      <w:r>
        <w:rPr>
          <w:rFonts w:hint="default" w:ascii="Arial" w:hAnsi="Arial" w:eastAsia="Arial" w:cs="Arial"/>
          <w:color w:val="000000"/>
          <w:sz w:val="24"/>
          <w:szCs w:val="24"/>
        </w:rPr>
        <w:t>. Świadomość, że głoski zapisuje się za pomocą liter.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4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Wyróżnia sylaby w wyrazach.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4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Wyróżnia wyrazy w zdaniu.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4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Wyróżnia zdania w tekście.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Samokształcenie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5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Podejmuje próby zapisu nowo poznanych liter i wyrazów oraz sprawdza poprawności ich zapisu z podanym w pod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ręczniku wzorem.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5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Korzysta z czasopism dla dzieci, zasobów internetu i rozwija swoje zainteresowania.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EDUKACJA MATEMATYCZNA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Stosunki przestrzenne i cechy wielkościowe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Określa położenie przedmiotów względem obserwatora.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Określa położenie jednych przedmiotów względem innych obiektów.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Wyznacza kierunki w przestrzeni: na lewo, na prawo, do przodu, do tyłu, w górę, w dół.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Ocenia odległości między obiektami: daleko – blisko, bliżej – dalej; blisko – bliżej – najbliżej.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Poprawnie używa przyimków, np.: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za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przed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nad</w:t>
      </w:r>
      <w:r>
        <w:rPr>
          <w:rFonts w:hint="default" w:ascii="Arial" w:hAnsi="Arial" w:eastAsia="Arial" w:cs="Arial"/>
          <w:color w:val="000000"/>
          <w:sz w:val="24"/>
          <w:szCs w:val="24"/>
        </w:rPr>
        <w:t>,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i/>
          <w:color w:val="000000"/>
          <w:sz w:val="24"/>
          <w:szCs w:val="24"/>
        </w:rPr>
        <w:t>pod</w:t>
      </w:r>
      <w:r>
        <w:rPr>
          <w:rFonts w:hint="default" w:ascii="Arial" w:hAnsi="Arial" w:eastAsia="Arial" w:cs="Arial"/>
          <w:color w:val="000000"/>
          <w:sz w:val="24"/>
          <w:szCs w:val="24"/>
        </w:rPr>
        <w:t>,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i/>
          <w:color w:val="000000"/>
          <w:sz w:val="24"/>
          <w:szCs w:val="24"/>
        </w:rPr>
        <w:t>do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z</w:t>
      </w:r>
      <w:r>
        <w:rPr>
          <w:rFonts w:hint="default" w:ascii="Arial" w:hAnsi="Arial" w:eastAsia="Arial" w:cs="Arial"/>
          <w:color w:val="000000"/>
          <w:sz w:val="24"/>
          <w:szCs w:val="24"/>
        </w:rPr>
        <w:t>,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i/>
          <w:color w:val="000000"/>
          <w:sz w:val="24"/>
          <w:szCs w:val="24"/>
        </w:rPr>
        <w:t>w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na zewnątrz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wewnątrz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obok</w:t>
      </w:r>
      <w:r>
        <w:rPr>
          <w:rFonts w:hint="default" w:ascii="Arial" w:hAnsi="Arial" w:eastAsia="Arial" w:cs="Arial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Przypisuje przedmiotom cechy typu: krótki, szeroki, wysoki, długi, wąski, gruby.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Porównuje przedmioty pod względem wybranej cechy: długi – krótki; długi – dłuższy – najdłuższy; wąski – szeroki itp.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Porządkuje przedmioty według wielkości, porządkowanie patyczków od najmniejszego do największego i odwrotnie (tworzenie ciągów rosnących bądź malejących).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Rozumienie liczb i ich własności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Liczby pierwszej dziesiątki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7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Monografia liczby naturalnej.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7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Aspekty liczby: kardynalny, porządkowy, miarowy.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7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Zapisuje liczby za pomocą cyfr.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7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Rozkłada liczby na składniki.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7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Porównuje liczby.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7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Porządkuje liczby w określone ciągi malejące lub rosnące; miejsce liczby na osi liczbowej.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Liczby drugiej dziesiątki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7"/>
        </w:numPr>
        <w:tabs>
          <w:tab w:val="left" w:pos="170"/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rozumie p</w:t>
      </w:r>
      <w:r>
        <w:rPr>
          <w:rFonts w:hint="default" w:ascii="Arial" w:hAnsi="Arial" w:eastAsia="Arial" w:cs="Arial"/>
          <w:color w:val="000000"/>
          <w:sz w:val="24"/>
          <w:szCs w:val="24"/>
        </w:rPr>
        <w:t>ojęcia: liczby jednocyfrowe, liczby dwucyfrowe; zapisuje liczby cyframi arabskimi.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8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Struktura liczby dwucyfrowej; zapoznaje się z dziesiątkowym systemem zapisywania liczb; wyróżnia rzędy: jedności i dziesiątek.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Porównywnuje liczby dwucyfrowe w zakresie 20; umieszcza je na osi liczbowej.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Porządkuje liczby według wielkości – rosnąco i malejąco.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Liczby w zakresie 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Liczy dziesiątkami do 100.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Wskazuje jedności i dziesiątki w liczbie dwucyfrowej.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Posługiwanie się liczbami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Działania na liczbach pierwszej dziesiątki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Dodaje i odejmuje liczby w zakresie 10.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Zapisuje działania za pomocą znaków matematycznych.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Zero jako wynik odejmowania.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Obliczenia pieniężne; monety: 1 gr, 2 gr, 5 gr, 10 gr, 1 zł, 2 zł, 5 zł.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Działania na liczbach drugiej dziesiątki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Dodaje i odejmuje liczby wewnątrz drugiej dziesiątki, np.: 10 + 2, 12 + 4, 16 – 6, 16 – 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Dodaje i odejmuje liczby z przekroczeniem progu dziesiątkowego.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Dodaje i odejmuje kilku liczb; poznaje i stosuje własności dodawania – przemienności.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Mnoży liczby w zakresie 20.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Obliczenia pieniężne (grosze, złotówki).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Rozumie z</w:t>
      </w:r>
      <w:r>
        <w:rPr>
          <w:rFonts w:hint="default" w:ascii="Arial" w:hAnsi="Arial" w:eastAsia="Arial" w:cs="Arial"/>
          <w:color w:val="000000"/>
          <w:sz w:val="24"/>
          <w:szCs w:val="24"/>
        </w:rPr>
        <w:t>wiązek dodawania z odejmowaniem; kształtuje nawyk sprawdzania poprawności odejmowania za pomocą dodawa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nia; rozwiązuje łatwe działania z niewiadomą w postaci okienka.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Czytanie tekstów matematycznych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Rozwiązuje proste zadania tekstowe.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Analizuje treści zadania tekstowego; wyróżnia w niej danych liczbowych, niewiadomej; ustala związek między danymi a niewiadomą.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Układa proste zadania tekstowe.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Pojęcia geometryczne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Dostrzega kształty różnych figur geometrycznych w otoczeniu.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Rysuje figury za pomocą szablonów.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Obrysowuje modele figur geometrycznych, układa je z patyczków, modeluje na geoplanie.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Tworzy kształty różnych figur poprzez rozcinanie, zginanie, układanie jednych figur z drugich.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Odróżnia i podaje nazwy takich figur, jak: koło, trójkąt, prostokąt, kwadrat.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Rysuje i mierzy odcinki (w zakresie 20 cm).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Stosowanie matematyki w sytuacjach życiowych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Klasyfikuje przedmioty według wyróżnionej cechy.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Tworzy zbiory zgodnie z podanym warunkiem.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Ustala warunek, który spełniają elementy wskazanego zbioru.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Przelicza elementy w zbiorach.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Porównuje liczebności dwóch zbiorów; rozumienie pojęć: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mniej – więcej – tyle samo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i zapisuje te relacje za po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mocą znaków: &lt;, &gt;, =.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Pomiary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Czas kalendarzowy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Naz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ywa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dni tygodnia; wymienia je we właściwej kolejności.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Naz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ywa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kolejn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miesięc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w roku.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Naz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ywa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aktualn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ą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por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ę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roku oraz bieżąc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miesiąc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Wyszukuje w kalendarzu dat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ważn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dla dziecka, np. urodzin, imienin, świąt.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Czas zegarowy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Zapoznaje się z tarczą zegara i rolą poszczególnych wskazówek; spostrzeżenie: mała wskazówka porusza się wolniej niż duża; duża wskazuje godziny, mała minuty.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Odczytuje pełne godziny.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Dokonuje proste obliczenia zegarowe na pełnych godzinach.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Długość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Mierzy długości różnych przedmiotów różnymi miarkami, np. ołówkiem, klockiem, patyczkiem, zeszytem, krokami, kawałkiem sznurka.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Wskazuje przydatności pewnych części ciała do wykonywania pomiaru: stopa, dłoń, palec, przedramię itp.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Zapoznaje się z linijką i pojęciem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centymetra</w:t>
      </w:r>
      <w:r>
        <w:rPr>
          <w:rFonts w:hint="default" w:ascii="Arial" w:hAnsi="Arial" w:eastAsia="Arial" w:cs="Arial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Mierzy długości linijką (w zakresie 20 cm).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Masa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Waży przedmioty na wadze szalkowej bez użycia odważników; stosuje określenia: cięższy – lżejszy – tak samo ciężki; tu więcej – tu mniej – a tu tyle samo.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Zapoznaje się z pojęciem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kilograma</w:t>
      </w:r>
      <w:r>
        <w:rPr>
          <w:rFonts w:hint="default" w:ascii="Arial" w:hAnsi="Arial" w:eastAsia="Arial" w:cs="Arial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Waży przedmioty z użyciem odważników kilogramowych.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Pojemność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Zapoznaje się z pojęciem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litra</w:t>
      </w:r>
      <w:r>
        <w:rPr>
          <w:rFonts w:hint="default" w:ascii="Arial" w:hAnsi="Arial" w:eastAsia="Arial" w:cs="Arial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Odmierza płyny ćwierćlitrowym kubkiem i litrowym naczyniem. Stwierdzenie: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jeden kubek wody to mniej niż 1 litr; dwa kubki wody to mniej niż 1 litr; cztery kubki wody to tyle samo co 1 litr; pięć kubków wody to więcej niż 1 litr</w:t>
      </w:r>
      <w:r>
        <w:rPr>
          <w:rFonts w:hint="default" w:ascii="Arial" w:hAnsi="Arial" w:eastAsia="Arial" w:cs="Arial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EDUKACJA SPOŁECZNA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Rozumienie środowiska społecznego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Dziecko jako jednostka społeczna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Dostrzega swoją indywidualność w sferze: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––fizycznej: wyróżnia i podaje nazwy części ciała (głowa, tułów, ręce, nogi, brzuch); porównuje siebie z innymi osobami – cechy wspólne: te same części ciała; cechy różniące: kolor oczu, włosów, wzrost itp.);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––zmysłowej – dostrzega, że poznawanie świata odbywa się za pomocą wzroku, dotyku, słuchu, węchu, smaku; porównuje sprawności tych narządów podczas zabaw i nauki;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––emocjonalnej – rozpoznaje emocje wyrażane przez siebie i przez inne osoby, takie jak: radość, smutek, gniew, złość, czułość, życzliwość;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––intelektualnej – respektuje zasadę: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Najpierw myślę, później działam</w:t>
      </w:r>
      <w:r>
        <w:rPr>
          <w:rFonts w:hint="default" w:ascii="Arial" w:hAnsi="Arial" w:eastAsia="Arial" w:cs="Arial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Poczucie własnej wartości – stwarza sytuację, w której dziecko przekonuje się i stwierdza, w czym jest dobre, a w czym najlepsze (np.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Jestem dobry / dobra w liczeniu do stu. Jestem najlepszy / najlepsza w grze w piłkę</w:t>
      </w:r>
      <w:r>
        <w:rPr>
          <w:rFonts w:hint="default" w:ascii="Arial" w:hAnsi="Arial" w:eastAsia="Arial" w:cs="Arial"/>
          <w:color w:val="000000"/>
          <w:sz w:val="24"/>
          <w:szCs w:val="24"/>
        </w:rPr>
        <w:t>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Dziecko jako członek rodziny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Identyfikuje się z rodziną i jej tradycjami: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446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––pamięta swoje nazwiska oraz nazwisk dziadków i krewnych; ––odczuwa poczucia bezpieczeństwa wśród członków rodziny; ––chętne uczestniczy w rodzinnych świętach i uroczystościach;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––poznaje historię rodziny poprzez oglądanie zdjęć, słuchanie opowiadań rodziców, dziadków.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Tworzy życzliwe więzi rodzinne: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352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––okazuje miłość członkom rodziny; wczuwa się w ich smutki i radości; ––darzy szacunkiem rodziców i dziadków;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––sprawia radości rodzicom, rodzeństwu, dziadkom;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––dzieli się swoimi problemami, sukcesami i porażkami.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Podejmuje i wypełniania obowiązki domowe: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––poznaje swoje stałe obowiązki i wykonuje je bez przypominania; wykonuje prace lubiane i mniej lubia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ne</w:t>
      </w:r>
      <w:r>
        <w:rPr>
          <w:rFonts w:hint="default" w:ascii="Arial" w:hAnsi="Arial" w:eastAsia="Arial" w:cs="Arial"/>
          <w:color w:val="000000"/>
          <w:sz w:val="24"/>
          <w:szCs w:val="24"/>
        </w:rPr>
        <w:t>, ale konieczne;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––wspólnie troszczy się o czystość i higienę pomieszczeń; utrzymuje w porządku swoje zabawki  i przybory szkolne.</w:t>
      </w:r>
    </w:p>
    <w:p>
      <w:pPr>
        <w:keepNext w:val="0"/>
        <w:keepLines w:val="0"/>
        <w:pageBreakBefore w:val="0"/>
        <w:widowControl/>
        <w:tabs>
          <w:tab w:val="left" w:pos="8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0" w:right="0" w:firstLine="0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Dziecko jako członek społeczności szkolnej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––systematyczn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ie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poznaje prawa i obowiązki ucznia; pomaga nauczycielowi w przygotowaniu pomocy dydak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i</w:t>
      </w:r>
      <w:r>
        <w:rPr>
          <w:rFonts w:hint="default" w:ascii="Arial" w:hAnsi="Arial" w:eastAsia="Arial" w:cs="Arial"/>
          <w:color w:val="000000"/>
          <w:sz w:val="24"/>
          <w:szCs w:val="24"/>
        </w:rPr>
        <w:t>tycz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nych; sumienne pełni dyżury w klasie; szanuje podręczniki i przybory szkolne, sumiennie wykonuje powierzone zadania edukacyjne i organizacyjne; odpowiednio zachowuje się w klasie, w szatni, szkolnej świetlicy, bibliotece itp.;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––rozbudza ciekawość poznawczą i cierpliwość w dochodzeniu do wiedzy;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––traktuje naukę szkolną nie tylko jako obowiązek, ale także jako przyjemności;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146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––poznaje, jak uczą się dzieci w innych krajach, w szczególności w kraju nauczanego języka obcego; ––zdobywa umiejętności korzystania z różnych źródeł informacji;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––uczy się właściwego reagowania emocjonalnego na sukces lub porażkę.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eastAsia="Arial" w:cs="Arial"/>
          <w:b/>
          <w:bCs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bCs/>
          <w:color w:val="000000"/>
          <w:sz w:val="24"/>
          <w:szCs w:val="24"/>
        </w:rPr>
        <w:t>Dziecko jako członek społeczności klasowej: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bCs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––nawiązuje serdeczne stosunki z innymi dziećmi w klasie; okazuje sobie życzliwości;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2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––przestrzega kulturalnego odnoszenia się do siebie nawzajem, stosuje zwroty grzecznościowe (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przepraszam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proszę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dziękuję</w:t>
      </w:r>
      <w:r>
        <w:rPr>
          <w:rFonts w:hint="default" w:ascii="Arial" w:hAnsi="Arial" w:eastAsia="Arial" w:cs="Arial"/>
          <w:color w:val="000000"/>
          <w:sz w:val="24"/>
          <w:szCs w:val="24"/>
        </w:rPr>
        <w:t>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––sprawia radości koleżankom i kolegom, składa im życzeń imieninowych, wykonuje osobiście upominki; ––opiekuje  się koleżankami lub kolegami potrzebującymi pomocy; właściwie odnosi się do dzieci niepełno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sprawnych;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278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––unika krzyku, kłótni i innych zachowań agresywnych w kontaktach z rówieśnikami; –– szanuje cudzą własność.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Orientacja w czasie historycznym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Wiedza o kraju ojczystym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Zdobywa świadomość narodową (mówimy po polsku, jesteśmy Polakami, nasz kraj to Rzeczpospolita Polska; naszą stolicą jest Warszawa).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Rozpoznaje godło i barwy ojczyste; rozumie pojęcia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ojczyzna</w:t>
      </w:r>
      <w:r>
        <w:rPr>
          <w:rFonts w:hint="default" w:ascii="Arial" w:hAnsi="Arial" w:eastAsia="Arial" w:cs="Arial"/>
          <w:color w:val="000000"/>
          <w:sz w:val="24"/>
          <w:szCs w:val="24"/>
        </w:rPr>
        <w:t>; wskazuje na mapie stolicę Polski oraz najwięk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sze </w:t>
      </w:r>
      <w:r>
        <w:rPr>
          <w:rFonts w:hint="default" w:ascii="Arial" w:hAnsi="Arial" w:eastAsia="Arial" w:cs="Arial"/>
          <w:color w:val="000000"/>
          <w:sz w:val="24"/>
          <w:szCs w:val="24"/>
        </w:rPr>
        <w:t>rzeki (Wisła, Odra).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Godnie zachowuje się podczas słuchania i śpiewania hymnu narodowego.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Poznaje legendy związane z powstaniem Polski i wybranych miast naszego kraju.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Zapoznaje się z pierwszymi władcami i królami Polski.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Zapoznaje się z pierwszą stolicą Polski.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Poznaje sławnych Polaków.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Zdobywa wiedzę o patronie szkoły.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EDUKACJA PRZYRODNICZA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Rozumienie środowiska przyrodniczego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Jesień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 klasowym kąciku przyrody: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––urządza kącik przyrody w zależności od możliwości: grupowanie ozdobnych roślin doniczkowych (ich nazwy i wa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runki konieczne do prawidłowego wzrostu); podejmuje decyzję o hodowli wybranego zwierzątka; zbiera i ekspo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nuje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na bieżąco dary jesieni; prowadzi obserwację pogody i notuje je w klasowym kalendarzu pogody.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 ogrodzie lub na polu: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––rozróżnia i podaje nazwy warzyw (marchew, pietruszka, burak, sałata, kapusta, cebula, kalafior, dynia, fasola, pomidor); wymienia i wskazuje ich części jadalne;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––zbiera warzywa; wartości odżywcze; surówki; różne sposoby przechowywania warzyw, przetwory; usuwa chwasty (oset, pokrzywa);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––rozpoznaje i podaje nazwy ozdobnych roślin kwiatowych: aster, chryzantema, nasturcja, nagietek, pelargonia i inne rośliny dostępne do obserwacji;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 zabezpiecza wieloletnie rośliny ozdobne przed zimą (np. róż).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 sadzie: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––rozpoznaje i podaje nazwy drzew owocowych (jabłoń, grusza, śliwa) oraz krzewów owocowych (agrest, malina, porzeczka);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 określa sposoby zbierania i przechowywania owoców; wartości odżywcze; sałatki owocowe; przetwory.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 parku lub w lesie (dzieciom w mieście łatwiej jest obserwować park; dzieciom na wsi – las):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––rozpoznaje po liściach i owocach wybranych drzew liściastych (np. jarzębina, kasztanowiec, dąb, klon, brzoza, wierzba) oraz drzew iglastych (sosna, świerk);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344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 wyjaśnia opadanie liści z drzew liściastych – próba wyjaśnienia, dlaczego tak się dzieje; ––odlot ptaków (np. bocianów, jaskółek, kukułek, szpaków);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3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––poznaje kilka zwierząt żyjących w naturalnym środowisku, ich wygląd, sposób odżywiania i przygotowuje się do przetrwania zimy (wiewiórka, lis, zając, sarna, dzik, kret, żaba); zagrożenia czyhające na człowieka ze strony chorych lub niebezpiecznych zwierząt;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3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––zbiera leśne nasiona i owoce w celu dokarmiania zwierząt zimą; zbiera grzyby; zagrożenia związane z trują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cymi owocami i grzybami.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Zima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 klasowym kąciku przyrody: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––systematycznie opiekuje się nad hodowlami założonymi jesienią;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––hoduje w skrzynkach pietruszki, rzeżuchy, szczypiorku; poznawanie warunków koniecznych do życia roślin (światło, woda, powietrze);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––doświadczalnie stwierdza czystość śniegu.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 parku lub w lesie: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3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rozumie </w:t>
      </w:r>
      <w:r>
        <w:rPr>
          <w:rFonts w:hint="default" w:ascii="Arial" w:hAnsi="Arial" w:eastAsia="Arial" w:cs="Arial"/>
          <w:color w:val="000000"/>
          <w:sz w:val="24"/>
          <w:szCs w:val="24"/>
        </w:rPr>
        <w:t>odpoczynek przyrody; znaczenie pokrywy śnieżnej dla roślin i zwierząt; zmiany w wyglądzie zwierząt (gęstnienie sierści, zmiana jej koloru), zapadanie w sen zimowy;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rozumie </w:t>
      </w:r>
      <w:r>
        <w:rPr>
          <w:rFonts w:hint="default" w:ascii="Arial" w:hAnsi="Arial" w:eastAsia="Arial" w:cs="Arial"/>
          <w:color w:val="000000"/>
          <w:sz w:val="24"/>
          <w:szCs w:val="24"/>
        </w:rPr>
        <w:t>konieczność dokarmiania zwierząt (sarny, jelenie, dziki, zające) – paśniki; poznawanie zwierząt chronionych;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3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––systematyczn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i</w:t>
      </w:r>
      <w:r>
        <w:rPr>
          <w:rFonts w:hint="default" w:ascii="Arial" w:hAnsi="Arial" w:eastAsia="Arial" w:cs="Arial"/>
          <w:color w:val="000000"/>
          <w:sz w:val="24"/>
          <w:szCs w:val="24"/>
        </w:rPr>
        <w:t>e dokarmia ptaki; rozpoznaje ptaki gromadzące się w miejscach dokarmiania (sikora, wróbel, kruk, sroka, wrona, gil).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 domu: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3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––opiekuje się nad roślinami doniczkowymi; poznaje wybrane rośliny egzotyczne; rozpoznaje wybrane owoce roślin egzotycznych; zdobywa wiedzę o ich środowisku życia;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 sprawuje opiekę nad kotem, psem lub innymi zwierzętami domowymi.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Wiosna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 klasowym kąciku przyrody: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––obserwuje rozwój liści i kwiatów na gałązkach roślin hodowanych w naczyniu z wodą (brzoza, forsycja);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––wysiewa nasiona do skrzynek; pielęgnuje i obserwuje ich kiełkowanie oraz wzrost; zna znaczenie wody, światła i powietrza w wegetacji roślin.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 ogrodzie lub na polu: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––zapoznaje się z nasionami warzyw (marchew, ogórek, dynia, burak, fasola itp.);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––przygotowuje zagonki do siewu warzyw; rozróżnia i nazywa narzędzia ogrodowe; odróżnia chwasty, np. oset, pokrzywa;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––rozpoznaje wybrane rośliny kwitnące wiosną (krokus, bratek, żonkil, narcyz, tulipan, szafirek, hiacynt itp.);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––obserwuje wygląd i zachowanie takich zwierząt, jak: mrówka, dżdżownica, pszczoła, osa, trzmiel, motyl; szkodniki ogrodowe; zwierzęta pożyteczne;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––rozpoznaje krzewy ozdobne (np. bez, forsycja, jaśmin).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 sadzie: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370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––obserwuje prace pielęgnacyjne w sadzie: bielenie i przycinanie drzew; ––znaczenie zapylania kwiatów przez pszczoły;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––zapoznaje się, w jaki sposób z nasion powstają owoce;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––dostrzega bogactwo barw, kształtów, zapachów, dźwięków wiosny;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––rozpoznaje i wymienia nazwy ptaków ogrodowych (szpak, kos); ich znaczenie w walce ze szkodnikami; zakłada budki lęgowe; chroni ptasie gniazda.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 parku lub w lesie: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88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––pierwsze wiosenne rośliny kwiatowe (przebiśnieg, zawilec, fiołek, konwalia); poznaje rośliny chronione; ––budzenie się drzew i krzewów do życia (bazie wierzbowe, kwiaty forsycji itp.);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508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––powrót ptaków, zakładanie gniazd, opieka nad pisklętami; ––ruch w mrowisku.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 domu: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––segreguje odpady;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542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––rozumie znaczenie pojęcia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opakowanie ekologiczne</w:t>
      </w:r>
      <w:r>
        <w:rPr>
          <w:rFonts w:hint="default" w:ascii="Arial" w:hAnsi="Arial" w:eastAsia="Arial" w:cs="Arial"/>
          <w:color w:val="000000"/>
          <w:sz w:val="24"/>
          <w:szCs w:val="24"/>
        </w:rPr>
        <w:t>; ––oszczędzanie wody;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––rozumie znaczenie wody dla życia roślin i zwierząt.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Funkcje życiowe człowieka – ochrona zdrowia, bezpieczeństwo i odpoczynek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Dbanie o zdrowie i schludny wygląd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Odżywianie: rozumie, dlaczego należy jeść regularnie urozmaicone posiłki; przyrządza sałatki warzywne i owo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cowe</w:t>
      </w:r>
      <w:r>
        <w:rPr>
          <w:rFonts w:hint="default" w:ascii="Arial" w:hAnsi="Arial" w:eastAsia="Arial" w:cs="Arial"/>
          <w:color w:val="000000"/>
          <w:sz w:val="24"/>
          <w:szCs w:val="24"/>
        </w:rPr>
        <w:t>; wyrabia nawyk sprawdzania terminów przydatności produktów do spożycia.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Higiena osobista: konieczność mycia rąk (szczególnie po wyjściu z toalety, po zajęciach plastycznych, przed posiłkami), czyści zęby po każdym posiłku; opanowuje te czynności; właściwe korzysta z urządzeń sanitarnych; zakry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wa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usta podczas kaszlu i kichania; dban o porządek w plecaku i swoim pokoju.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Bezpieczeństwo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Przestrzega zasad bezpieczeństwa obowiązujących w klasie, w szkole; uświadamia konsekwencji zachowań zagrażających bezpieczeństwu (popychanie, podstawianie nogi, bieganie na oślep).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Przestrzega zakaz zabaw w miejscach niedozwolonych; kształtuje świadome poznawania i przestrzegania zasad ruchu drogowego dla pieszych.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Ma zaufanie do policjanta jako osoby pomagającej w sytuacji zagrożenia; zna domowy numer telefonu i adresu zamieszkania.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Odpoczynek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Rozumie znaczenia ruchu dla rozwoju organizmu; uprawia wybrane sporty letnie i zimowe, np.: jazda na sankach, łyżwach, deskorolce, rowerze, gra w piłkę.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Rozumie potrzebę odpowiedniej ilości snu.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Uprawia hobby; ogląda dozwolone programy telewizyjne, gra w gry stolikowe.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Rozumienie przestrzeni geograficznej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Poznawanie swojej miejscowości i swojego regionu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Zna nazwy swojej miejscowości (nazwa wsi, miasta, dzielnicy, ulicy); zna adres dziadków (nazwa miasta, ulicy).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Interesuje się historią swojej miejscowości (miasta, wsi, okolicy); słucha i opowiada związane z nim legend; zna tradycje związane z własnym regionem (stroje, pieśni, tańce, zdobnictwo).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Poznaje pracę w pobliskich obiektach usługowych; zapoznaje się z zawodami wykonywanymi w najbliższej okolicy.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Poznaje obiekty użyteczności publicznej (apteka, remiza straży pożarnej, przychodnia lekarska, komisariat policji itp.); utrwala nawyk kulturalnego zachowania się w miejscach publicznych oraz miejscowych środkach transportu.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Zapoznaje się z rodzajami opadów.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Wyznacza główne kierunki w terenie: wschód – zachód – północ – południe na podstawie cienia oraz wiatru.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Obserwacja zjawisk atmosferycznych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Jesień: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––temperatura – obserwuje zmienne warunki pogodowe (chłodniej, dni coraz krótsze, noce dłuższe);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––wiatr – obserwuje kierunek i siły wiatru (bezwietrznie, słaby wiatr, silny wiatr), połączona z obserwowaniem poruszania się gałęzi drzew i zabawą latawcem, wiatraczkiem;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––opady – częściej padają deszcze; występują mgły, mżawki, jesienne szarugi, nocne przymrozki.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Zima: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––temperatura – obserwuje zmienne warunki pogodowe: słońce świeci coraz krócej i dostarcza coraz mniej ciepła, wcześniej zapada zmrok; noce długie – dni krótkie; niska temperatura powietrza, mróz (lekki, siarczysty);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––wiatr – obserwuje kierunek i siłę wiatru (cisza, wietrzyk, wichura); mroźny wiatr.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––opady – śnieg, śnieg z deszczem, grad i związane z nimi zjawiska: szadź, gołoledź, zamieć, odwilż, zamarzanie wody, sople lodu.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Wiosna: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––temperatura – obserwuje zmienne warunki pogodowe: słońce świeci dłużej i wędruje wyżej po niebie; robi się coraz cieplej; dzień się wydłuża; topnieje śnieg i lód na zbiornikach wodnych; robi się błoto, na rzekach spiętrza się kra lodowa;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––wiatr – obserwuje kierunek i siły wiatru: osuszające działanie wiatru;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––opady – deszcz, deszcz ze śniegiem; zmienność i kapryśność pogody; błoto; parowanie wody.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Wiedza o naszej planecie Ziemi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Oglądąda ilustrację z układem planet naszej galaktyki; zrozumienie, że Ziemia jest jedną z planet krążących wokół Słońca; oglądanie globusa jako modelu Ziemi.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Interesuje  się życiem ludzi w różnych miejscach naszej planety; akceptuje ludzi mimo ich różnic (kolor skóry, sposób mówienia, ubierania się); poznaje sposoby porozumiewania się werbalnego (nauka języka obcego) i poza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werbalnego (gesty, ruchy, mimika).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Poznaje zagrożenia dla środowiska przyrodniczego wynikających z działalności człowieka – zatruwanie powietrza i wód, zaśmiecanie, przyczynianie się do pożarów lasów i łąk.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Uświadamia konieczność ochrony środowiska naturalnego; segreguje odpady, stosuje opakowania ekolo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logiczne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i toreby wielokrotnego użytku; troszczy się o rośliny i zwierzęta z najbliższego otoczenia; oszczędza wodę i energię elektryczną; wie o znaczeniu wody dla człowieka i wszystkich organizmów żywych.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EDUKACJA PLASTYCZNA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Percepcja sztuki – odbiór wypowiedzi i wykorzystywanie informacji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Rozpoznaje: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Kształt: bryłowaty, płaski, trójkątny, kwadratowy, prostokątny, owalny.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Faktura: gładka, matowa, lśniąca, szorstka, chropowata, śliska.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Wielkość: duży, mały, cienki, gruby, niski, wysoki.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Usytuowanie w przestrzeni: blisko, daleko, wyżej, niżej, na dole, u góry, po lewej stronie, z prawej strony.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Oddalenie: blisko, daleko, bliżej, nieco dalej.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Barwa: jasna, ciemna, żółta, pomarańczowa, czerwona, fioletowa, brązowa, ciemnozielona, ciemnoniebieska, czerwono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-niebieska, niebiesko-zielona.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Rytm w powtarzaniu się kształtów, barw, faktury, wielkości.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Dostrzeganie wymienionych wyżej obiektów obserwacji w przedmiotach, postaci ludzkiej, w ozdobach.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Ekspresja przez sztukę – tworzenie wypowiedzi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Rysunek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Kreśl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i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pojedyn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e </w:t>
      </w:r>
      <w:r>
        <w:rPr>
          <w:rFonts w:hint="default" w:ascii="Arial" w:hAnsi="Arial" w:eastAsia="Arial" w:cs="Arial"/>
          <w:color w:val="000000"/>
          <w:sz w:val="24"/>
          <w:szCs w:val="24"/>
        </w:rPr>
        <w:t>przedmi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oty</w:t>
      </w:r>
      <w:r>
        <w:rPr>
          <w:rFonts w:hint="default" w:ascii="Arial" w:hAnsi="Arial" w:eastAsia="Arial" w:cs="Arial"/>
          <w:color w:val="000000"/>
          <w:sz w:val="24"/>
          <w:szCs w:val="24"/>
        </w:rPr>
        <w:t>, postaci ludzi, zwierząt, roślin, zjawisk.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Ilustr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</w:t>
      </w:r>
      <w:r>
        <w:rPr>
          <w:rFonts w:hint="default" w:ascii="Arial" w:hAnsi="Arial" w:eastAsia="Arial" w:cs="Arial"/>
          <w:color w:val="000000"/>
          <w:sz w:val="24"/>
          <w:szCs w:val="24"/>
        </w:rPr>
        <w:t>e sce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związa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ne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 własnymi przeżyciami i treścią czytanych tekstów i opowiadanych wydarzeń, legend; przedstawianie zdarzeń rzeczywistych i fantastycznych.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Rysuje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ołówkiem, patykiem, piórkiem, kredką świecową, kredką pastelową, kredą, mazakiem.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Spostrzega, że głównym środkiem wyrazu w rysunku jest linia; uczenie się rysowania różnego rodzaju linii: prostych, falistych, wahadłowych, zygzakowatych, krzyżujących się, splątanych, owalnych.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Malarstwo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Pozn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rodzaj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pędzli do malowania: cienkie – szerokie, twarde – miękkie.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Mal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uje </w:t>
      </w:r>
      <w:r>
        <w:rPr>
          <w:rFonts w:hint="default" w:ascii="Arial" w:hAnsi="Arial" w:eastAsia="Arial" w:cs="Arial"/>
          <w:color w:val="000000"/>
          <w:sz w:val="24"/>
          <w:szCs w:val="24"/>
        </w:rPr>
        <w:t>pędzlem i farbami kryjącymi (plakatowymi i temperowymi) na papierze i kartonie.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Poda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nazw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barw używanych do malowania (gotowych); rozróżnianie barw jasnych i ciemnych.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Kształtowanie wytworów płaskich i przestrzennych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Wycina </w:t>
      </w:r>
      <w:r>
        <w:rPr>
          <w:rFonts w:hint="default" w:ascii="Arial" w:hAnsi="Arial" w:eastAsia="Arial" w:cs="Arial"/>
          <w:color w:val="000000"/>
          <w:sz w:val="24"/>
          <w:szCs w:val="24"/>
        </w:rPr>
        <w:t>i wydzier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 papieru; tworz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kompozycji płaski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Buduje z klocków</w:t>
      </w:r>
      <w:r>
        <w:rPr>
          <w:rFonts w:hint="default" w:ascii="Arial" w:hAnsi="Arial" w:eastAsia="Arial" w:cs="Arial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Lepi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 </w:t>
      </w:r>
      <w:r>
        <w:rPr>
          <w:rFonts w:hint="default" w:ascii="Arial" w:hAnsi="Arial" w:eastAsia="Arial" w:cs="Arial"/>
          <w:color w:val="000000"/>
          <w:sz w:val="24"/>
          <w:szCs w:val="24"/>
        </w:rPr>
        <w:t>z plasteliny, gliny, masy solnej, modeliny.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Wykon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ludzik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i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i zwierząt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ka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 owoców drzew i krzewów (kasztany, żołędzie, szyszki, jarzębina itp.).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Tworz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prost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kształt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 papieru metodą origami.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Wykon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przedmiot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użyteczn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>, np.: maska na bal, broszka dla mamy, lalka, pacynka do teatrzyku klasowego.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Recepcja sztuki – analiza i interpretacja wytworów kultury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Zapozna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je się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 dziedzinami sztuk plastycznych, z ich wykonawcami i ich dziełami: architektura – architekt – projekt; malarstwo – malarz – obraz; rzeźba – rzeźbiarz – rzeźba.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EDUKACJA TECHNICZNA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Planowanie i organizacja pracy podczas montażu wytworów technicznych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Gromadzi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odpowiednio dobran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materiał i potrzebn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e </w:t>
      </w:r>
      <w:r>
        <w:rPr>
          <w:rFonts w:hint="default" w:ascii="Arial" w:hAnsi="Arial" w:eastAsia="Arial" w:cs="Arial"/>
          <w:color w:val="000000"/>
          <w:sz w:val="24"/>
          <w:szCs w:val="24"/>
        </w:rPr>
        <w:t>narzędzi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</w:t>
      </w:r>
      <w:r>
        <w:rPr>
          <w:rFonts w:hint="default" w:ascii="Arial" w:hAnsi="Arial" w:eastAsia="Arial" w:cs="Arial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Odpowiednie przygotow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miejsc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pracy.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Ustal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kolejności wykonywanych czynności (mierzenie, wycinanie, klejenie, ozdabianie itp.).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Wykon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np. ludzik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i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zwierzą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tka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 materiału przyrodniczego, zabawek (latawce, wiatraczki, tratwy), przedmiotów użytecznych (koperty, pudełka, korale).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Oszczędn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ie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gospodar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materiałami.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Dba o ład i porządek w miejscu pracy.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Wykaz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twórc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zą </w:t>
      </w:r>
      <w:r>
        <w:rPr>
          <w:rFonts w:hint="default" w:ascii="Arial" w:hAnsi="Arial" w:eastAsia="Arial" w:cs="Arial"/>
          <w:color w:val="000000"/>
          <w:sz w:val="24"/>
          <w:szCs w:val="24"/>
        </w:rPr>
        <w:t>inwencj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ę </w:t>
      </w:r>
      <w:r>
        <w:rPr>
          <w:rFonts w:hint="default" w:ascii="Arial" w:hAnsi="Arial" w:eastAsia="Arial" w:cs="Arial"/>
          <w:color w:val="000000"/>
          <w:sz w:val="24"/>
          <w:szCs w:val="24"/>
        </w:rPr>
        <w:t>podczas tworzenia swojego dzieła.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Znajomość własności różnych materiałów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Rozpozn</w:t>
      </w: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aje</w:t>
      </w:r>
      <w:r>
        <w:rPr>
          <w:rFonts w:hint="default" w:ascii="Arial" w:hAnsi="Arial" w:eastAsia="Arial" w:cs="Arial"/>
          <w:b/>
          <w:color w:val="000000"/>
          <w:sz w:val="24"/>
          <w:szCs w:val="24"/>
        </w:rPr>
        <w:t xml:space="preserve"> materiał</w:t>
      </w: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y przy</w:t>
      </w:r>
      <w:r>
        <w:rPr>
          <w:rFonts w:hint="default" w:ascii="Arial" w:hAnsi="Arial" w:eastAsia="Arial" w:cs="Arial"/>
          <w:b/>
          <w:color w:val="000000"/>
          <w:sz w:val="24"/>
          <w:szCs w:val="24"/>
        </w:rPr>
        <w:t>dat</w:t>
      </w: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ne</w:t>
      </w:r>
      <w:r>
        <w:rPr>
          <w:rFonts w:hint="default" w:ascii="Arial" w:hAnsi="Arial" w:eastAsia="Arial" w:cs="Arial"/>
          <w:b/>
          <w:color w:val="000000"/>
          <w:sz w:val="24"/>
          <w:szCs w:val="24"/>
        </w:rPr>
        <w:t xml:space="preserve"> do majsterkowania: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przyrodnicz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(żołędzie, kasztany, owoce, warzywa, jarzębina, szyszki, kora, suszone trawy, kwiaty, glina, masa solna);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papiernicz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(karton, papier, tektura, bibuła gładka i marszczona, serwetki stołowe; papier: gazetowy, maszynowy, śnia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daniowy, zeszyty z kolorowym papierem);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włókiennicz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(skrawki materiałów, wstążki, nici, włóczki, tasiemki, sznurki);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tworzyw sztucznych (folia aluminiowa, kapsle, plastikowe buteleczki po produktach spożywczych itp.).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Zapoznawanie z cechami wybranych materiałów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Określa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 </w:t>
      </w:r>
      <w:r>
        <w:rPr>
          <w:rFonts w:hint="default" w:ascii="Arial" w:hAnsi="Arial" w:eastAsia="Arial" w:cs="Arial"/>
          <w:color w:val="000000"/>
          <w:sz w:val="24"/>
          <w:szCs w:val="24"/>
        </w:rPr>
        <w:t>faktury i wygląd materiałów: miękki – twardy, gładki – chropowaty, lśniący – matowy.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Umiejętne dobieranie materiału do wykonywanego obiektu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Stosowanie narzędzi i obsługa urządzeń technicznych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Bezpieczn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i</w:t>
      </w:r>
      <w:r>
        <w:rPr>
          <w:rFonts w:hint="default" w:ascii="Arial" w:hAnsi="Arial" w:eastAsia="Arial" w:cs="Arial"/>
          <w:color w:val="000000"/>
          <w:sz w:val="24"/>
          <w:szCs w:val="24"/>
        </w:rPr>
        <w:t>e posług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uje </w:t>
      </w:r>
      <w:r>
        <w:rPr>
          <w:rFonts w:hint="default" w:ascii="Arial" w:hAnsi="Arial" w:eastAsia="Arial" w:cs="Arial"/>
          <w:color w:val="000000"/>
          <w:sz w:val="24"/>
          <w:szCs w:val="24"/>
        </w:rPr>
        <w:t>się prostymi narzędziami.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Zdobyw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wpraw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ę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w używaniu takich narzędzi, jak: nóż, nożyczki, kolec, zszywacz biurowy, dziurkacz, kostka introliga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torska; igła, naparstek, agrafka; linijka, naczynie do kleju, pędzelek, szablony, ściereczka do rąk.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Zapozna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je się </w:t>
      </w:r>
      <w:r>
        <w:rPr>
          <w:rFonts w:hint="default" w:ascii="Arial" w:hAnsi="Arial" w:eastAsia="Arial" w:cs="Arial"/>
          <w:color w:val="000000"/>
          <w:sz w:val="24"/>
          <w:szCs w:val="24"/>
        </w:rPr>
        <w:t>ze sposobami łączenia materiałów: sklejanie, zszywanie, spinanie.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Pozna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sposo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by pr</w:t>
      </w:r>
      <w:r>
        <w:rPr>
          <w:rFonts w:hint="default" w:ascii="Arial" w:hAnsi="Arial" w:eastAsia="Arial" w:cs="Arial"/>
          <w:color w:val="000000"/>
          <w:sz w:val="24"/>
          <w:szCs w:val="24"/>
        </w:rPr>
        <w:t>zechowywania i konserwowania używanych narzędzi.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Zapozna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je się </w:t>
      </w:r>
      <w:r>
        <w:rPr>
          <w:rFonts w:hint="default" w:ascii="Arial" w:hAnsi="Arial" w:eastAsia="Arial" w:cs="Arial"/>
          <w:color w:val="000000"/>
          <w:sz w:val="24"/>
          <w:szCs w:val="24"/>
        </w:rPr>
        <w:t>ze sposobami udzielania pierwszej pomocy podczas skaleczenia.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Bezpieczne korzystanie z domowych urządzeń technicznych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Zapozna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je się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 ogólnymi zasadami działania latarki, zegara, odkurzacza, sokowirówki.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Kształc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i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umiejętności włączania radia, telewizora, magnetofonu.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Zapozna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je się z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obsługą telefonu, domofonu, wideofonu (o ile taki jest w domu).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Wskaz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zagroże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nia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wynikając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 niewłaściwego posługiwania się urządzeniami elektrycznymi i gazowymi.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i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i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i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EDUKACJA MUZYCZNA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Percepcja muzyki – słuchanie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Słucha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 </w:t>
      </w:r>
      <w:r>
        <w:rPr>
          <w:rFonts w:hint="default" w:ascii="Arial" w:hAnsi="Arial" w:eastAsia="Arial" w:cs="Arial"/>
          <w:color w:val="000000"/>
          <w:sz w:val="24"/>
          <w:szCs w:val="24"/>
        </w:rPr>
        <w:t>ciszy; rozpozna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i naślad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głos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 otoczenia.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Słucha muzyki instrumentalnej na żywo: śpiewan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ej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i gran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ej </w:t>
      </w:r>
      <w:r>
        <w:rPr>
          <w:rFonts w:hint="default" w:ascii="Arial" w:hAnsi="Arial" w:eastAsia="Arial" w:cs="Arial"/>
          <w:color w:val="000000"/>
          <w:sz w:val="24"/>
          <w:szCs w:val="24"/>
        </w:rPr>
        <w:t>przez nauczyciela.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Słucha muzyki odtwarzanej mechanicznie (płyta CD, nagranie z internetu, audycja TV);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Bierze udział </w:t>
      </w:r>
      <w:r>
        <w:rPr>
          <w:rFonts w:hint="default" w:ascii="Arial" w:hAnsi="Arial" w:eastAsia="Arial" w:cs="Arial"/>
          <w:color w:val="000000"/>
          <w:sz w:val="24"/>
          <w:szCs w:val="24"/>
        </w:rPr>
        <w:t>w koncertach muzycznych; zdobywa kultur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ę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słuchania muzyki i właściwego zachowania się podczas koncertu.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Rozpozna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głosów ludzkich: sopran i bas.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Pozn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i różni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cuje głosy </w:t>
      </w:r>
      <w:r>
        <w:rPr>
          <w:rFonts w:hint="default" w:ascii="Arial" w:hAnsi="Arial" w:eastAsia="Arial" w:cs="Arial"/>
          <w:color w:val="000000"/>
          <w:sz w:val="24"/>
          <w:szCs w:val="24"/>
        </w:rPr>
        <w:t>instrumentów muzycznych.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Ekspresja muzyczna – śpiew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Wsłuch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uje </w:t>
      </w:r>
      <w:r>
        <w:rPr>
          <w:rFonts w:hint="default" w:ascii="Arial" w:hAnsi="Arial" w:eastAsia="Arial" w:cs="Arial"/>
          <w:color w:val="000000"/>
          <w:sz w:val="24"/>
          <w:szCs w:val="24"/>
        </w:rPr>
        <w:t>się w dźwięki mowy; rytmiczne recytowanie tekstów – poprawne fonetycznie, artykulacyjnie, intonacyjnie; ze zróżnicowaniem tempa, dynamiki i barwy głosu; z odpowiednią regulacją oddechu.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Wsłuch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uje </w:t>
      </w:r>
      <w:r>
        <w:rPr>
          <w:rFonts w:hint="default" w:ascii="Arial" w:hAnsi="Arial" w:eastAsia="Arial" w:cs="Arial"/>
          <w:color w:val="000000"/>
          <w:sz w:val="24"/>
          <w:szCs w:val="24"/>
        </w:rPr>
        <w:t>się w dźwięki przyrody: naśladowanie miauczenia kota, szelestu liści, szumu wody itp.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Wsłuch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uje </w:t>
      </w:r>
      <w:r>
        <w:rPr>
          <w:rFonts w:hint="default" w:ascii="Arial" w:hAnsi="Arial" w:eastAsia="Arial" w:cs="Arial"/>
          <w:color w:val="000000"/>
          <w:sz w:val="24"/>
          <w:szCs w:val="24"/>
        </w:rPr>
        <w:t>się w dźwięki otoczenia: naśladowanie warkotu motoru, klaksonu samochodu, dźwięku syreny strażackiej itp.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Odróżnia </w:t>
      </w:r>
      <w:r>
        <w:rPr>
          <w:rFonts w:hint="default" w:ascii="Arial" w:hAnsi="Arial" w:eastAsia="Arial" w:cs="Arial"/>
          <w:color w:val="000000"/>
          <w:sz w:val="24"/>
          <w:szCs w:val="24"/>
        </w:rPr>
        <w:t>głos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męski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i żeńsk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ie</w:t>
      </w:r>
      <w:r>
        <w:rPr>
          <w:rFonts w:hint="default" w:ascii="Arial" w:hAnsi="Arial" w:eastAsia="Arial" w:cs="Arial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Porów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nuje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wysokości dwóch dźwięków; dźwięki wysokie (cienkie) – dźwięki niskie (grube); łączenie rozpoznawania z ruchem: dźwięk wysoki – wspięcie na palce, dźwięk niski – przysiad.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Wdraża do określania linii melodycznej piosenki ruchem ręki.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Rozpozna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znan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piosen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ki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na podstawie melodii (lub ich fragmentów) zaśpiewanych przez nauczyciela.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Ucz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się i śpiewa piose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nki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– śpiew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zbiorow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o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i indywidualn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Śpiewa hymn Polski.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Improwizacja ruchowa – rytmika i taniec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Ruch z muzyką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Bierze udział w zabawach bieżnych</w:t>
      </w:r>
      <w:r>
        <w:rPr>
          <w:rFonts w:hint="default" w:ascii="Arial" w:hAnsi="Arial" w:eastAsia="Arial" w:cs="Arial"/>
          <w:color w:val="000000"/>
          <w:sz w:val="24"/>
          <w:szCs w:val="24"/>
        </w:rPr>
        <w:t>: szybkie reagowanie na różne sygnały muzyczne.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Bierze udział w zabawch </w:t>
      </w:r>
      <w:r>
        <w:rPr>
          <w:rFonts w:hint="default" w:ascii="Arial" w:hAnsi="Arial" w:eastAsia="Arial" w:cs="Arial"/>
          <w:color w:val="000000"/>
          <w:sz w:val="24"/>
          <w:szCs w:val="24"/>
        </w:rPr>
        <w:t>ze śpiewem.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Uczy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się prostych form tanecznych: krok podstawowy, skoki i podskoki, klaskanie, grożenie palcem, ruchy naśladujące pracę w różnych zawodach.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Tworzenie rytmu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Wypowia krótki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tekst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ze zmianą tempa, dynamiki, artykulacji i intonacji głosu.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Recyt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rytmiczn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i</w:t>
      </w:r>
      <w:r>
        <w:rPr>
          <w:rFonts w:hint="default" w:ascii="Arial" w:hAnsi="Arial" w:eastAsia="Arial" w:cs="Arial"/>
          <w:color w:val="000000"/>
          <w:sz w:val="24"/>
          <w:szCs w:val="24"/>
        </w:rPr>
        <w:t>e sylab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>, sł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o</w:t>
      </w:r>
      <w:r>
        <w:rPr>
          <w:rFonts w:hint="default" w:ascii="Arial" w:hAnsi="Arial" w:eastAsia="Arial" w:cs="Arial"/>
          <w:color w:val="000000"/>
          <w:sz w:val="24"/>
          <w:szCs w:val="24"/>
        </w:rPr>
        <w:t>w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</w:t>
      </w:r>
      <w:r>
        <w:rPr>
          <w:rFonts w:hint="default" w:ascii="Arial" w:hAnsi="Arial" w:eastAsia="Arial" w:cs="Arial"/>
          <w:color w:val="000000"/>
          <w:sz w:val="24"/>
          <w:szCs w:val="24"/>
        </w:rPr>
        <w:t>, zda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nia</w:t>
      </w:r>
      <w:r>
        <w:rPr>
          <w:rFonts w:hint="default" w:ascii="Arial" w:hAnsi="Arial" w:eastAsia="Arial" w:cs="Arial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Powtarza temat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rytmiczn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w formie echa: klaskanie, stukanie, recytacja, ruch, gra na instrumentach.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Tworzenie melodii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Rozwija inwencj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e </w:t>
      </w:r>
      <w:r>
        <w:rPr>
          <w:rFonts w:hint="default" w:ascii="Arial" w:hAnsi="Arial" w:eastAsia="Arial" w:cs="Arial"/>
          <w:color w:val="000000"/>
          <w:sz w:val="24"/>
          <w:szCs w:val="24"/>
        </w:rPr>
        <w:t>twórcze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: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improwiz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głosem (śpiewanie swojego imienia, śpiewanie pytania, odpowiedzi); 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tworzy </w:t>
      </w:r>
      <w:r>
        <w:rPr>
          <w:rFonts w:hint="default" w:ascii="Arial" w:hAnsi="Arial" w:eastAsia="Arial" w:cs="Arial"/>
          <w:color w:val="000000"/>
          <w:sz w:val="24"/>
          <w:szCs w:val="24"/>
        </w:rPr>
        <w:t>improwizacje wokalne do krótkich, prostych wierszowanek, przysłów.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Improwizowanie ruchu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Swobodn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ie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porusza się w takt muzyki; naślad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ruch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 zwi</w:t>
      </w:r>
      <w:r>
        <w:rPr>
          <w:rFonts w:hint="default" w:ascii="Arial" w:hAnsi="Arial" w:eastAsia="Arial" w:cs="Arial"/>
          <w:color w:val="000000"/>
          <w:sz w:val="24"/>
          <w:szCs w:val="24"/>
        </w:rPr>
        <w:t>erząt, szum drzew, szum morskich fal, burzy, deszczu o różnym nasileniu itp.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Tworzenie form muzycznych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Tworz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y </w:t>
      </w:r>
      <w:r>
        <w:rPr>
          <w:rFonts w:hint="default" w:ascii="Arial" w:hAnsi="Arial" w:eastAsia="Arial" w:cs="Arial"/>
          <w:color w:val="000000"/>
          <w:sz w:val="24"/>
          <w:szCs w:val="24"/>
        </w:rPr>
        <w:t>muzyczn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e </w:t>
      </w:r>
      <w:r>
        <w:rPr>
          <w:rFonts w:hint="default" w:ascii="Arial" w:hAnsi="Arial" w:eastAsia="Arial" w:cs="Arial"/>
          <w:color w:val="000000"/>
          <w:sz w:val="24"/>
          <w:szCs w:val="24"/>
        </w:rPr>
        <w:t>ilustrac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do wierszy i opowiadań.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Rys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i mal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ilustracj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do słuchanej melodii, piosenki.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Tworz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własn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e </w:t>
      </w:r>
      <w:r>
        <w:rPr>
          <w:rFonts w:hint="default" w:ascii="Arial" w:hAnsi="Arial" w:eastAsia="Arial" w:cs="Arial"/>
          <w:color w:val="000000"/>
          <w:sz w:val="24"/>
          <w:szCs w:val="24"/>
        </w:rPr>
        <w:t>układ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taneczn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do utworu muzycznego.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Taniec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Podejmuje p</w:t>
      </w:r>
      <w:r>
        <w:rPr>
          <w:rFonts w:hint="default" w:ascii="Arial" w:hAnsi="Arial" w:eastAsia="Arial" w:cs="Arial"/>
          <w:color w:val="000000"/>
          <w:sz w:val="24"/>
          <w:szCs w:val="24"/>
        </w:rPr>
        <w:t>róby tańca według własnych układów ruchowych oraz wybranych tańców ludowych.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Gra na instrumentach: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Wydobywa dźwięk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i </w:t>
      </w:r>
      <w:r>
        <w:rPr>
          <w:rFonts w:hint="default" w:ascii="Arial" w:hAnsi="Arial" w:eastAsia="Arial" w:cs="Arial"/>
          <w:color w:val="000000"/>
          <w:sz w:val="24"/>
          <w:szCs w:val="24"/>
        </w:rPr>
        <w:t>z przedmiotów: klocków, papieru, pudełka, folii, butelki szklanej lub plastikowej.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Akompani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uje </w:t>
      </w:r>
      <w:r>
        <w:rPr>
          <w:rFonts w:hint="default" w:ascii="Arial" w:hAnsi="Arial" w:eastAsia="Arial" w:cs="Arial"/>
          <w:color w:val="000000"/>
          <w:sz w:val="24"/>
          <w:szCs w:val="24"/>
        </w:rPr>
        <w:t>do piosenek i zabaw ruchowych z zastosowaniem naturalnych efektów akustycznych: tupania, klaskania, pstrykania, uderzania o uda.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8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Z</w:t>
      </w:r>
      <w:r>
        <w:rPr>
          <w:rFonts w:hint="default" w:ascii="Arial" w:hAnsi="Arial" w:eastAsia="Arial" w:cs="Arial"/>
          <w:color w:val="000000"/>
          <w:sz w:val="24"/>
          <w:szCs w:val="24"/>
        </w:rPr>
        <w:t>apozna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je się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 budową i sposobem grania na instrumentach niemelodycznych: grzechotce, bębenku, trójkącie, tamburynie, kołatce, kastanietach.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Akompani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do śpiewu: stos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gest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dźwiękotwórcz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color w:val="000000"/>
          <w:sz w:val="24"/>
          <w:szCs w:val="24"/>
        </w:rPr>
        <w:t>, np. tupania, klaskania, pstrykania, uderzania o uda.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Zapisywanie dźwięku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Zapis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dźwięk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i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w zabawie z instrumentami perkusyjnymi, np. poprzez układ klocków rytmicznych, piktogramów, liczb, obrazków.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Korzysta z wybranego zapisu melodii w czasie gry na instrumencie: dzwonkach, ksylofonie, flażolecie.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ETYKA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 xml:space="preserve">Uczeń: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Rozumie podstawow</w:t>
      </w: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e</w:t>
      </w:r>
      <w:r>
        <w:rPr>
          <w:rFonts w:hint="default" w:ascii="Arial" w:hAnsi="Arial" w:eastAsia="Arial" w:cs="Arial"/>
          <w:b/>
          <w:color w:val="000000"/>
          <w:sz w:val="24"/>
          <w:szCs w:val="24"/>
        </w:rPr>
        <w:t xml:space="preserve"> zasad</w:t>
      </w: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y</w:t>
      </w:r>
      <w:r>
        <w:rPr>
          <w:rFonts w:hint="default" w:ascii="Arial" w:hAnsi="Arial" w:eastAsia="Arial" w:cs="Arial"/>
          <w:b/>
          <w:color w:val="000000"/>
          <w:sz w:val="24"/>
          <w:szCs w:val="24"/>
        </w:rPr>
        <w:t xml:space="preserve"> i poję</w:t>
      </w: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 xml:space="preserve">cia </w:t>
      </w:r>
      <w:r>
        <w:rPr>
          <w:rFonts w:hint="default" w:ascii="Arial" w:hAnsi="Arial" w:eastAsia="Arial" w:cs="Arial"/>
          <w:b/>
          <w:color w:val="000000"/>
          <w:sz w:val="24"/>
          <w:szCs w:val="24"/>
        </w:rPr>
        <w:t>etyki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Spokój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rozumiany jako: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396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––wewnętrzne uczucie w nas samych; potrzeby i sposób ich zaspokajania; ––pozytywne myślenie o sobie i innych; pokój na świecie; gołąbek pokoju; ––zgodna współpraca ludzi;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––sposób rozwiązywania konfliktów poprzez rozmowę, bez używania przemocy (ręce są do obejmowania, a nie do odpy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chania).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Spokój to bardzo ważna wartość w życiu każdego człowieka. Cisza, która jest wewnątrz nas, jest podstawą odczuwania ra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dości i szczęścia. Spokój to opanowanie gniewu; to pozytywne myślenie o sobie i innych; to stan zrelaksowanego umysłu, który pozwala nam skupić uwagę na wykonywanej czynności. Spokój zapobiega konfliktom, a kiedy już takie zaistnieją, po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zwala na rozwiązanie ich bez wybuchu agresji. Gdyby każdy człowiek na świecie był spokojny, nie byłoby nieszczęść i wojen.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Szacunek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rozumiany jako: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––docenianie samego siebie (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Jestem kimś niepowtarzalnym i wartościowym.</w:t>
      </w:r>
      <w:r>
        <w:rPr>
          <w:rFonts w:hint="default" w:ascii="Arial" w:hAnsi="Arial" w:eastAsia="Arial" w:cs="Arial"/>
          <w:color w:val="000000"/>
          <w:sz w:val="24"/>
          <w:szCs w:val="24"/>
        </w:rPr>
        <w:t>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––uznanie, że inni także są wartościowi; należy ich szanować bez względu na ich kolor skóry, pochodzenie, urodę, spraw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ność, stan zamożności;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––okazywanie szacunku innym; miłe traktowanie innych; odzywanie się z szacunkiem do rodziców, krewnych, do nauczy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cieli, kolegów i innych osób;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––okazywanie szacunku przyrodzie.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Szacunek to docenianie samego siebie i innych. Pierwszą formą szacunku jest szacunek do samego siebie; to wiedza o swej niepowtarzalności i własnych zaletach. Gdy szanujemy siebie, łatwo przychodzi nam szanowanie innych i okazywanie im szacunku przez akceptowanie ich takimi, jakimi są; przez uważne słuchanie, gdy mówią; grzeczne i miłe zachowanie się wobec nich; sprawianie im radości swoim zachowaniem. Szacunek okazujemy nie tylko ludziom, ale także przyrodzie; należy ją szanować i uczestniczyć w akcjach jej ochrony.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Miłość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rozumiana jako: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2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–– uczucie wewnętrzne każdego z nas, przekonanie, że każdy jest wart miłości; okazywanie miłości innym; rozumienie wyrażeń: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człowiek o wielkim sercu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człowiek bez serca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człowiek o sercu z kamienia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człowiek o gołębim sercu</w:t>
      </w:r>
      <w:r>
        <w:rPr>
          <w:rFonts w:hint="default" w:ascii="Arial" w:hAnsi="Arial" w:eastAsia="Arial" w:cs="Arial"/>
          <w:color w:val="000000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–– troska o innych i chęć dzielenia się z innymi (podarki od serca); rozumienie zwrotu: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chcę tego, co dla ciebie dobre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– w re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lacjach z rodzicami, z nauczycielem, z uczniami;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––troska o przyrodę.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Miłość oznacza, że chcę być kochany i potrafię kochać innych – swoją rodzinę, mój kraj, ludzi na całym świecie. Miłość to dobroć, to bycie uprzejmym, to dzielenie się – to podarki od serca; to bycie godnym zaufania przyjacielem. Tam, gdzie jest miłość, nie ma gniewu ani agresji. Miłość to również troska o przyrodę.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Odpowiedzialność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rozumiana jako: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––sumienne wykonywanie swoich obowiązków szkolnych i domowych; odpowiedzialność ludzi różnych zawodów (strażak, lekarz, pielęgniarka, kierowca itp.);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 opiekowanie się młodszym rodzeństwem, słabszym kolegą, osobami starszymi oraz innymi ludźmi potrzebującymi opieki; ––przestrzeganie wprowadzonych zasad postępowania;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––troska rodziców o swoje potomstwo; obowiązki matki; obowiązki ojca; sposób wyrażania troski o dobre wychowanie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dzieci; sprawiedliwe gospodarowanie pieniędzmi.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Odpowiedzialność człowieka to robienie tego, co do niego należy. To sumienne wykonywanie obowiązków domowych, szkolnych; to opieka nad innymi; zabawa i kąpiel tylko w dozwolonym miejscu. Jest to również podejmowanie rozsądnych decyzji po ich dokładnym rozważeniu. Odpowiedzialność odnosi się także do działań na rzecz przyrody i jej ochrony.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8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0" w:right="0" w:firstLine="0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Stosowanie poznanych zasad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Szanuje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godnoś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ć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osobow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ą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swoj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i innych dzieci; akcept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koleżan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ki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i kolegów takimi, jakimi są.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Wyraża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 </w:t>
      </w:r>
      <w:r>
        <w:rPr>
          <w:rFonts w:hint="default" w:ascii="Arial" w:hAnsi="Arial" w:eastAsia="Arial" w:cs="Arial"/>
          <w:color w:val="000000"/>
          <w:sz w:val="24"/>
          <w:szCs w:val="24"/>
        </w:rPr>
        <w:t>szacun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ek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wobec innych dzieci i osób starszych poprzez grzeczne zachowanie wobec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 </w:t>
      </w:r>
      <w:r>
        <w:rPr>
          <w:rFonts w:hint="default" w:ascii="Arial" w:hAnsi="Arial" w:eastAsia="Arial" w:cs="Arial"/>
          <w:color w:val="000000"/>
          <w:sz w:val="24"/>
          <w:szCs w:val="24"/>
        </w:rPr>
        <w:t>nich.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Niezakłóca spokoju osobom ze swego otoczenia.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Sumiennie wykon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sw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oje </w:t>
      </w:r>
      <w:r>
        <w:rPr>
          <w:rFonts w:hint="default" w:ascii="Arial" w:hAnsi="Arial" w:eastAsia="Arial" w:cs="Arial"/>
          <w:color w:val="000000"/>
          <w:sz w:val="24"/>
          <w:szCs w:val="24"/>
        </w:rPr>
        <w:t>obowiązk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Przestrzega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 </w:t>
      </w:r>
      <w:r>
        <w:rPr>
          <w:rFonts w:hint="default" w:ascii="Arial" w:hAnsi="Arial" w:eastAsia="Arial" w:cs="Arial"/>
          <w:color w:val="000000"/>
          <w:sz w:val="24"/>
          <w:szCs w:val="24"/>
        </w:rPr>
        <w:t>norm obowiązujących w danej społeczności: rodzinnej, szkolnej.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Naślad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 i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przyjm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jako 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wzór </w:t>
      </w:r>
      <w:r>
        <w:rPr>
          <w:rFonts w:hint="default" w:ascii="Arial" w:hAnsi="Arial" w:eastAsia="Arial" w:cs="Arial"/>
          <w:color w:val="000000"/>
          <w:sz w:val="24"/>
          <w:szCs w:val="24"/>
        </w:rPr>
        <w:t>własnych dobrych zachowań na podstawie przykładów płynących z tekstów literackich i filmów.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WYCHOWANIE FIZYCZNE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Higiena osobista i zdrowie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Utrzym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uje </w:t>
      </w:r>
      <w:r>
        <w:rPr>
          <w:rFonts w:hint="default" w:ascii="Arial" w:hAnsi="Arial" w:eastAsia="Arial" w:cs="Arial"/>
          <w:color w:val="000000"/>
          <w:sz w:val="24"/>
          <w:szCs w:val="24"/>
        </w:rPr>
        <w:t>w czystości rąk i całego ciała, przebieranie się przed zajęciami ruchowymi i po ich zakończeniu; wykonywa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nie tych czynności samodzielnie i w stosownym momencie.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Dostoso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wuje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str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ój </w:t>
      </w:r>
      <w:r>
        <w:rPr>
          <w:rFonts w:hint="default" w:ascii="Arial" w:hAnsi="Arial" w:eastAsia="Arial" w:cs="Arial"/>
          <w:color w:val="000000"/>
          <w:sz w:val="24"/>
          <w:szCs w:val="24"/>
        </w:rPr>
        <w:t>do rodzaju pogody i pory roku w trakcie zajęć ruchowych odpowiednio na świeżym powietrzu i w pomieszczeniu.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Wyjaśni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znaczenia ruchu w procesie utrzymania zdrowia.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Stos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rozgrzewki przed wykonywaniem ćwiczeń fizycznych.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Jest świadomy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znaczenia systematyczności i wytrwałości w wykonywaniu ćwiczeń.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Wykaz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zrozumien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ie</w:t>
      </w:r>
      <w:r>
        <w:rPr>
          <w:rFonts w:hint="default" w:ascii="Arial" w:hAnsi="Arial" w:eastAsia="Arial" w:cs="Arial"/>
          <w:color w:val="000000"/>
          <w:sz w:val="24"/>
          <w:szCs w:val="24"/>
        </w:rPr>
        <w:t>, że każdy człowiek ma inne możliwości w zakresie sprawności fizycznej; akceptowanie sytuacji dzieci, które z uwagi na chorobę nie mogą być sprawne w każdej formie ruchu.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Zabawy i gry ruchowe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 w:val="0"/>
          <w:bCs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 w:val="0"/>
          <w:bCs/>
          <w:color w:val="000000"/>
          <w:sz w:val="24"/>
          <w:szCs w:val="24"/>
          <w:lang w:val="pl-PL"/>
        </w:rPr>
        <w:t>Bierze udział w 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Zabaw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ach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orientacyjno-porządkowe („Powódź”), reagowanie na ruchy rąk („Policjant regulujący ruch drogowy”, „Piłka parzy”).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Zabaw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ach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na czworakach („Pieski na spacer – pieski do domu”), swobodne biegi na czworakach.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Zabaw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ach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bieżn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ych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(„Lawina”, „Wilk i owce”, „Wiewiórki do dziupli”).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Zabaw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ach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rzutn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ych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(„Poczta”, „Zaganianie świnki”).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Zabaw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ach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skoczn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ych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(„Bocian i żabki”, „Przeprawa przez rzekę”, „Spłoszone wróbelki”).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Zabaw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ach n</w:t>
      </w:r>
      <w:r>
        <w:rPr>
          <w:rFonts w:hint="default" w:ascii="Arial" w:hAnsi="Arial" w:eastAsia="Arial" w:cs="Arial"/>
          <w:color w:val="000000"/>
          <w:sz w:val="24"/>
          <w:szCs w:val="24"/>
        </w:rPr>
        <w:t>a śniegu i lodzie, np. lepienie bałwana, rzucanie śnieżkami, ślizganie się bez łyżew.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Ćwiczenia porządkowe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Ustawi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a się 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w rozsypce.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Ustawi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a się </w:t>
      </w:r>
      <w:r>
        <w:rPr>
          <w:rFonts w:hint="default" w:ascii="Arial" w:hAnsi="Arial" w:eastAsia="Arial" w:cs="Arial"/>
          <w:color w:val="000000"/>
          <w:sz w:val="24"/>
          <w:szCs w:val="24"/>
        </w:rPr>
        <w:t>w kolumnie pojedynczej (w kolejce).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Ustawi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a się 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w szeregu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Ustawi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a się </w:t>
      </w:r>
      <w:r>
        <w:rPr>
          <w:rFonts w:hint="default" w:ascii="Arial" w:hAnsi="Arial" w:eastAsia="Arial" w:cs="Arial"/>
          <w:color w:val="000000"/>
          <w:sz w:val="24"/>
          <w:szCs w:val="24"/>
        </w:rPr>
        <w:t>w kolumnie dwójkowej (parami).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Form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uje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koła.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Ćwiczenia kształtujące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Wykonuje ćwiczenia: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- </w:t>
      </w:r>
      <w:r>
        <w:rPr>
          <w:rFonts w:hint="default" w:ascii="Arial" w:hAnsi="Arial" w:eastAsia="Arial" w:cs="Arial"/>
          <w:color w:val="000000"/>
          <w:sz w:val="24"/>
          <w:szCs w:val="24"/>
        </w:rPr>
        <w:t>ramion: w staniu, w siadach skrzyżnym i klęcznym, wyprosty ramion w bok z różnych położeń (np. mierzenie płótna); wznosy w różnych kierunkach; klaskanie przed sobą i nad głową; wymachy ramion w przód i w tył (wiatraczek, wahadło zegara).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- </w:t>
      </w:r>
      <w:r>
        <w:rPr>
          <w:rFonts w:hint="default" w:ascii="Arial" w:hAnsi="Arial" w:eastAsia="Arial" w:cs="Arial"/>
          <w:color w:val="000000"/>
          <w:sz w:val="24"/>
          <w:szCs w:val="24"/>
        </w:rPr>
        <w:t>nóg: siad skrzyżny, klęczny; przysiad podparty; marsz w miejscu z wysokim unoszeniem kolan (chód konika, bociana); przysiady i wyprosty z wyciąganiem się do góry (karły i olbrzymy, krzaczki i wysokie drzewa); podskoki (pajac, piłeczka).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- </w:t>
      </w:r>
      <w:r>
        <w:rPr>
          <w:rFonts w:hint="default" w:ascii="Arial" w:hAnsi="Arial" w:eastAsia="Arial" w:cs="Arial"/>
          <w:color w:val="000000"/>
          <w:sz w:val="24"/>
          <w:szCs w:val="24"/>
        </w:rPr>
        <w:t>usprawniające stopę: chód we wspięciu, chód na zewnętrznych krawędziach stóp; chwytanie palcami stopy szarfy, kawałka papieru.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- </w:t>
      </w:r>
      <w:r>
        <w:rPr>
          <w:rFonts w:hint="default" w:ascii="Arial" w:hAnsi="Arial" w:eastAsia="Arial" w:cs="Arial"/>
          <w:color w:val="000000"/>
          <w:sz w:val="24"/>
          <w:szCs w:val="24"/>
        </w:rPr>
        <w:t>głowy i szyi: kiwanie głową (ptaszek pije wodę); poprawne ustawienie głowy za pomocą przyboru (woreczek, krążek); oglądanie się za siebie.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tułowia: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––skłony w przód z siadu klęcznego (koci grzbiet); skłony w przód z użyciem przyboru (skakanka, szarfa, krążek, woreczek); w staniu – przełożenie kolejno nóg przez splecione ręce;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––skłony w tył: w leżeniu przodem naśladowanie wysuwania rogów przez ślimaka, patrzenia na słońce, grania na fujarce;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––ćwiczenie mięśni brzucha: z siadu skrzyżnego przejście do leżenia tyłem i powrót do siadu; w leżeniu na plecach jazda na rowerze, wskazywanie nogą sufitu, podawanie woreczka stopami do rąk;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––skłony w bok: w siadzie klęcznym rytmiczne skłony w bok (wahadło zegara); w siadzie skrzyżnym przenoszenie worecz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ka z jednej strony na drugą ponad głową;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580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––skręty: w dwójkach („Piłowanie drzewa”), w siadzie skrzyżnym ruchy naśladujące łapanie motyla, z klaśnięciem; ––ćwiczenia poprawiające postawę, np. człowiek zmęczony – człowiek rześki, drzewo krzywe – drzewo proste.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Zabawy z elementami równowagi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 bierze udział w zabawach i ćwiczeniach: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- </w:t>
      </w:r>
      <w:r>
        <w:rPr>
          <w:rFonts w:hint="default" w:ascii="Arial" w:hAnsi="Arial" w:eastAsia="Arial" w:cs="Arial"/>
          <w:color w:val="000000"/>
          <w:sz w:val="24"/>
          <w:szCs w:val="24"/>
        </w:rPr>
        <w:t>równowagi bez przyrządów: przejście po narysowanej linii (prostej, łamanej, krzywej); w staniu jednonóż przekładanie woreczka, piłeczki pod kolanem; układanie przyboru na kolanie.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- </w:t>
      </w:r>
      <w:r>
        <w:rPr>
          <w:rFonts w:hint="default" w:ascii="Arial" w:hAnsi="Arial" w:eastAsia="Arial" w:cs="Arial"/>
          <w:color w:val="000000"/>
          <w:sz w:val="24"/>
          <w:szCs w:val="24"/>
        </w:rPr>
        <w:t>równowagi na przyrządzie; przejście po przeszkodach rzeczywistych lub narysowanych.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- </w:t>
      </w:r>
      <w:r>
        <w:rPr>
          <w:rFonts w:hint="default" w:ascii="Arial" w:hAnsi="Arial" w:eastAsia="Arial" w:cs="Arial"/>
          <w:color w:val="000000"/>
          <w:sz w:val="24"/>
          <w:szCs w:val="24"/>
        </w:rPr>
        <w:t>zwinności: w siadzie podpartym wtaczanie piłeczki pod siebie; w pozycji na czworakach naśladowanie chodu kulawego lisa, wierzganie konika.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- </w:t>
      </w:r>
      <w:r>
        <w:rPr>
          <w:rFonts w:hint="default" w:ascii="Arial" w:hAnsi="Arial" w:eastAsia="Arial" w:cs="Arial"/>
          <w:color w:val="000000"/>
          <w:sz w:val="24"/>
          <w:szCs w:val="24"/>
        </w:rPr>
        <w:t>Rzuty i chwyty woreczków, piłeczek indywidualnie lub w parach; rzuty ponad przeszkodę, rzuty na odległość.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- </w:t>
      </w:r>
      <w:r>
        <w:rPr>
          <w:rFonts w:hint="default" w:ascii="Arial" w:hAnsi="Arial" w:eastAsia="Arial" w:cs="Arial"/>
          <w:color w:val="000000"/>
          <w:sz w:val="24"/>
          <w:szCs w:val="24"/>
        </w:rPr>
        <w:t>Skoki przez przeszkodę (rów, kałużę); zeskok obunóż z ławeczki do przysiadu podpartego.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Ćwiczenia muzyczno-ruchowe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  <w:lang w:val="pl-PL"/>
        </w:rPr>
        <w:t>Uczeń bierze udział w zabawach: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- </w:t>
      </w:r>
      <w:r>
        <w:rPr>
          <w:rFonts w:hint="default" w:ascii="Arial" w:hAnsi="Arial" w:eastAsia="Arial" w:cs="Arial"/>
          <w:color w:val="000000"/>
          <w:sz w:val="24"/>
          <w:szCs w:val="24"/>
        </w:rPr>
        <w:t>Zabawy ze śpiewem, zabawy inscenizowane, np. „Jedzie pociąg z daleka”.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Zabawy rytmiczne, np. cztery kroki marszu i cztery tupnięcia jednonóż.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- </w:t>
      </w:r>
      <w:r>
        <w:rPr>
          <w:rFonts w:hint="default" w:ascii="Arial" w:hAnsi="Arial" w:eastAsia="Arial" w:cs="Arial"/>
          <w:color w:val="000000"/>
          <w:sz w:val="24"/>
          <w:szCs w:val="24"/>
        </w:rPr>
        <w:t>Korowody; elementy tańców narodowych, np. krakowiak, tańce regionalne.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</w:rPr>
        <w:t>Sporty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right="0" w:firstLine="0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  <w:lang w:val="pl-PL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l-PL"/>
        </w:rPr>
        <w:t>Uczeń kształtuje umiejętności w: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Bieg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ach</w:t>
      </w:r>
      <w:r>
        <w:rPr>
          <w:rFonts w:hint="default" w:ascii="Arial" w:hAnsi="Arial" w:eastAsia="Arial" w:cs="Arial"/>
          <w:color w:val="000000"/>
          <w:sz w:val="24"/>
          <w:szCs w:val="24"/>
        </w:rPr>
        <w:t>, skok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ach</w:t>
      </w:r>
      <w:r>
        <w:rPr>
          <w:rFonts w:hint="default" w:ascii="Arial" w:hAnsi="Arial" w:eastAsia="Arial" w:cs="Arial"/>
          <w:color w:val="000000"/>
          <w:sz w:val="24"/>
          <w:szCs w:val="24"/>
        </w:rPr>
        <w:t>, rzut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ach</w:t>
      </w:r>
      <w:r>
        <w:rPr>
          <w:rFonts w:hint="default" w:ascii="Arial" w:hAnsi="Arial" w:eastAsia="Arial" w:cs="Arial"/>
          <w:color w:val="000000"/>
          <w:sz w:val="24"/>
          <w:szCs w:val="24"/>
        </w:rPr>
        <w:t>, wspinani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u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się;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- </w:t>
      </w:r>
      <w:r>
        <w:rPr>
          <w:rFonts w:hint="default" w:ascii="Arial" w:hAnsi="Arial" w:eastAsia="Arial" w:cs="Arial"/>
          <w:color w:val="000000"/>
          <w:sz w:val="24"/>
          <w:szCs w:val="24"/>
        </w:rPr>
        <w:t>Gr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ze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w badmintona.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 xml:space="preserve">- </w:t>
      </w:r>
      <w:r>
        <w:rPr>
          <w:rFonts w:hint="default" w:ascii="Arial" w:hAnsi="Arial" w:eastAsia="Arial" w:cs="Arial"/>
          <w:color w:val="000000"/>
          <w:sz w:val="24"/>
          <w:szCs w:val="24"/>
        </w:rPr>
        <w:t>Minigr</w:t>
      </w:r>
      <w:r>
        <w:rPr>
          <w:rFonts w:hint="default" w:ascii="Arial" w:hAnsi="Arial" w:eastAsia="Arial" w:cs="Arial"/>
          <w:color w:val="000000"/>
          <w:sz w:val="24"/>
          <w:szCs w:val="24"/>
          <w:lang w:val="pl-PL"/>
        </w:rPr>
        <w:t>ach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z piłką.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KLASA 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EDUKACJA POLONISTYCZNA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Słuchanie: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-słucha wypowiedzi nauczyciela, innych uczniów, nagrań audycji i aktorów jako przykładów właściwego wysławiania się w języku ojczystym.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-uważnie słucha czytanych krótkich tekstów w celu zapamiętania, a następnie jak najwierniejszego odtworzenia ich treści.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-słucha i wykonuje polecenia.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-zachowuje kulturę słuchania – życzliwe nastawia się do mówiącego; szanuje wyrażane przez niego poglądy; cierpliwe wysłuchuje wypowiedzi do końca.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Mówienie: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-rozmawia z nauczycielem i dziećmi, pobudza do stawiania pytań.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-swobodnie, samorzutnie wypowiada się całymi zdaniami. używa zdań oznajmujących, pytających i rozkazujących; wypowiada własne zdania w dyskusji.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-dobiera słowa adekwatne do rodzaju i intencji wypowiedzi: przeprosin, zaproszenia, pochwały, nagany, odmowy, nakazu.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-opowiada treści obrazków i historyjek obrazkowych; nadaje tytuły pojedynczym obrazkom i historyjkom jako wdrażanie do zwięzłego ujmowania treści.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-opowiada własnymi słowami treści krótkich tekstów czytanek, baśni, legend.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-układa opowiadania twórcze, np. podaje  inne zakończenie utworu, dalszych losów bohatera.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-układa zdania na temat różnych przedmiotów jako przygotowanie do opisu.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-opisuje przedmioty  z otoczenia lub przedstawionych na obrazku.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-wygłasza z pamięci wiersze i krótkie fragmenty prozy.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-dba o kulturę mówienia; dobiera właściwych słów i zwrotów, jest odpowiedzialny za słowa; mówienie prawdy.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Czytanie: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-czyta i rozumie sens uproszczonych rysunków, piktogramów, znaków informacyjnych i napisów;  doskonali  umiejętności poprawnego czytania głośnego, indywidualnego i zbiorowego.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-czyta  całościowe wyrazy;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płynnie czyta teksty złożone z krótkich zdań.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-systematyczne wdraża do uwzględniania znaków przestankowych: kropki, przecinka, pytajnika i wykrzyknika.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-umiejętnie odczytuje dialogi  z podziałem na role.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 ciszy czyta ze zrozumieniem.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-oddaje głosem nastrój wiersza.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-wyszukuje w tekście podanych wyrazów, zwrotów, fragmentów zabawnych, smutnych.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-czyta z podziałem na role.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-wspólnie czyta fragmenty lektur wybranych przez nauczyciela.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-zachęca i wdraża do samodzielnego czytania lektur oraz czasopism dziecięcych.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-indywidualnie czyta dziecięce książeczki i czasopisma.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-zwraca uwagi na higienę czytania (właściwa postawa, oświetlenie).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Pisanie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-doskonali  kształt i czytelności pisma: poprawnie łączy litery w wyrazach, zachowuje proporcje liter wielkich i małych, rozmieszcza litera i wyrazy w liniaturze; odstępy między wyrazami w zdaniu.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-przepisuje wyrazy i krótkie zdania; przepisuje połączone z uzupełnianiem tekstu.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-układa wyrazy i zdania z rozsypanek sylabowych i wyrazowych.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-pisze z pamięci i ze słuchu wyrazy z określoną trudnością ortograficzną oraz krótkich tekstów, omówionych wcześniej na zajęciach.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-zbiorowo  i indywidualnie układa oraz zapisuje zdania na dany temat.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-zbiorowo i indywidualnie redaguje i pisze życzeń oraz listów do innych dzieci.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-zbiorowo redaguje opowiadania na podstawie wydarzeń lub obrazów.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-wspólnie redaguje i zapisuje kilkuzdaniowe opowiadania.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-indywidualnie pisze życzenia, listy i zaproszenia.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-tworzy i pisze swobodne teksty.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Ortografia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-utrwala pisownię  wyrazów z dwuznakami oraz liter oznaczających spółgłoski miękkie (zmiękczenie przez kreskę oraz przez i).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-pisze wyrazy z ę i ą występujących w omawianych tekstach.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-pisze wyrazy z utratą dźwięczności na końcu wyrazu (sad, chleb).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-pisze wyrazy z ó i rz wymiennym; tworzy rodziny wyrazów dla uzasadnienia ich pisowni.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-pisze wyrazy z ó i rz niewymiennym oraz wyrazów z 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-rozdziela pisownie przyimka z rzeczownikiem.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-utrwala pisownie wyrazów wielką literą; początek zdania, imiona, nazwiska, nazwy miast, państw.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-pisze najczęściej używane skróty: ulica – ul., numer – nr, strona – s., rok – 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-opanował alfabet i praktyczne jego zastosowanie we wspólnym wyszukiwaniu wyrazów w słowniczku ortograficznym.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Kształcenie językowe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zdania pojedyncze: oznajmujące, pytające, rozkazujące.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litery, głoski i sylaby w wyrazie; wyrazy w zdaniu, spółgłoski i samogłoski.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rzeczowniki jako nazwy osób, zwierząt, roślin i rzeczy; rodzaje rzeczownika: męski, żeński, nijaki oraz liczby rzeczownika: pojedyncza, mnoga.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rozpoznaje czasowniki jako wyrazy oznaczające czynności; liczby czasownika: pojedyncza, mnoga.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używa zgodności form rzeczownika i czasownika w liczbie.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Wiedza o literaturze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-wyodrębnia w utworze literackim postacie, zdarzenia, miejsca i czas akcji.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-wspólnie ustala kolejność wydarzeń; porządkuje i uzupełnia plan wydarzeń.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-określa nastrój utworu; wskazuje w nim fragmenty humorystyczne, smutne, budzące strach, wzruszające.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-próbuje określić, w jaki sposób autor przedstawił dany nastrój.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zwrotki w wierszu; rozpoznaje i tworzy rymy; dostrzega piękna i swoistości języka poezji.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-wartościuje postacie i zdarzenia w utworze.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Słownictwo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-systematycznie wzbogaca czynne słownictwo; wprowadza nazwy przedmiotów, ich cech, czynności oraz wyrazów oznaczających proste stosunki przestrzenne i czasowe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-używa  wyrazów i zwrotów związanych z ćwiczeniami w mówieniu, pisaniu i czytaniu, zastępuje je innymi.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-wyszukuje wyrazy o podobnym lub przeciwnym znaczeniu; tworzy łatwe wyrazy pochodne; wyrazy wieloznaczne, np. zamek.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-poznaje i rozumie przysłowia związane z porami roku (np. kwiecień – plecień, bo przeplata trochę zimy, trochę lata.) i z zachowaniem ludzi (np. prawdziwych przyjaciół poznajemy w biedzie.).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Samokształcenie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-próbuje samodzielnie zapisywać nowo poznane wyrazy.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-próbuje samodzielnie korzystać z różnych źródeł informacji, np. słownika ortograficznego.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EDUKACJA MATEMATYCZNA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Stosunki przestrzenne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-utrwala umiejętności określania swojego usytuowania w przestrzeni.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-określa położenie przedmiotów względem obserwatora oraz względem innych obiektów.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-doskonali umiejętności wyznaczania kierunków na kartce papieru i w przestrzeni: na lewo – na prawo, do przodu – do tyłu, na dół – do góry.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-zapoznaje się z kierunkami pośrednimi, np. w górnym prawym rogu, z lewej strony w dolnym rogu.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-ocenia odległości między obiektami; mierzenie linijką niewielkich odległości.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-używa ze zrozumieniem przyimków, np.: za, pod, nad, od, do wewnątrz, na zewnątrz, obok, w, zza.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-posługuje  się pojęciami: pion, poziom, skos.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Cechy wielkościowe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-porównuje dwa lub trzy przedmioty według wybranej cechy: grubość, długość, szerokość, wysokość, ciężar, prędkość itp.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-porządkuje przedmioty według wielkości od najmniejszego do największego i na odwrót.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-porównuje wielkości liczb i porządkuje je w ciągach rosnących lub malejących.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Rozumienie liczb i ich własności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liczby w zakresie 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-poznaje kolejne liczby dwucyfrowe; zapisuje liczby cyframi.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-porównuje liczby i porządkuje w ustalonej kolejności rosnącej bądź malejącej.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-utrwala rozumienie dziesiątkowego systemu zapisywania liczb; wskazuje w liczbie cyfry dziesiątek i cyfry jedności.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-rozszerza zakres liczbowy do 1000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-zapisuje liczby trzycyfrowych cyframi.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-wskazuje w liczbie trzycyfrowej cyfy: jedności, dziesiątek, setek.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-porównuje liczby; porządkuje je w ustalone ciągi liczbowe: rosnące, malejące.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Posługiwanie się liczbami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Działania na liczbach w zakresie 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-dodaje (odejmuje) liczby jednocyfrowe do (od) liczby dwucyfrowej bez przekroczenia progu dziesiątkowego, np. 20 + 4, 42 + 5, 68 + 2 oraz 23 – 3, 54 – 3, 60 – 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-dodaje (odejmuje) liczby jednocyfrowe do (od) dwucyfrowej z przekroczeniem progu dziesiątkowego, np.26 + 8, 81– 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-dodaje i odejmuje liczby dwucyfrowe bez przekroczenia progu dziesiątkowego, np. 20 + 30, 21 + 30, 21 + 35 oraz 60 – 20, 42 – 30, 95 – 43.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-dodaje i odejmuje liczby dwucyfrowe  z przekroczeniem progu dziesiątkowego, np. 26 + 38, 42 – 15.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-mnoży i dzieli liczby w zakresie tabliczki mnożenia do 50.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-podkreśla związek dodawania z odejmowaniem oraz mnożenia z dzieleniem; rozwiązuje równanie z niewiadomą w postaci okienka; ilustruje je  na grafach.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Działania na liczbach w zakresie 1000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-Wykonuje  działania arytmetyczne na liczbach trzycyfrowych bez przekraczania progu dziesiątkowego.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-czyta  teksty matematyczne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-rozwiązuje zadania tekstowe proste i złożone.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-dokonuje analizy treści zadań.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-zapoznaje się z różnymi metodami rozwiązywania zadań tekstowych.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-przedstawia struktury zadania tekstowego na rysunku schematycznym.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Pojęcia geometryczne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</w:rPr>
        <w:t>-rozróżnia figury z grupy wielokątów: trójkąty, czworokąty, pięciokąty, sześciokąty; czynnościowe badanie ich cech; dostrzega  ich kształt w otoczeniu; wyznacza ich na geoplanie.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-wprowadza pojęcia: trójkąt, kwadrat, prostokąt; bada charakterystyczne cechy tych figur; dostrzega cech wspólnych i cech różniących.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-rysuje odcinki o podanej długości; mierzy długości wskazanych odcinków.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-stosuje matematykę w sytuacjach życiowych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Zbiory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-kształci umiejętności grupowania przedmiotów według jednej cechy, dwóch lub kilku cech.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-tworzy zbiory przedmiotów zgodnie z podanym warunkiem; ustala warunki spełnianego przez elementy wskazanego zbioru.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-tworzy zbiory liczb, np. zbiór liczb jednocyfrowych, zbiór liczb dwucyfrowych, zbiór liczb parzystych (w aktualnie realizowanym zakresie liczbowym).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-wykorzystuje szachy lub gry planszowe do rozwijania myślenia i rozumienia zasad.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Pomiary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Czas kalendarzowy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-wymienia nazwy kolejnych dni tygodnia; kształci rozumienie, że tydzień to 7 dni; że upływ tygodnia można odliczać od dowolnego dnia, np. od środy do środy, od piątku do piątku, i zawsze wymienia wszystkie dni tygodnia.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-podaje nazwy aktualnej pory roku.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-wymienia nazwy kolejnych miesięcy; zapisuje daty.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-rozwiązuje zadania na obliczanie upływu czasu kalendarzowego.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Czas zegarowy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-odczytuje z tarczy zegarowej pełnych godzin w systemie 12-godzinnym; używa określeń: piąta rano, piąta po południu; jedenasta w nocy itp.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-zapoznaje się z pojęciem minuty; odczytuje godziny i minuty w systemie 12-godzinnym, np. piętnaście minut po godzinie szóstej, za dwadzieścia minut godzina czwarta.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-wprowadza pojęcia: doba, godzina, minuta, kwadrans.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-dokonuje prostych obliczeń zegarowych.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Długość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-mierzy długości różnych przedmiotów linijką, metrem krawieckim, stolarskim.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-rysuje i mierzy długości odcinków.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-porównuje długości mierzonych odcinków.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-poznaje  pojęcia metr.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Masa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-waży na wadze szalkowej; odważniki 1 kg, 2 kg, 5 kg.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-odważa żądanej ilości towaru; dosypuje, odsypuje, doprowadza wagę do równowagi.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-poznanie pojęcia dekagram.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-dokonuje prostych obliczeń wagowych.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Pojemność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-odmierza płyny naczyniami i używa określeń: litr, pół litra, ćwierć litra.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wykonuje proste obliczenia, w których występują pełne litry.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Temperatura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-odczytuje wskazania termometru zaokiennego i pokojowego.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-oblicza różnice temperatur.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Obliczenia pieniężne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-rozumie siłę nabywczą poszczególnych monet i banknotów.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-rozwiązuje zadania na różnorodne obliczenia pieniężne.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-rozumie pojęcia: cena, wartość zakupu, reszta.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EDUKACJA SPOŁECZNA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Rozumienie środowiska społecznego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i/>
          <w:sz w:val="24"/>
          <w:szCs w:val="24"/>
          <w:u w:val="single"/>
        </w:rPr>
      </w:pPr>
      <w:r>
        <w:rPr>
          <w:rFonts w:hint="default" w:ascii="Arial" w:hAnsi="Arial" w:cs="Arial"/>
          <w:b/>
          <w:i/>
          <w:sz w:val="24"/>
          <w:szCs w:val="24"/>
          <w:u w:val="single"/>
        </w:rPr>
        <w:t>Dziecko jako jednostka społeczna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-Dostrzega swoje indywidualności w sferze: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–fizycznej – dostrzega podobieństwa i różnice w wyglądzie ludzi i ich fizycznej sprawności;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–zmysłowej – zdobywa umiejętności wykorzystywania zmysłów w poznawaniu świata; odczuwa potrzeby ich doskonalenia;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–emocjonalnej – rozpoznaje i nazywa emocji wyrażanych przez siebie i przez innych ludzi; dostrzega, że sposób ich wyrażania może być przyjemny bądź nieprzyjemny; uczy się właściwego reagowania emocjonalnego w przeżywanej sytuacji oraz właściwego reagowania na zachowania emocjonalne innych ludzi;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–intelektualnej – zdobywa przeświadczenia, że umysł każdego człowieka to jego mądrość, jego wiedza; umysł należy ćwiczyć, doskonalić (rozwiązywanie zagadek, krzyżówek, zadań matematycznych, rebusów, układanie w odpowiedniej kolejności obrazków historyjki obrazkowej itp.).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-Poczucie własnej wartości – odkrywa swoje możliwości w toku działania; nazywa obszary działania, w których dziecko czuje, że jest dobre bądź najlepsze z całego zespołu (np. Jestem dobry / dobra w majsterkowaniu; Jestem naj¬-lepszy / najlepsza w rzucaniu piłką do celu).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i/>
          <w:sz w:val="24"/>
          <w:szCs w:val="24"/>
          <w:u w:val="single"/>
        </w:rPr>
      </w:pPr>
      <w:r>
        <w:rPr>
          <w:rFonts w:hint="default" w:ascii="Arial" w:hAnsi="Arial" w:cs="Arial"/>
          <w:b/>
          <w:i/>
          <w:sz w:val="24"/>
          <w:szCs w:val="24"/>
          <w:u w:val="single"/>
        </w:rPr>
        <w:t>Dziecko jako członek rodziny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-Identyfikuje się z rodziną i jej tradycjami – posługuje się swoim nazwiskiem; poznaje imiona i nazwiska dalszych krewnych; zapoznaje się z historią rodziny; odczuwa dumę z przynależności do rodziny; wskazuje, z kogo i z czego odczuwa się dumę; chętnie uczestniczy w tradycjach i zwyczajach rodzinnych.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i/>
          <w:sz w:val="24"/>
          <w:szCs w:val="24"/>
          <w:u w:val="single"/>
        </w:rPr>
      </w:pPr>
      <w:r>
        <w:rPr>
          <w:rFonts w:hint="default" w:ascii="Arial" w:hAnsi="Arial" w:cs="Arial"/>
          <w:b/>
          <w:i/>
          <w:sz w:val="24"/>
          <w:szCs w:val="24"/>
          <w:u w:val="single"/>
        </w:rPr>
        <w:t>Tworzenie życzliwych więzi rodzinnych: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-okazuje miłość członkom rodziny; darzy szacunkiem rodziców i dziadków; ––pamięta o uroczystościach rodzinnych, składaniu życzeń, wręczaniu upominków;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-odczuwa i okazuje radość i dumę z osiągnięć zawodowych rodziców i dziadków; ––dostrzega  i rozumie potrzeby członków rodziny.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i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i/>
          <w:sz w:val="24"/>
          <w:szCs w:val="24"/>
          <w:u w:val="single"/>
        </w:rPr>
        <w:t>Podejmowanie i wypełnianie obowiązków domowych</w:t>
      </w:r>
      <w:r>
        <w:rPr>
          <w:rFonts w:hint="default" w:ascii="Arial" w:hAnsi="Arial" w:cs="Arial"/>
          <w:b/>
          <w:sz w:val="24"/>
          <w:szCs w:val="24"/>
          <w:u w:val="singl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-wypełnia stałe obowiązki domowe bez przypominania;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-utrzymuje porządek w swoim pokoju; wspólne troszczy się o estetykę mieszkania i otoczenia;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-rozwija odpowiedzialność za podejmowane zobowiązania i powierzone obowiązki.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i/>
          <w:sz w:val="24"/>
          <w:szCs w:val="24"/>
          <w:u w:val="single"/>
        </w:rPr>
      </w:pPr>
      <w:r>
        <w:rPr>
          <w:rFonts w:hint="default" w:ascii="Arial" w:hAnsi="Arial" w:cs="Arial"/>
          <w:b/>
          <w:i/>
          <w:sz w:val="24"/>
          <w:szCs w:val="24"/>
          <w:u w:val="single"/>
        </w:rPr>
        <w:t>Dziecko jako członek społeczności szkolnej: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-systematycznie poznaje prawa i obowiązki ucznia;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-pomaga nauczycielowi w przygotowaniu pomocy dydaktycznych;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sumienne pełni dyżur w klasie;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-szanuje podręczniki, przyborów szkolnych,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-sumienne wykonuje powierzone zadania edukacyjne i organizacyjne;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-odpowiednio zachowuje się w klasie, w szatni, szkolnej świetlicy, bibliotece itp.,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-szanuje wspólne dobra;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-rozbudza ciekawość poznawczą i cierpliwość w dochodzeniu do wiedzy;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-traktuje naukę szkolną nie tylko jako obowiązku, ale także jako przyjemności;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-poznaje, jak uczą się dzieci w innych krajach, w szczególności w kraju nauczanego języka;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-zdobywa umiejętności korzystania z różnych źródeł informacji;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-uczy się właściwego reagowania emocjonalnego na sukces lub porażkę.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i/>
          <w:sz w:val="24"/>
          <w:szCs w:val="24"/>
          <w:u w:val="single"/>
        </w:rPr>
      </w:pPr>
      <w:r>
        <w:rPr>
          <w:rFonts w:hint="default" w:ascii="Arial" w:hAnsi="Arial" w:cs="Arial"/>
          <w:b/>
          <w:i/>
          <w:sz w:val="24"/>
          <w:szCs w:val="24"/>
          <w:u w:val="single"/>
        </w:rPr>
        <w:t>Dziecko jako członek społeczności klasowej: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-stara się o utrzymanie serdecznych stosunków z innymi dziećmi w klasie;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-okazuje sobie życzliwość; uczy się mówienia sobie miłych słów; wczuwa się w przeżycia innych uczniów;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-przestrzeganie kulturalnego odnoszenia się do siebie nawzajem, stosowanie zwrotów grzecznościowych (przepraszam, proszę, dziękuję);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-dzieli radości innych; gratulowanie koleżankom lub kolegom wygranej;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-sprawia radość innym dzieciom, składa im życzenia imieninowe, wykonanych osobiście upominków;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-opiekuje się dziećmi potrzebującymi pomocy;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-właściwe odnosi  się do dzieci niepełnosprawnych, dostrzega ich pozytywne cechy i zachowania;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-unika krzyku, kłótni i innych zachowań agresywnych w kontaktach z rówieśnikami;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-szanuje cudzą własność  i wytwory pracy koleżanek lub kolegów, szanuje tajemnicę korespondencji (SMS, e-mail, list).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Orientacja w czasie historycznym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i/>
          <w:sz w:val="24"/>
          <w:szCs w:val="24"/>
          <w:u w:val="single"/>
        </w:rPr>
      </w:pPr>
      <w:r>
        <w:rPr>
          <w:rFonts w:hint="default" w:ascii="Arial" w:hAnsi="Arial" w:cs="Arial"/>
          <w:b/>
          <w:i/>
          <w:sz w:val="24"/>
          <w:szCs w:val="24"/>
          <w:u w:val="single"/>
        </w:rPr>
        <w:t>Wiedza o kraju ojczystym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u w:val="single"/>
        </w:rPr>
      </w:pPr>
      <w:r>
        <w:rPr>
          <w:rFonts w:hint="default" w:ascii="Arial" w:hAnsi="Arial" w:cs="Arial"/>
          <w:b/>
          <w:i/>
          <w:sz w:val="24"/>
          <w:szCs w:val="24"/>
          <w:u w:val="single"/>
        </w:rPr>
        <w:t>Poznawanie historii swojej rodziny</w:t>
      </w:r>
      <w:r>
        <w:rPr>
          <w:rFonts w:hint="default" w:ascii="Arial" w:hAnsi="Arial" w:cs="Arial"/>
          <w:b/>
          <w:sz w:val="24"/>
          <w:szCs w:val="24"/>
          <w:u w:val="single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-rozumie nazwę swego kraju, jego stolicy, barw, godła i hymnu narodowego; rozpoznaje herb Warszawy i swojego miasta.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-zdobywa wiedzę o przynależności do Unii Europejskiej.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-poznaje polskie legend i rocznic ważniejszych wydarzeń historycznych.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-zdobywa informacje o życiu wielkich Polaków, z których jesteśmy dumni.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-uczestniczy w świętach narodowych i innych ważnych dniach pamięci narodowej.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-zapoznaje się z wybranymi zwyczajami i tradycjami polskimi.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EDUKACJA PRZYRODNICZA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cs="Arial"/>
          <w:i/>
          <w:sz w:val="24"/>
          <w:szCs w:val="24"/>
        </w:rPr>
        <w:t>Rozumienie środowiska przyrodniczego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i/>
          <w:sz w:val="24"/>
          <w:szCs w:val="24"/>
          <w:u w:val="single"/>
        </w:rPr>
      </w:pPr>
      <w:r>
        <w:rPr>
          <w:rFonts w:hint="default" w:ascii="Arial" w:hAnsi="Arial" w:cs="Arial"/>
          <w:b/>
          <w:i/>
          <w:sz w:val="24"/>
          <w:szCs w:val="24"/>
          <w:u w:val="single"/>
        </w:rPr>
        <w:t>Jesień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i/>
          <w:sz w:val="24"/>
          <w:szCs w:val="24"/>
          <w:u w:val="single"/>
        </w:rPr>
      </w:pPr>
      <w:r>
        <w:rPr>
          <w:rFonts w:hint="default" w:ascii="Arial" w:hAnsi="Arial" w:cs="Arial"/>
          <w:b/>
          <w:i/>
          <w:sz w:val="24"/>
          <w:szCs w:val="24"/>
          <w:u w:val="single"/>
        </w:rPr>
        <w:t>W klasowym kąciku przyrody: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-opiekuje się  roślinami i zwierzętami hodowanymi w kąciku przyrody;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-zbiera okazy przyrodnicze; robi bukiety z zasuszonych kwiatów;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-obserwuje  wzrost i rozwój pelargonii lub innej rośliny;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-obserwuje budowy i trybu życia ślimaka;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-prowadzi kalendarz pogody;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-prowadzi eksperyment przyrodniczy, np. Czy z kasztana wyrośnie drzewo?.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i/>
          <w:sz w:val="24"/>
          <w:szCs w:val="24"/>
          <w:u w:val="single"/>
        </w:rPr>
      </w:pPr>
      <w:r>
        <w:rPr>
          <w:rFonts w:hint="default" w:ascii="Arial" w:hAnsi="Arial" w:cs="Arial"/>
          <w:b/>
          <w:i/>
          <w:sz w:val="24"/>
          <w:szCs w:val="24"/>
          <w:u w:val="single"/>
        </w:rPr>
        <w:t>W ogrodzie lub na polu: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-rozróżnia i podaje nazwy warzyw (marchew, pietruszka, burak, sałata, kapusta, cebula, kalafior, dynia, fasola, pomidor);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-wymienia nazwy  ich części (korzeń, liście, łodyga, kwiat, owoc) oraz wskazuje części jadalne; wartości odżywcze warzyw; surówki;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-zna różne sposoby przechowywania warzyw (suszenie, kiszenie, zamrażanie, przesypywanie piaskiem), przetwory (soki, sałatki, przeciery);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chwasty (oset, pokrzywa, skrzyp, perz); uzasadnia, dlaczego należy je usuwać;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i podaje nazwy ozdobnych roślin kwiatowych: aster, chryzantema, nasturcja, nagietek, malwa, pelargonia i innych roślin dostępnych do obserwacji; zabezpiecza wieloletnie rośliny kwiatowe przed zimą (np. róż);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szkodniki roślin: mszyce, pędraki, ślimaki;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zwierzęta pożyteczne: biedronki, żaby, jeże.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i/>
          <w:sz w:val="24"/>
          <w:szCs w:val="24"/>
          <w:u w:val="single"/>
        </w:rPr>
      </w:pPr>
      <w:r>
        <w:rPr>
          <w:rFonts w:hint="default" w:ascii="Arial" w:hAnsi="Arial" w:cs="Arial"/>
          <w:b/>
          <w:i/>
          <w:sz w:val="24"/>
          <w:szCs w:val="24"/>
          <w:u w:val="single"/>
        </w:rPr>
        <w:t>W sadzie: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 i podaje nazwy drzew owocowych (jabłoń, grusza, śliwa, brzoskwinia) i krzewów owocowych (agrest, malina, porzeczka);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-zna sposoby zbierania i przechowywania owoców;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-zna higienę spożywania owoców i wartości odżywcze; sałatki owocowe; przetwory (kompoty, dżemy, soki)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-rozumie rolę witamin w rozwoju organizmu;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-zabezpiecza drzewa przed zimą.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i/>
          <w:sz w:val="24"/>
          <w:szCs w:val="24"/>
          <w:u w:val="single"/>
        </w:rPr>
      </w:pPr>
      <w:r>
        <w:rPr>
          <w:rFonts w:hint="default" w:ascii="Arial" w:hAnsi="Arial" w:cs="Arial"/>
          <w:b/>
          <w:i/>
          <w:sz w:val="24"/>
          <w:szCs w:val="24"/>
          <w:u w:val="single"/>
        </w:rPr>
        <w:t>W parku lub w lesie</w:t>
      </w:r>
      <w:r>
        <w:rPr>
          <w:rFonts w:hint="default" w:ascii="Arial" w:hAnsi="Arial" w:cs="Arial"/>
          <w:i/>
          <w:sz w:val="24"/>
          <w:szCs w:val="24"/>
          <w:u w:val="singl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po liściach i owocach wybrane drzewa liściaste (np. jarzębina, kasztanowiec, dąb, klon, brzoza, wierzba) oraz drzewa iglaste (jodła, modrzew);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-rozumie przyczynę opadania liści z drzew liściastych – próba wyjaśnienia, dlaczego tak się dzieje;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-rozumie dlaczego odlatują ptaki (np. żurawi);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-poznaje kilka zwierząt żyjących w naturalnym środowisku: ich wyglądu, sposób odżywiania i przygotowania się do przetrwania zimy (wiewiórka, lis, zając, sarna, dzik, niedźwiedź, borsuk, kret, żaba);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-zna zagrożenia ze strony człowieka (kłusownictwo);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-zbiera leśne nasiona i owoce w celu dokarmiania zwierząt zimą.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i/>
          <w:sz w:val="24"/>
          <w:szCs w:val="24"/>
          <w:u w:val="single"/>
        </w:rPr>
      </w:pPr>
      <w:r>
        <w:rPr>
          <w:rFonts w:hint="default" w:ascii="Arial" w:hAnsi="Arial" w:cs="Arial"/>
          <w:i/>
          <w:sz w:val="24"/>
          <w:szCs w:val="24"/>
          <w:u w:val="single"/>
        </w:rPr>
        <w:t>W domu: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-rozpoznaje zwierzęta hodowane przez człowieka: pies, kot, papuga, chomik;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rozróżnia rasy psów i kotów;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-zna tryb życia, sposób odżywiania się zwierząt domowych;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-przejmuje obowiązki hodowcy.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i/>
          <w:sz w:val="24"/>
          <w:szCs w:val="24"/>
          <w:u w:val="single"/>
        </w:rPr>
      </w:pPr>
      <w:r>
        <w:rPr>
          <w:rFonts w:hint="default" w:ascii="Arial" w:hAnsi="Arial" w:cs="Arial"/>
          <w:b/>
          <w:i/>
          <w:sz w:val="24"/>
          <w:szCs w:val="24"/>
          <w:u w:val="single"/>
        </w:rPr>
        <w:t>Zima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W klasowym kąciku przyrody: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-systematycznie opiekuje się  hodowlami założonymi jesienią;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-hoduje w skrzynkach pietruszkę, rzeżuchę, szczypiorek;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-poznaje warunki konieczne do życia roślin (światło, woda, powietrze, tlen);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i/>
          <w:sz w:val="24"/>
          <w:szCs w:val="24"/>
          <w:u w:val="single"/>
        </w:rPr>
      </w:pPr>
      <w:r>
        <w:rPr>
          <w:rFonts w:hint="default" w:ascii="Arial" w:hAnsi="Arial" w:cs="Arial"/>
          <w:i/>
          <w:sz w:val="24"/>
          <w:szCs w:val="24"/>
          <w:u w:val="single"/>
        </w:rPr>
        <w:t>W parku lub w lesie: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-rozumie znaczenie pokrywy śnieżnej dla roślin i zwierząt;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-obserwuje zmiany w wyglądzie zwierząt (gęstnienie sierści, zmiana jej koloru);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-rozumie konieczność dokarmiania zwierząt (sarny, jelenie, dziki, zające);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zwierzęta chronione;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systematycznie dokarmia ptaki;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ptaki gromadzące się w miejscach dokarmiania (sikora, wróbel, kruk, sroka, wrona, gil).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i/>
          <w:sz w:val="24"/>
          <w:szCs w:val="24"/>
          <w:u w:val="single"/>
        </w:rPr>
      </w:pPr>
      <w:r>
        <w:rPr>
          <w:rFonts w:hint="default" w:ascii="Arial" w:hAnsi="Arial" w:cs="Arial"/>
          <w:i/>
          <w:sz w:val="24"/>
          <w:szCs w:val="24"/>
          <w:u w:val="single"/>
        </w:rPr>
        <w:t>W ogrodzie zoologicznym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– poznaje wybrane zwierzęta egzotyczne, np. słoń, żyrafa, lew, hipopotam, kangur,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-charakteryzuje wygląd każdego z tych zwierząt, sposobu poruszania się i odżywiania, cech ich prawdziwego środowiska.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i/>
          <w:sz w:val="24"/>
          <w:szCs w:val="24"/>
          <w:u w:val="single"/>
        </w:rPr>
        <w:t>W palmiarni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-rozpoznaje wybrane rośliny egzotyczne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-zdobywa wiedzę o ich naturalnym środowisku życia;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i podaje nazwy wybranych owoców egzotycznych.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i/>
          <w:sz w:val="24"/>
          <w:szCs w:val="24"/>
          <w:u w:val="single"/>
        </w:rPr>
      </w:pPr>
      <w:r>
        <w:rPr>
          <w:rFonts w:hint="default" w:ascii="Arial" w:hAnsi="Arial" w:cs="Arial"/>
          <w:b/>
          <w:i/>
          <w:sz w:val="24"/>
          <w:szCs w:val="24"/>
          <w:u w:val="single"/>
        </w:rPr>
        <w:t>Wiosna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i/>
          <w:sz w:val="24"/>
          <w:szCs w:val="24"/>
          <w:u w:val="single"/>
        </w:rPr>
        <w:t>W klasowym kąciku przyrody</w:t>
      </w:r>
      <w:r>
        <w:rPr>
          <w:rFonts w:hint="default" w:ascii="Arial" w:hAnsi="Arial" w:cs="Arial"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-wysiewa nasiona do skrzynek; pielęgnuje i obserwuje ich kiełkowanie i wzrost;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-zakłada hodowlę fasoli i obserwuje jej rozwój od nasiona do nasiona;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-obserwuje życie roślin i zwierząt żyjących w środowisku wodnym (ewentualne założenie akwarium);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-wykonuje doświadczenia na obecność powietrza w otoczeniu, także w wodzie.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i/>
          <w:sz w:val="24"/>
          <w:szCs w:val="24"/>
          <w:u w:val="single"/>
        </w:rPr>
        <w:t>W ogrodzie lub na polu</w:t>
      </w:r>
      <w:r>
        <w:rPr>
          <w:rFonts w:hint="default" w:ascii="Arial" w:hAnsi="Arial" w:cs="Arial"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nasiona warzyw (marchew, ogórek, dynia, burak, fasola itp.);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-obserwuje wygląd i zachowanie zwierząt, takich jak: mrówka, dżdżownica, pszczoła, osa, trzmiel, motyl;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-podaje nazwy krzewów ozdobnych (bez, forsycja, jaśmin itp.);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zna wiosenne prace w polu: orka, siew.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i/>
          <w:sz w:val="24"/>
          <w:szCs w:val="24"/>
          <w:u w:val="single"/>
        </w:rPr>
      </w:pPr>
      <w:r>
        <w:rPr>
          <w:rFonts w:hint="default" w:ascii="Arial" w:hAnsi="Arial" w:cs="Arial"/>
          <w:i/>
          <w:sz w:val="24"/>
          <w:szCs w:val="24"/>
          <w:u w:val="single"/>
        </w:rPr>
        <w:t>W sadzie: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-zna prace pielęgnacyjne w sadzie;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-zapoznaje się ze sposobem, w jaki pszczoły wytwarzają miód.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i/>
          <w:sz w:val="24"/>
          <w:szCs w:val="24"/>
          <w:u w:val="single"/>
        </w:rPr>
      </w:pPr>
      <w:r>
        <w:rPr>
          <w:rFonts w:hint="default" w:ascii="Arial" w:hAnsi="Arial" w:cs="Arial"/>
          <w:i/>
          <w:sz w:val="24"/>
          <w:szCs w:val="24"/>
          <w:u w:val="single"/>
        </w:rPr>
        <w:t>W parku lub w lesie: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-rozpoznaje wiosenne rośliny kwiatowe (przebiśnieg, zawilec, fiołek, konwalia);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-poznaje rośliny chronione;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-wie jak wygląda powrót ptaków, zakładanie gniazd, opieka nad pisklętami;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-wie o ochronie lasów, szkółki leśne.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i/>
          <w:sz w:val="24"/>
          <w:szCs w:val="24"/>
          <w:u w:val="single"/>
        </w:rPr>
      </w:pPr>
      <w:r>
        <w:rPr>
          <w:rFonts w:hint="default" w:ascii="Arial" w:hAnsi="Arial" w:cs="Arial"/>
          <w:i/>
          <w:sz w:val="24"/>
          <w:szCs w:val="24"/>
          <w:u w:val="single"/>
        </w:rPr>
        <w:t>Na łące: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-zapoznaje się z roślinami łąkowymi: bratek polny, jaskier, mniszek lekarski, stokrotka, koniczyna;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zwierzęta spotykane na łące: zając, mysz, liczne owady, niektóre ptaki;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-wie ,że łąka to miejsce wypasania roślinożernych zwierząt hodowlanych: krowy, kozy, owcy, konia.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i/>
          <w:sz w:val="24"/>
          <w:szCs w:val="24"/>
          <w:u w:val="single"/>
        </w:rPr>
      </w:pPr>
      <w:r>
        <w:rPr>
          <w:rFonts w:hint="default" w:ascii="Arial" w:hAnsi="Arial" w:cs="Arial"/>
          <w:i/>
          <w:sz w:val="24"/>
          <w:szCs w:val="24"/>
          <w:u w:val="single"/>
        </w:rPr>
        <w:t>W gospodarstwie wiejskim: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zwierzęta hodowane przez człowieka (ssaki: krowa, owca, koza, koń, świnia, królik;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zna nazwy i wygląd zwierząt dorosłych i młodych;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rozpoznaje sposób poruszania się i odżywiania;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-rozpoznaje głosy wydawane przez te zwierzęta;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-rozpoznaje ptactwo domowe: kura, gęś, kaczka, indyk;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-zna sposoby odżywiania się zwierząt;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-rozumie znaczenie ich dla człowieka; wartość odżywcza mięsa, jajek).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Funkcje życiowe człowieka – ochrona zdrowia, bezpieczeństwo i odpoczynek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i/>
          <w:sz w:val="24"/>
          <w:szCs w:val="24"/>
          <w:u w:val="single"/>
        </w:rPr>
      </w:pPr>
      <w:r>
        <w:rPr>
          <w:rFonts w:hint="default" w:ascii="Arial" w:hAnsi="Arial" w:cs="Arial"/>
          <w:i/>
          <w:sz w:val="24"/>
          <w:szCs w:val="24"/>
          <w:u w:val="single"/>
        </w:rPr>
        <w:t>Dbanie o zdrowie i schludny wygląd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Odżywianie: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-poznaje sposób zabezpieczania pokarmów przed zepsuciem;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-poznaje szkodliwe dla zdrowia produkty (przeterminowane przetwory, niedojrzałe owoce, trujące grzyby i trujące rośliny);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-zdobywa umiejętności kulturalnego zachowania się podczas spożywania posiłków.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i/>
          <w:sz w:val="24"/>
          <w:szCs w:val="24"/>
          <w:u w:val="single"/>
        </w:rPr>
        <w:t>Higiena osobista: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-rozumie konieczność częstego mycia rąk w ciągu dnia;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-wyrabia nawyk mycia zębów po każdym posiłku;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-dba o czystość paznokci i włosów;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-prawidło korzysta z przyborów do mycia, urządzeń sanitarnych i utrzymuje je w czystości;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-utrzymuje  porządek wokół siebie.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i/>
          <w:sz w:val="24"/>
          <w:szCs w:val="24"/>
          <w:u w:val="single"/>
        </w:rPr>
      </w:pPr>
      <w:r>
        <w:rPr>
          <w:rFonts w:hint="default" w:ascii="Arial" w:hAnsi="Arial" w:cs="Arial"/>
          <w:i/>
          <w:sz w:val="24"/>
          <w:szCs w:val="24"/>
          <w:u w:val="single"/>
        </w:rPr>
        <w:t>Bezpieczeństwo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Bezwarunkowe przestrzeganie zasad bezpieczeństwa obowiązujących w klasie i w szkole.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-rozumie zakaz prowokowania sytuacji zagrażających bezpieczeństwu podczas zabaw, na przerwach, na zajęciach z wychowania technicznego, fizycznego.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-przestrzega zakazu zabaw w miejscach niedozwolonych.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-rozumie zakaz zbliżania się do nieznanych zwierząt.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-rozumie potrzeby zachowania ostrożności w kontaktach z osobami obcymi; bezpieczeństwo w internecie.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-świadome przestrzega zasad ruchu drogowego dla pieszych.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-radzi sobie w sytuacjach zagrażających zdrowiu lub życiu;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-powiadamia odpowiednie instytucje o wypadkach i zagrożeniach (pożar, powódź, susza, trąba powietrzna),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-zna ważne telefony i inne sposoby zawiadamiania o zagrożeniach i wypadkach.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Klasa 2 część 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Odpoczynek</w:t>
      </w:r>
      <w:r>
        <w:rPr>
          <w:rFonts w:hint="default" w:ascii="Arial" w:hAnsi="Arial" w:eastAsia="Arial" w:cs="Arial"/>
          <w:b/>
          <w:color w:val="000000"/>
          <w:sz w:val="24"/>
          <w:szCs w:val="24"/>
        </w:rPr>
        <w:br w:type="textWrapping"/>
      </w:r>
      <w:r>
        <w:rPr>
          <w:rFonts w:hint="default" w:ascii="Arial" w:hAnsi="Arial" w:eastAsia="Arial" w:cs="Arial"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Rozumie znaczenia ruchu dla rozwoju organizmu; uprawia wybrane sporty letnie i zimowe, np.: jazda na sankach, łyżwach, deskorolce, rowerze, gra w piłkę; rozumie potrzebę odpowiedniej ilości snu.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Realizuje swoje zainteresowania i pasje; zachowuje odpowiednią postawę podczas oglądania programów telewizyjnych oraz pracy i zabawy przy komputerze.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Rozumienie przestrzeni geograficznej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Poznawanie swojej miejscowości, swojego regionu i kraju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Zna nazwy swojej miejscowości, ulicy; poznaje historię i związane z nimi legendy oraz fakty.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Wskazuje w najbliższej okolicy ciekawe obiekty, zabytki, rezerwaty przyrody, skanseny.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Poznaje tradycje, obyczaje i obrzędy regionalne; odróżnia ludowe motywy swojego regionu; w miarę możliwości uczestniczy w obrzędach związanych ze świętami, witaniem i żegnaniem pór roku itp.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Wskazuje ważniejsze urzędy, zakłady usługowe; szanuje wytwory ludzkiej pracy.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Praca zawodowa ludzi w swojej miejscowości, swoim regionie, na wsi i w mieście.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Dba o estetykę najbliższego otoczenia i dobre stosunki sąsiedzkie.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Poznaje osobliwości fauny i flory swojej miejscowości.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Zapoznaje się z mapą fizyczną Polski; odczytuje podstawowe znaki kartograficzne; legenda mapy.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Wskazuje na mapie fizycznej granic Polski, głównych miast, rzek.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Zapoznaje się z wybranymi krainami geograficznymi Polski.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Obserwacja zjawisk atmosferycznych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Jesień: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312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––temperatura – obserwuje zmienne warunki pogodowe, nocne przymrozki; ––wiatr – obserwuje kierunku i siły wiatru;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––opady – rodzaje deszczu.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Zima: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470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––temperatura – obserwuje zmienne warunki pogodowych; ––wiatr – obserwuje kierunku i siły wiatru;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––opady – śnieg, śnieg z deszczem, grad i związane z nimi zjawiska: szadź, gołoledź, zamieć, odwilż.</w:t>
      </w:r>
      <w:r>
        <w:rPr>
          <w:rFonts w:hint="default" w:ascii="Arial" w:hAnsi="Arial" w:cs="Arial"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6482715</wp:posOffset>
                </wp:positionH>
                <wp:positionV relativeFrom="paragraph">
                  <wp:posOffset>157480</wp:posOffset>
                </wp:positionV>
                <wp:extent cx="0" cy="0"/>
                <wp:effectExtent l="0" t="0" r="0" b="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FD8009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o:spt="20" style="position:absolute;left:0pt;margin-left:510.45pt;margin-top:12.4pt;height:0pt;width:0pt;z-index:-251657216;mso-width-relative:page;mso-height-relative:page;" filled="f" stroked="t" coordsize="21600,21600" o:gfxdata="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GGMhXXAAAACwEAAA8AAAAAAAAAAQAgAAAAIgAAAGRycy9kb3ducmV2LnhtbFBLAQIUABQAAAAI&#10;AIdO4kAE2NpE7gEAANEDAAAOAAAAAAAAAAEAIAAAACYBAABkcnMvZTJvRG9jLnhtbFBLBQYAAAAA&#10;BgAGAFkBAACGBQAAAAA=&#10;">
                <v:fill on="f" focussize="0,0"/>
                <v:stroke weight="2.01259842519685pt" color="#FD8009" miterlimit="8" joinstyle="miter" endcap="square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Wiosna: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470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––temperatura – obserwuje zmienne warunki pogodowych; ––wiatr – obserwuje kierunek i siłę wiatru;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––opady – deszcz, deszcz ze śniegiem; zmienność i kapryśność pogody; parowanie wody; krążenie wody w przyrodzie.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Wiedza o naszej planecie Ziemi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Rozumie, że Ziemia jest jedną z ośmiu planet krążących wokół Słońca; interesuje się wyprawami w kosmos.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Dostrzega wspólne cechy ludzi żyjących na naszej planecie: mają te same części ciała, odczuwają takie same potrzeby, przeżywają takie same uczucia; w wielu losowych sytuacjach reagują tak samo; w podobny sposób wykonują swoje ulubione zajęcia; dostrzega cechy różniących ludzi; toleruje ludzi mimo różnic; reaguje na krzywdę drugiego człowieka.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Rozumie konieczność ochrony środowiska naturalnego; oszczędzania wody, elektryczności; zbierania surowców wtórnych; segreguje odpady; bierze czynny udział w akcji „Sprzątanie świata”, obchodach „Święta Ziemi”.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EDUKACJA PLASTYCZNA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Percepcja sztuki – odbiór wypowiedzi i wykorzystywanie informacji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Utrwala kształty poznane w klasie 1 oraz poznaje nowe: wypukłego, wklęsłego, owalnego, spiczastego, wydłużonego, sercowatego.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Rodzaje faktur: puszysta, miękka, gładka, kosmata; łączy faktur podobne i kontrastowe.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Stopniuje wielkości składowe, np. większy od..., ale mniejszy od...; największy – najmniejszy; określa wielkości i proporcji kilku osób;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Potrafi usytuować obiekty w przestrzeni: na środku kartki, wysoko, na dole, na lewo, od prawej strony; stojący, siedzący, leżący, jadący, biegnący, fruwający, klęczący, pochylony nad…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Oddalenie obiektów: dalej niż..., bliżej tego..., tak samo daleko jak…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Rozróżnia barwy: biała, czarna, szara, szarobrunatna, czerwona, niebieskoszara, zielonoszara; barwy ciepłe: różowa,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color w:val="000000"/>
          <w:sz w:val="24"/>
          <w:szCs w:val="24"/>
        </w:rPr>
        <w:t>czerwona, pomarańczowa; barwy zimne: niebieska, zielona, szarozielona, niebieskozielona.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Wyróżnia rytmy: miarowość kształtu, barwy, oddalenia.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Dostrzega wyżej wymienione obiekty obserwacji w przedmiotach, postaciach ludzi, zwierząt, w wytworach ludowych.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- Ogląda dzieła sztuki, wyróżnia w obrazie różnego rodzaju linii i próbuje uzasadnić ich obecność w tym właśnie miejscu; określa ich wpływ na atmosferę dzieła, np.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Tam ruch i niepokój, a tu cisza, pogoda, spokój…;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próbuje uchwycić znaczenie kolorystyki w obrazie.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Ekspresja przez sztukę – tworzenie wypowiedzi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Rysunek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Rysuje ołówkiem, kredkami świecowymi, patykiem na podkładzie z klejówki, lawuje tuszem, rysuje świecą lub kredą na czarnym tle.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Rysuje z wyobraźni, z pamięci, z pokazu.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Rysuje pojedyncze przedmioty, zwierzęta, rośliny, postaci, zjawiska.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Rysuje sceny związane z własnymi przeżyciami oraz z treścią znanych dziecku tekstów literackich.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Wyznacza linią kontury postaci i przedmiotów.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Przedstawia ruch za pomocą kreski.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Tworzy abstrakcyjne układy za pomocą linii.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Malarstwo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Używa pędzla szczecinowego płaskiego i farb kryjących (plakatówki, tempery, farby klejowej).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Maluje barwne plamy; dopatruje się rozmaitych fantastycznych stworów w plamach rozlanej na kartce farby; tworzy plamy symetryczne poprzez zginanie kartki.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Wykonuje prace o tematyce abstrakcyjnej z wykorzystaniem zestawu różnorodnych plam.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Poznaje i podaje nazwy barw podstawowych: czerwona – żółta – niebieska; tworzy barwy pochodne.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Eksperymentuje w przedstawianiu tych samych przedmiotów</w:t>
      </w:r>
      <w:r>
        <w:rPr>
          <w:rFonts w:hint="default" w:ascii="Arial" w:hAnsi="Arial" w:eastAsia="Arial" w:cs="Arial"/>
          <w:color w:val="000000"/>
          <w:sz w:val="24"/>
          <w:szCs w:val="24"/>
        </w:rPr>
        <w:softHyphen/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raz w kolorze, raz w tonacji biało-czarnej, aby określić wpływ koloru na jakość dzieła.</w:t>
      </w:r>
      <w:r>
        <w:rPr>
          <w:rFonts w:hint="default" w:ascii="Arial" w:hAnsi="Arial" w:cs="Arial"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6483350</wp:posOffset>
                </wp:positionH>
                <wp:positionV relativeFrom="paragraph">
                  <wp:posOffset>141605</wp:posOffset>
                </wp:positionV>
                <wp:extent cx="0" cy="0"/>
                <wp:effectExtent l="0" t="0" r="0" b="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FD8009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o:spt="20" style="position:absolute;left:0pt;margin-left:510.5pt;margin-top:11.15pt;height:0pt;width:0pt;z-index:-251656192;mso-width-relative:page;mso-height-relative:page;" filled="f" stroked="t" coordsize="21600,21600" o:gfxdata="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bA80vXAAAACwEAAA8AAAAAAAAAAQAgAAAAIgAAAGRycy9kb3ducmV2LnhtbFBLAQIUABQAAAAI&#10;AIdO4kDCTmzl7gEAANEDAAAOAAAAAAAAAAEAIAAAACYBAABkcnMvZTJvRG9jLnhtbFBLBQYAAAAA&#10;BgAGAFkBAACGBQAAAAA=&#10;">
                <v:fill on="f" focussize="0,0"/>
                <v:stroke weight="2.01259842519685pt" color="#FD8009" miterlimit="8" joinstyle="miter" endcap="square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i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Przedstawia wydarzenia realne i fantastyczne.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Przedstawia sceny inspirowane przez przeżycia, marzenia, pory roku, opowiadania, utwory literackie, oglądane</w:t>
      </w:r>
      <w:r>
        <w:rPr>
          <w:rFonts w:hint="default" w:ascii="Arial" w:hAnsi="Arial" w:eastAsia="Arial" w:cs="Arial"/>
          <w:color w:val="000000"/>
          <w:sz w:val="24"/>
          <w:szCs w:val="24"/>
        </w:rPr>
        <w:softHyphen/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filmy itp.; dba o zagospodarowanie całej płaszczyzny kartki.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Kształtowanie wytworów płaskich i przestrzennych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Wykonuje papierowe wycinanki i wydzieranki.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Tworzy metodą origami.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Wykonuje wytwory z materiałów przyrodniczych (kasztanów,</w:t>
      </w:r>
      <w:r>
        <w:rPr>
          <w:rFonts w:hint="default" w:ascii="Arial" w:hAnsi="Arial" w:eastAsia="Arial" w:cs="Arial"/>
          <w:color w:val="000000"/>
          <w:sz w:val="24"/>
          <w:szCs w:val="24"/>
        </w:rPr>
        <w:softHyphen/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żołędzi, szyszek, patyków, trawy, jarzębiny itp.).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Lepi z gliny, masy solnej, plasteliny, modeliny.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Rzeźbi w glinie, mydle.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Wykonuje przedmioty użyteczne: kukiełek, maskotek,</w:t>
      </w:r>
      <w:r>
        <w:rPr>
          <w:rFonts w:hint="default" w:ascii="Arial" w:hAnsi="Arial" w:eastAsia="Arial" w:cs="Arial"/>
          <w:color w:val="000000"/>
          <w:sz w:val="24"/>
          <w:szCs w:val="24"/>
        </w:rPr>
        <w:softHyphen/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ozdób, ubiorów dla lalek.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Recepcja sztuki – analiza i interpretacja wytworów kultury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340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Zapoznaje się z dziedzinami sztuk plastycznych oraz ich wykonawcami i dziełami: ––architektura – architekt – rysunek projektu, makieta;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750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malarstwo – malarz – obraz; - rzeźba – rzeźbiarz – rzeźba;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 scenografia – scenograf – rysunek projektu dekoracji sceny i kostiumu aktora.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Zapoznaje się z funkcją dzieł plastycznych: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––architektura: przemysłowa, mieszkaniowa, użyteczności publicznej;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––malarstwo: portret, krajobraz, martwa natura, scena rodzajowa;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––rzeźba: pomnik, medal, moneta;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354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––symetria jednoosiowa w układzie elementów na płaszczyźnie i w przestrzeni; ––zasady kompozycji otwartej i zamkniętej.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EDUKACJA TECHNICZNA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Planowanie i organizacja pracy podczas montażu wytworów technicznych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Precyzuje zadania do wykonania.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Gromadzi odpowiednio dobrany materiał i potrzebne narzędzia.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Odpowiednio przygotowuje miejsce pracy.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Ustala kolejność wykonywanych czynności (mierzenie, wycinanie, klejenie, ozdabianie itp.).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Wykonuje zaplanowanych wytworów z pojedynczych materiałów (wycinanki, ozdoby choinkowe), z gotowych elementów (modele do sklejania).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Oszczędnie gospodaruje materiałami.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Dba o ład i porządek w miejscu pracy.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Wykazuje twórczą inwencję podczas tworzenia swojego dzieła.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Znajomość własności różnych materiałów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Rozróżnia materiały przydatne do majsterkowania: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przyrodnicze (trawy, owoce i nasiona roślin, patyki, kamyki itp.);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drewniane deseczki, płyty paździerzowe;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papiernicze (papier biały, kolorowy, szary, gazetowy, śniadaniowy; karton, tektura, bibułka gładka, karbowana);</w:t>
      </w:r>
      <w:r>
        <w:rPr>
          <w:rFonts w:hint="default" w:ascii="Arial" w:hAnsi="Arial" w:eastAsia="Arial" w:cs="Arial"/>
          <w:color w:val="000000"/>
          <w:sz w:val="24"/>
          <w:szCs w:val="24"/>
        </w:rPr>
        <w:softHyphen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włókiennicze (sznurki, tasiemki, skrawki materiałów bawełnianych, wełnianych, jedwabnych);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tworzywa sztuczne, plastikowe opakowania po produktach spożywczych.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Zapoznawanie z cechami wybranych materiałów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Zapoznaje się z właściwościami materiałów: miękki – twardy, gładki – chropowaty, giętki – łamliwy, lśniący – matowy.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Zdobywanie doświadczeń w dobieraniu materiałów adekwatnych do wykonania zaplanowanego wytworu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Stosowanie narzędzi i obsługa urządzeń technicznych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  <w:lang w:eastAsia="pl-PL" w:bidi="ar-SA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Zdobywa wprawę w posługiwaniu się takimi narzędziami, jak: nóż, nożyczki, kolec, igła, naparstek, zszywacz biurowy, dziurkacz, wkrętak, młotek, szczypce do drutu; określa funkcję poszczególnych narzędzi (do cięcia, do szycia, do sklejania, do zbijania itp.)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Poznaje sposoby łączenia materiałów: zszywanie, sklejanie, zbijanie, spinanie, zaginanie.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Wykształca dbałość o narzędzia – przechowuje je w odpowiednim miejscu, utrzymuje  w czystości, wykonuje proste zabiegi konserwacyjne.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Zdobywa umiejętność radzenia sobie w przypadku drobnych skaleczeń.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Bezpieczne korzystanie z domowych urządzeń technicznych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Zapoznaje się z budową miksera, suszarki, lodówki; wskazuje części składowe i określa ich rolę;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Zapoznaje się z zasadami bezpiecznego korzystania z urządzeń, szczególnie elektrycznych; wskazuje zagrożenia wynikające z niewłaściwego ich użytkowania.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Budzenie zainteresowania techniką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Zapoznaje się z historią wybranych wynalazków, np. od pióra gęsiego do długopisu; od łuczywa do żarówki.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Zapoznaje się z rodzajami maszyn i urządzeń: transportowych (samochody, samoloty, helikoptery, statki, łodzie), wytwórczych (narzędzia i przyrządy), informatycznych (telefon, komputer, MP3).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Zapoznaje się z rodzajami budowli: domy mieszkalne, fabryki, biurowce, wieże itp.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Zapoznaje się z wybranymi zawodami, głównie związanymi z techniką.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EDUKACJA MUZYCZNA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Percepcja muzyki – słuchanie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Percepcja elementów muzyki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––Słucha ciszy; rozpoznaje i naśladuje głosy z otoczenia.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––Słucha muzyki instrumentalnej na żywo – utworów śpiewanych i granych przez nauczyciela.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––Rozpoznaje brzmienie instrumentów niemelodycznych i melodycznych (fletu, fortepianu, skrzypiec); zapoznaje się z elementarną budową tych instrumentów.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530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––Wyróżnia w melodii i rytmie powtórzeń, kontrastów. ––Pokazuje linię melodyczną ręką.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––Rozpoznaje głosy ludzkie: sopran i bas.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Percepcja utworów muzycznych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––Słucha muzyki odtwarzanej mechanicznie (płyta CD, audycja TV, nagranie z internetu, smartfonu czy MP3).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––Bierze udział w koncertach muzycznych; zdobywa kulturę słuchania muzyki i właściwego zachowania się podczas koncertu.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Ekspresja muzyczna – śpiew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Rytmicznie recytuje teksty poprawne fonetycznie i zróżnicowane pod względem tempa, dynamiki, artykulacji, intonacji i barwy głosu.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- Kształci głos, zwraca uwagę na poprawną i swobodną postawę podczas śpiewu; reguluje oddech; śpiewa poznane piosenek na zgłoskach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la, lo, lu, na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celem rozluźnienia stawów żuchwowych.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Zbiorowo i indywidualnie śpiewa piosenki jednogłosowe w skali c/1 – d/2.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Śpiewa piosenki oparte na wzorach: g/1 – e/1; g/1 – e/1 – c/1; g/1 – e/1 – c/1 – d/1 – c/1; g/1 – f/1 – e/1 – d/1 – c/1;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Wyszukuje w utworach powtarzających się fragmentów melodii.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- Śpiewa gamę z odpowiednimi słowami, np.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Słonko wschodzi coraz wyżej, a zachodzi coraz niżej</w:t>
      </w:r>
      <w:r>
        <w:rPr>
          <w:rFonts w:hint="default" w:ascii="Arial" w:hAnsi="Arial" w:eastAsia="Arial" w:cs="Arial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Improwizacja ruchowa – rytmika i taniec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Ruch z muzyką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Zabawy bieżne, szybko reaguje na różne sygnały muzyczne; planuje ruch w przestrzeni krokami wyznaczonymi przez rytm.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Realizuje ruchem wartości nut: półnuty, ćwierćnuty, ósemki, pauzy ćwierćnutowej.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Zabawy ze śpiewem; inscenizuje piosenki, tańce regionalne (krakowiak).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Tworzenie rytmu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Wypowiada krótkie teksty ze zmianą tempa, dynamiki, artykulacji i intonacji głosu.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Recytuje rytmicznie sylaby, słowa, zdania.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Powtarza tematy rytmiczne w formie echa: klaska, stuka, recytuje, gra na instrumentach.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Tworzenie melodii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Swobodnie improwizuje na temat, np. zabawy zimowe, owady w sadzie; improwizacje wokalne do krótkich, prostych wierszowanek, przysłów.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Improwizuje melodię na dzwonkach i innych instrumentach.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Improwizowanie ruchu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Swobodnie interpretuje ruchem piosenki i utwory instrumentalne.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Charakteryzuje postaci, zwierzęta, zdarzenia za pomocą ruchu ilustrowanego muzyką.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Tworzenie form muzycznych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Tworzy muzyczne ilustracje do wierszy i opowiadań.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Rysuje i maluje ilustracje do słuchanej melodii, piosenki.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Tworzy własne układy taneczne do utworu muzycznego.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Nauka wybranych tańców ludowych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Gra na instrumentach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Wydobywa dźwięki z przedmiotów: klocków, papieru, pudełek, folii, butelek szklanych, plastikowych.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Akompaniuje do piosenek i zabaw ruchowych z zastosowaniem naturalnych efektów akustycznych: tupania, klaskania, pstrykania, uderzania o uda.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Gra na instrumentach perkusyjnych, niemelodycznych: grzechotce, bębenku, trójkącie, tamburynie, kołatce, kastanietach.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Gra fragmenty piosenek lub całych prostych melodii.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 xml:space="preserve">- </w:t>
      </w:r>
      <w:r>
        <w:rPr>
          <w:rFonts w:hint="default" w:ascii="Arial" w:hAnsi="Arial" w:eastAsia="Arial" w:cs="Arial"/>
          <w:color w:val="000000"/>
          <w:sz w:val="24"/>
          <w:szCs w:val="24"/>
        </w:rPr>
        <w:t>Akompaniuje do śpiewu, stosuje gesty dźwiękotwórcze, np. klaskanie, tupanie, pstrykanie, uderzanie o uda.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Zapisywanie dźwięków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Wyjaśnia różne formy zapisu dźwięków muzyki, np. nagranie za pomocą komputera, dyktafonu, telefonu, tabletu lub zapis za pomocą notacji muzycznej.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Korzysta z wybranego zapisu melodii w czasie gry na instrumencie: dzwonkach, ksylofonie, flecie podłużnym, flażolecie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color w:val="000000"/>
          <w:sz w:val="24"/>
          <w:szCs w:val="24"/>
        </w:rPr>
        <w:t>– fleciku polskim.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ETYKA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Rozumienie podstawowych zasad i pojęć etyki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Uczciwość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434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––mówi prawdę, co naprawdę się zdarzyło, co naprawdę czuje; ––odwaga w przyznaniu się do popełnienia nieodpowiedniego czynu;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––szanuje cudzą własności; nie przywłaszcza cudzej własności; oddaje znalezionych rzeczy.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Uczciwość to mówienie prawdy, zaniechanie kłamstwa; dotrzymywanie umów i obowiązujących zasad; to uczciwa rywa</w:t>
      </w:r>
      <w:r>
        <w:rPr>
          <w:rFonts w:hint="default" w:ascii="Arial" w:hAnsi="Arial" w:eastAsia="Arial" w:cs="Arial"/>
          <w:color w:val="000000"/>
          <w:sz w:val="24"/>
          <w:szCs w:val="24"/>
        </w:rPr>
        <w:softHyphen/>
      </w:r>
      <w:r>
        <w:rPr>
          <w:rFonts w:hint="default" w:ascii="Arial" w:hAnsi="Arial" w:eastAsia="Arial" w:cs="Arial"/>
          <w:color w:val="000000"/>
          <w:sz w:val="24"/>
          <w:szCs w:val="24"/>
        </w:rPr>
        <w:t>lizacja i współzawodnictwo. Człowiek uczciwy nie zabiera cudzych rzeczy, a znalezione oddaje właścicielowi. Bycie uczciwym jest bardzo ważne, ponieważ nasze związki opierają się na zaufaniu. Gdy ludzie są uczciwi i godni zaufania, wiemy, że możemy na nich polegać.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Szczęście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––wewnętrznie doznaje radości, miłości i spokoju;  wyraża je słowami, gestami, rysunkiem;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––ma świadomość, że jest się kochanym przez najbliższych członków rodziny, lubiany przez nauczycieli, przez przyjaciół; ––przeżywa radość z innymi; sprawia radość innym; dzieli się z innymi; życzy im tego, co dla nich najlepsze;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Zachowanie innych sprawiające nam radość; rozumienie zwrotu: </w:t>
      </w:r>
      <w:r>
        <w:rPr>
          <w:rFonts w:hint="default" w:ascii="Arial" w:hAnsi="Arial" w:eastAsia="Arial" w:cs="Arial"/>
          <w:i/>
          <w:color w:val="000000"/>
          <w:sz w:val="24"/>
          <w:szCs w:val="24"/>
        </w:rPr>
        <w:t>Dawaj kwiaty, a nie kolce</w:t>
      </w:r>
      <w:r>
        <w:rPr>
          <w:rFonts w:hint="default" w:ascii="Arial" w:hAnsi="Arial" w:eastAsia="Arial" w:cs="Arial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Szczęście to trwały stan wewnętrznego zadowolenia. Rozmawiamy z dziećmi o tym, co daje nam szczęście, i jak sami możemy przyczynić się do szczęścia innych – rodziców, rodzeństwa, koleżanek i kolegów, wychowawcy. Uczymy cieszenia się z tego, co mamy, i z tego, czym możemy się podzielić z innymi.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Współdziałanie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 wspólnie bawi się; przestrzega obowiązujące reguły; odpowiednio reaguje na sukces i porażkę; fory dla słabszych; jest odpowiedzialny za wspólną wygraną w wyścigach zespołów;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 wspólnie pracuje; jasno określa rolę każdego uczestnika zespołu; okazuje życzliwość i doceniania wysiłek uczniów współdziałających w zespole; umiejętnie podporządkowanie się, a czasem rezygnuje ze swoich ambicji dla dobra wspólnie wykonywanego dzieła;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 kulturalnie porozumiewa się z członkami zespołu; unika konfliktów; osiąganie wspólnego celu nie może odbywać się za pomocą krzywdzenia innych.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Współdziałanie jest ważne, ponieważ nie możemy wszystkiego robić sami. Dzięki współdziałaniu można wykonać zadanie lub zrealizować cel. Podajemy przykłady współdziałania (gra w piłkę nożną, gra w hokeja). Praktycznie organizujemy wspólną pracę nad wykonaniem makiety, nad dekoracją sali, nad przygotowaniem wycieczki itp. Fundamentami współdziałania są: zgodność, rozwaga, odpowiedzialność za wykonywaną część dzieła, życzliwość wobec członków zespołu.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3600" w:hanging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Cierpliwość</w:t>
      </w: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w dochodzeniu do celu i w kontaktach z innymi 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3600" w:hanging="17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right="360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– cierpliwie czeka na swoją kolejkę; na nagrodę;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92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- cierpliwie doprowadz do końca wykonywanego  zadania;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92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– cierpliwie wykonuje żmudne czynności;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 – cierpliwie wysłuchuje słów innych.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Stosowanie poznanych zasad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Szanuje godność każdej osoby ludzkiej i wyrażanie jej w sposób werbalny i niewerbalny.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Uwzględnia dobro innych osób.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Wchodzi w relacje z rówieśnikami, nauczycielami, z jednoczesnym poszanowaniem tego, co jest wartością dla innych i dla dziecka.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Przestrzega norm obowiązujących we wspólnotach (rodzina, klasa, szkoła).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 xml:space="preserve">- 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Uczciwie postępuje wobec innych dzieci i nauczycieli, trenerów; mówienie prawdy, unikanie kłamstw.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 Zgodnie współpracuje w zespole koleżeńskim.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WYCHOWANIE FIZYCZNE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Higiena osobista i zdrowie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-Utrzymuje w czystości ręce i całe ciało, przebiera się przed zajęciami ruchowymi i po ich zakończeniu; wykonuje te czynności samodzielnie i w stosownym momencie.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Dostosowuje strój do rodzaju pogody i pory roku w trakcie zajęć ruchowych odpowiednio na świeżym powietrzu i w pomieszczeniu.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Wyjaśnia znaczenie ruchu w procesie utrzymania zdrowia.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Stosuje rozgrzewkę przed wykonywaniem ćwiczeń fizycznych.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Jest świadomy znaczenia systematyczności i wytrwałości w wykonywaniu ćwiczeń.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Wykazuje zrozumienie, że każdy człowiek ma inne możliwości w zakresie sprawności fizycznej; akceptuje sytuacje dzieci, które z uwagi na chorobę nie mogą być sprawne w każdej formie ruchu.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Zabawy i gry ruchowe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 uczestniczy w zabawach: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Zabawy orientacyjno-porządkowe („Kto zmienił miejsce”, „Semafor”, „Pułapka na myszy”).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Zabawy na czworakach („Psy i koty”, „Myśliwi i zajączki”, „Mysia norka”).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Zabawy bieżne („Berek”, „Wyścigi w parach”, „Zmień woreczek”, „Lawina”).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Zabawy rzutne: rzuty do celu woreczkami i piłeczkami, piłka w półkolu.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Zabawy skoczne („Marsz pajaców”, „Zajęcze skoki”, „Czapla i żaby”, „Szycie na maszynie”, „Przeprawa przez rzekę”).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Ćwiczenia porządkowe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Ustawia się w kolumnie pojedynczej, w szeregu i w kolumnie dwójkowej.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Kryje i równa.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Rytmicznie maszeruje w miejscu z głośnym liczeniem i klaskaniem.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eastAsia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Ćwiczenia kształtujące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 uczestniczy w ćwiczeniach: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Ćwiczenia ramion: w siadzie klęcznym – krążenie ramion ugiętych i wyprostowanych („Mały i duży wiatrak”); w siadzie klęcznym lub w staniu – luźne wymachy obu ramion w tył, huśtawka; w siadzie skrzyżnym, klęcznym lub rozkrocznym – pionowy skurcz ramion i wyprostny w bok, w dół, na skos; klaskanie.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6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Ćwiczenia nóg: w staniu – rytmiczne wspięcie i opuszczanie pięt („Sprężynka”); rytmiczne półprzysiady („Sprężynowy pajacyk”); siad skrzyżny – wstawanie z siadu skrzyżnego bez pomocy rąk; podskoki zwarte w przód, w bok, w tył; tupanie nogami w różnym tempie („Grzmot”).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Ćwiczenia stóp: powtórzenie ćwiczeń z klasy pierwszej oraz w siadzie toczenie piłeczki palcami stopy.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Ćwiczenia tułowia: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––skłony w przód: z siadu klęcznego („Nurkująca kaczka”); z przysiadu podpartego („Koci grzbiet”); w siadzie rozkrocznym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 skłony w przód z zamachem ramion („Wbijanie gwoździ”); w rozkroku – skłon tułowia w przód; w siadzie skrzyżnym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 ruchy przybijania pięścią w pięść i szerokie rozciąganie ramion w bok („Szewc szyje dratwą”);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––skłony w tył w leżeniu przodem: skłony głowy i potakiwanie; toczenie piłeczki z jednej ręki do drugiej; wytrzymywanie krótkotrwałej pozycji skłonu w tył z ramionami w bok („Samolot”);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 ćwiczenia mięśni brzucha: w leżeniu tyłem – chodzenie dużymi krokami w powietrzu; w siadzie skrzyżnym z chwytem za stopy – padanie na plecy i z powrotem („Kołyska”); z leżenia tyłem o nogach zgiętych (stopy podparte o podłogę) – na przemian wyprosty nóg, wznoszenie nóg do góry i klaskanie pod nogami;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 skłony w bok: w siadzie skrzyżnym, klęcznym – płynne skłony na lewo i na prawo („Łódka na falach”, „Zegar ścienny”); w siadzie okracznym na ławeczce – zrzucanie woreczka z głowy przez silny skłon w bok;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–– skręty: w siadzie skrzyżnym – skręt tułowia w lewo z lewą ręką, w prawo z prawą ręką; układanie woreczka jedną ręką dale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-</w:t>
      </w:r>
      <w:r>
        <w:rPr>
          <w:rFonts w:hint="default" w:ascii="Arial" w:hAnsi="Arial" w:eastAsia="Arial" w:cs="Arial"/>
          <w:color w:val="000000"/>
          <w:sz w:val="24"/>
          <w:szCs w:val="24"/>
        </w:rPr>
        <w:t>ko poza sobą i zabieranie drugą ręką.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Ćwiczenia użytkowe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 bierze udział w ćwiczeniach: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Ćwiczenia równowagi bez przyrządów: podnoszenie woreczka na stopie; we wspięciu – szybkie wirowanie z dreptaniem dookoła swojej osi, na sygnał zatrzymanie się we wspięciu („Bąk”); w staniu na jednej nodze pokazywanie ściany drugą nogą.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Ćwiczenia równowagi na przyrządzie: przejście przodem po belce, listwie ławeczki; przejście tyłem po ławeczce.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Ćwiczenia zwinności: z przysiadu podpartego („Wierzganie konika”); szybka zmiana przybieranych pozycji: siad skrzyżny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– powrót do stania; przysiad podparty – klęk.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Zwisy i podpory: wspinanie się i przechodzenie pod różnymi przeszkodami („Skoki zajęcze”, „Skoki żabek przez rów”).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Rzuty: piłeczkami (prawą i lewą ręką), szyszkami do tarczy; w parach – doskonalenie rzutów i chwytów piłeczki.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Skoki: zeskok w głąb z wysokości 40 cm do przysiadu podpartego; skok w dal z rozbiegu z doskokiem na dwie nogi; skok wzwyż do 50 cm; przeskok zawrotny przez ławeczkę.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Ćwiczenia muzyczno-ruchowe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 bierze udział w ćwiczeniach: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Zabawy ze śpiewem.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Zabawy rytmiczne – chód, bieg, zmiana kierunku na komendę.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Korowody – elementy krakowiaka (cwał); krok poleczki.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Tańce regionalne.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</w:rPr>
        <w:t>Sporty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</w:rPr>
        <w:t>Uczeń uprawia różne rodzaje sportów;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Nauka pływania (jeżeli pozwolą na to warunki).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Saneczkarstwo i łyżwiarstwo.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Gra w badmintona.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Minigry z piłką.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Wycieczki i lekkoatletyka terenowa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color w:val="000000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Ćwiczy zręczność: przejście po gładkich kamieniach (lub narysowanych na piasku figurach geometrycznych).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Skacze przez naturalne przeszkody (do wysokości kolan dziecka); zeskoki na miękkie podłoże.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Pełza pod nisko zwisającymi gałęziami drzew lub krzewów.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</w:rPr>
        <w:t>- Ćwiczy w orientowaniu się w terenie: szukanie skarbu; zabawa w chowanego; wyszukiwanie śladów ludzi, zwierząt, podchody.</w:t>
      </w:r>
    </w:p>
    <w:p>
      <w:pPr>
        <w:keepNext w:val="0"/>
        <w:keepLines w:val="0"/>
        <w:pageBreakBefore w:val="0"/>
        <w:widowControl/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0" w:hanging="170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KLASA 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EDUKACJA POLONISTYCZNA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W wyniku edukacji polonistycznej po ukończeniu klasy trzeciej uczeń powinien zdobyć następujące umiejętności wyszczególnione w podstawie programowej z 14 lutego 2017 r.: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słuchania.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-słucha z uwagą wypowiedzi nauczyciela, innych osób z otoczenia, w rożnych sytuacjach życiowych, wymagających komunikacji i wzajemnego zrozumienia; okazuje szacunek wypowiadającej się osobie;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-wykonuje zadanie według usłyszanej instrukcji; zadaje pytania w sytuacji braku rozumienia lub braku pewności zrozumienia słuchanej wypowiedzi;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-słucha z uwagą lektur i innych tekstów czytanych przez nauczyciela, uczniów i inne osoby;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-słucha uważnie wypowiedzi osób podczas uroczystości, koncertów, przedstawień, świąt narodowych i innych zdarzeń kulturalnych; przejawia zachowanie adekwatne do sytuacji; słucha tekstów interpretowanych artystycznie, szuka własnych wzorców poprawnej artykulacji i interpretacji słownej w języku ojczystym;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-słucha i czeka na swoją kolej, panuje nad chęcią nagłego wypowiadania się, szczególnie w momencie wskazywania tej potrzeby przez drugą osobę.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mówienia.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-wypowiada się płynnie, wyraziście, stosując adekwatne do sytuacji techniki języka mówionego: pauzy, zmianę intonacji, tempa i siły głosu;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-formułuje pytania dotyczące sytuacji zadaniowych, wypowiedzi ustnych nauczyciela, uczniów lub innych osób z otoczenia;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-wypowiada się w formie uporządkowanej i rozwiniętej na tematy związane z przeżyciami, zadaniem, sytuacjami szkolnymi, lekturą czy wydarzeniem kulturalnym;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-porządkuje swoją wypowiedź, poprawia w niej błędy, omawia treść przeczytanych tekstów i ilustracji; nadaje znaczenie i tytuł obrazom, a także fragmentom tekstów;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-układa w formie ustnej opowiadanie oraz składa ustne sprawozdanie z wykonanej pracy;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-recytuje wiersze oraz wygłasza z pamięci krótkie teksty prozatorskie;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-dobiera stosowną formę komunikacji werbalnej i własnego zachowania, wyrażającą empatię i szacunek do rozmówcy;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-wykonuje eksperymenty językowe, nadaje znaczenie czynnościom i doświadczeniom, tworząc charakterystyczne dla siebie formy wypowiedzi.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czytania.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-czyta płynnie, poprawnie i wyraziście na głos teksty zbudowane z wyrazów opracowanych w toku zajęć, dotyczące rzeczywistych doświadczeń dzieci i ich oczekiwań poznawczych;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-czyta w skupieniu po cichu teksty zapisane samodzielnie w zeszycie oraz teksty drukowane;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-wyodrębnia postacie i zdarzenia w utworach literackich, ustala kolejność zdarzeń, ich wzajemną zależność, odróżnia zdarzenia istotne od mniej istotnych, postacie główne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-wyszukuje w tekstach fragmenty według niego najpiękniejsze, najważniejsze, trudne do zrozumienia lub określone przez nauczyciela;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-eksperymentuje, przekształca tekst, układa opowiadania twórcze, np. dalsze losy bohatera, komponuje początek i za-kończenie tekstu na podstawie ilustracji lub przeczytanego fragmentu utworu;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-wyróżnia w czytanych utworach literackich dialog, opowiadanie, opis;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-czyta samodzielnie wybrane książki.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pisania.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-pisze odręcznie, czytelnie, płynnie, zdania i tekst ciągły, w jednej linii; rozmieszcza właściwie tekst ciągły na stronie zeszytu, sprawdza i poprawia napisany tekst;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-układa i zapisuje opowiadanie złożone z 6–10 poprawnych wypowiedzeń w ramach zagadnień opracowanych podczas zajęć; opisuje np. osobę, przedmiot, element świata przyrody na podstawie własnych obserwacji lub lektury;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-pisze notatkę, życzenie, ogłoszenie, zaproszenie, podziękowanie, list; zapisuje adres nadawcy i odbiorcy; pisze krótkie teksty, wykorzystując aplikacje komputerowe;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-pisze z pamięci i ze słuchu; przestrzega poprawności ortograficznej w wyrazach poznanych i opracowanych podczas zajęć;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-stosuje poprawnie znaki interpunkcyjne na końcu zdania i przecinki przy wyliczaniu, zapisuje poznane i najczęściej stosowane skróty, w tym skróty matematyczne;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-porządkuje wyrazy w kolejności alfabetycznej według pierwszej i drugiej litery;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-zapisuje poprawnie liczebniki oraz wybrane, poznane w trakcie zajęć pojęcia dotyczące rożnych dyscyplin naukowych;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-stosuje poprawną wielkość liter w zapisie tytułów utworów, książek, poznanych nazw geograficznych, imion i nazwisk;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układa i zapisuje zdarzenia we właściwej kolejności, układa i zapisuje plan wypowiedzi.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kształcenia językowego.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-wyróżnia w wypowiedziach zdania, w zdaniach wyrazy, w wyrazach samogłoski i spółgłoski;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zdania oznajmujące, pytające, rozkazujące w wypowiedziach ustnych i pisemnych;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-przekształca zdania oznajmujące w pytania i odwrotnie oraz zdania pojedyncze w złożone;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-rozróżnia rzeczowniki, czasowniki, przymiotniki i stosuje je w poprawnej formie;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wyrazy o znaczeniu przeciwnym, wyrazy pokrewne i o znaczeniu bliskoznacznym;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-łączy wyrazy w wypowiedzenia i poprawnie formułuje zdanie pojedyncze i zdanie złożone;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-odróżnia i nazywa utwory wierszowane od pisanych prozą, określa, który tekst jest notatką, zagadką, listem, życzeniem, podziękowaniem, ogłoszeniem, opowiadaniem, opisem.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samokształcenia.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-podejmuje próby zapisu nowych, samodzielnie poznanych wyrazów i sprawdza poprawność ich zapisu, korzystając ze słownika ortograficznego;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-korzysta z rożnych źródeł informacji, np. atłasów, czasopism dla dzieci, słowników i encyklopedii czy zasobów internetu i rozwija swoje zainteresowania;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-wykorzystuje nabyte umiejętności do rozwiązywania problemów i eksploracji świata, dbając o własny rozwój i tworząc indywidualne strategie uczenia się.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EDUKACJA MATEMATYCZNA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 xml:space="preserve">Osiągnięcia w zakresie rozumienia stosunków przestrzennych i cech wielkościowych.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-określa i prezentuje wzajemne położenie przedmiotów na płaszczyźnie i w przestrzeni; określa i prezentuje kierunek ruchu przedmiotów oraz osób; określa położenie przedmiotu na prawo / na lewo od osoby widzianej z przodu (także przedstawionej na fotografii czy obrazku);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-porównuje przedmioty pod względem wyróżnionej cechy wielkościowej np. długości czy masy; dokonuje klasyfikacji przedmiotów;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-posługuje się pojęciami: pion, poziom, skos.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rozumienia liczb i ich własności.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-liczy (w przód i wstecz) od podanej liczby po 1, po 2, po 10 itp.;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-odczytuje i zapisuje za pomocą cyfr, liczby od zera do tysiąca oraz wybrane liczby do miliona (np. 1 500, 10 000, 800 000);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-wyjaśnia znaczenie cyfr w zapisie liczby; wskazuje jedności, dziesiątki, setki itd., określa kolejność, posługując się liczbą porządkową;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-porównuje liczby; porządkuje liczby od najmniejszej do największej i odwrotnie; rozumie sformułowania typu: liczba o 7 większa, liczba o 10 mniejsza; stosuje znaki: &lt;, =, &gt;.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posługiwania się liczbami.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-wyjaśnia istotę działań matematycznych – dodawania, odejmowania, mnożenia, dzielenia oraz związki między nimi; korzysta intuicyjnie z własności działań;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-dodaje do podanej liczby w pamięci i od podanej liczby odejmuje w pamięci: liczbę jednocyfrową, liczbę 10, liczbę 100 oraz wielokrotności 10 i 100 (w prostszych przykładach);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 znakami czterech podstawowych działań;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-dodaje i odejmuje liczby dwucyfrowe, zapisując w razie potrzeby cząstkowe wyniki działań lub, wykonując działania w pa-mięci, od razu podaje wynik; oblicza sumy i różnice większych liczb w prostych przykładach typu: 250 + 50, 180 – 30; mnoży liczby dwucyfrowe przez 2, zapisując, jeśli ma taką potrzebę, cząstkowe wyniki działań; podczas obliczeń stosuje własne strategie.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 xml:space="preserve">Osiągnięcia w zakresie czytania tekstów matematycznych.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-układa zadania i je rozwiązuje, tworzy łamigłówki matematyczne, wykorzystuje w tym procesie własną aktywność artystyczną, techniczną, konstrukcyjną; wybrane działania realizuje za pomocą prostych aplikacji komputerowych.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Osiągnięcia w zakresie rozumienia pojęć geometrycznych.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– w naturalnym otoczeniu (w tym na ścianach figur przestrzennych) i na rysunkach – figury geometryczne: prostokąt, kwadrat, trójkąt, koło; wyodrębnia te figury spośród innych figur; kreśli przy linijce odcinki i łamane; rysuje odręcznie prostokąty (w tym kwadraty), wykorzystując sieć kwadratową;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-mierzy długości odcinków, boków figur geometrycznych itp.; podaje wynik pomiaru, posługując się jednostkami długości: centymetr, metr, milimetr; wyjaśnia związki między jednostkami długości; posługuje się wyrażeniami dwumianowanymi; wyjaśnia pojęcie kilometr;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-mierzy obwody różnych figur za pomocą narzędzi pomiarowych, także w kontekstach z życia codziennego; oblicza obwód trójkąta i prostokąta (w tym także kwadratu) o danych bokach;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-dostrzega symetrię w środowisku przyrodniczym, w sztuce użytkowej i innych wytworach człowieka obecnych w otoczeniu dziecka.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stosowania matematyki w sytuacjach życiowych oraz w innych obszarach edukacji.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-klasyfikuje obiekty i różne elementy środowiska społeczno-przyrodniczego z uwagi na wyodrębnione cechy; dostrzega rytm w środowisku przyrodniczym, sztuce użytkowej i innych wytworach człowieka, obecnych w środowisku dziecka;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-dzieli na dwie i cztery równe części, np. kartkę papieru, czekoladę; używa pojęć: połowa, dwa i pół, cztery równe części, czwarta część lub ćwierć;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-wykonuje obliczenia pieniężne; zamienia złote na grosze i odwrotnie, rozróżnia nominały na monetach i banknotach, wskazuje różnice w ich sile nabywczej;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odczytuje godziny na zegarze ze wskazówkami oraz elektronicznym (wyświetlającym cyfry w systemie 24-godzinnym); wykonuje proste obliczenia dotyczące czasu; posługuje się jednostkami czasu: doba, godzina, minuta, sekunda; posługuje się stoperem, aplikacjami telefonu, tabletu, komputera; zapisuje daty np. swojego urodzenia lub datę bieżącą; posługuje się kalendarzem; odczytuje oraz zapisuje znaki rzymskie co najmniej do XII;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-mierzy temperaturę za pomocą termometru oraz odczytuje ją;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-dokonuje obliczeń szacunkowych w różnych sytuacjach życiowych;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-waży; używa określeń: kilogram, dekagram, gram, tona; zna zależności między tymi jednostkami; odmierza płyny; używa określeń: litr, pół litra, ćwierć litra;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-wykorzystuje warcaby, szachy i inne gry planszowe lub logiczne do rozwijania umiejętności myślenia strategicznego, logicznego, rozumienia zasad itd.; przekształca gry, tworząc własne strategie i zasady organizacyjne;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-wykorzystuje nabyte umiejętności do rozwiązywania problemów, działań twórczych i eksploracji świata, dbając o własny rozwój i tworząc indywidualne strategie uczenia się.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EDUKACJA SPOŁECZNA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rozumienia środowiska społecznego.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-identyfikuje się z grupą społeczną, do której należy: rodzina, klasa w szkole, drużyna sportowa, społeczność lokalna, naród; respektuje normy i reguły postępowania w tych grupach;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-wyjaśnia, iż wszyscy ludzie posiadają prawa i obowiązki, wymienia własne prawa i obowiązki, przestrzega ich i stosuje je w codziennym życiu;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-przyjmuje konsekwencje swojego uczestnictwa w grupie i własnego w niej postępowania w odniesieniu do przyjętych norm i zasad;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-przedstawia siebie i grupę, do której należy, zapisuje swój adres, adres szkoły, zawód i miejsce pracy rodziców; posługuje się danymi osobistymi wyłącznie w sytuacjach bezpiecznych dla siebie i reprezentowanych osób; jest powściągliwy w używaniu takich danych w sytuacjach nowych i wirtualnych;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i nazywa wybrane grupy społeczne, do których nie należy, a które wzbudzają jego zainteresowanie, np. drużyny i kluby sportowe, zespoły artystyczne, a także inne narodowości;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-opowiada ciekawostki historyczne dotyczące regionu, kraju, wyróżniając w nich postaci fikcyjne i realne;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-stosuje pojęcia: porozumienie, umowa; uczestniczy w wyborach samorządu uczniowskiego w klasie, w szkole; wymienia przykłady powstałych w efekcie porozumień i umów grup społecznych np. stowarzyszenia pomocy chorym i niepełnosprawnym dzieciom, organizacje ekologiczne, a także stowarzyszenia dużych grup społecznych, jak miasta i państwa czy Unia Europejska;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-szanuje zwyczaje i tradycje różnych grup społecznych i narodów, przedstawia i porównuje zwyczaje ludzi np. dotyczące świąt w różnych regionach Polski, a także w różnych krajach;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-wykorzystuje pracę zespołową w procesie uczenia się, w tym przyjmując rolę lidera zespołu i komunikuje się za pomocą nowych technologii.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orientacji w czasie historycznym.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-opowiada o legendarnym powstaniu państwa polskiego, wyjaśnia związek legendy z powstaniem godła i barw narodowych, przedstawia wybrane legendy dotyczące regionu, w którym mieszka lub inne;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-rozpoznaje: godło, barwy, hymn narodowy, mundur wojskowy, wybrane stroje ludowe np. związane z regionem Polski, w którym mieszka;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-uczestniczy w świętach narodowych i innych ważnych dniach pamięci narodowej; wykonuje kokardę narodową, biało-czerwony proporczyk; zachowuje się godnie i z szacunkiem podczas śpiewania lub słuchania hymnu, wciągania flagi na maszt itp.;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i nazywa patrona szkoły, miejscowości, w której mieszka, wyjaśnia pojęcie „patron”, wymienia imiona i nazwiska np. pierwszego władcy i króla Polski, obecnego prezydenta Polski, wymienia nazwę pierwszej stolicy Polski;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-wyjaśnia znaczenie wybranych zwyczajów i tradycji polskich;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-opisuje znaczenie dorobku minionych epok w życiu człowieka, jest świadomy, że stosuje w swej aktywności ten dorobek, np. cyfry arabskie i rzymskie, papier, mydło, instrumenty muzyczne;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-opowiada historię własnej rodziny, przedstawia wybrane postacie i prezentuje informacje o wielkich Polakach: królowa Jadwiga, król Stefan Batory, astronom Mikołaj Kopernik, noblistka Maria Skłodowska-Curie, alpinistka Wanda Rutkiewicz, papież Jan Paweł II, nauczycielka – cichociemna gen. Elżbieta Zawacka „Zo”.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EDUKACJA PRZYRODNICZA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rozumienia środowiska przyrodniczego.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w swoim otoczeniu popularne gatunki roślin i zwierząt, w tym zwierząt hodowlanych, a także gatunki objęte ochroną;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i wyróżnia cechy ekosystemów, takich jak: łąka, jezioro, rzeka, morze, pole, staw, las, las gospodarczy; określa składowe i funkcje ekosystemu na wybranym przykładzie, np. las, warstwy lasu, polany, torfowiska, martwe drzewo w lesie;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wybrane zwierzęta i rośliny, których w naturalnych warunkach nie spotyka się w polskim środowisku przyrodniczym;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-odszukuje w różnych dostępnych zasobach, w tym internetowych, informacje dotyczące środowiska przyrodniczego, potrzebne do wykonania zadania, ćwiczenia;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prowadzi proste hodowle roślin, przedstawia zasady opieki nad zwierzętami, domowymi, hodowlanymi i innymi;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-planuje, wykonuje proste obserwacje, doświadczenia i eksperymenty dotyczące obiektów i zjawisk przyrodniczych, tworzy notatki z obserwacji, wyjaśnia istotę obserwowanych zjawisk według procesu przyczynowo-skutkowego i czasowego;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-chroni przyrodę, wskazuje wybrane miejsca ochrony przyrody oraz parki narodowe, pomniki przyrody w najbliższym otoczeniu – miejscowości, regionie;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-segreguje odpady i ma świadomość przyczyn i skutków takiego postępowania.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funkcji życiowych człowieka, ochrony zdrowia, bezpieczeństwa i odpoczynku.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-przedstawia charakterystykę wybranych zajęć i zawodów ludzi znanych z miejscem zamieszkania oraz zawodów użyteczności publicznej: nauczyciel, żołnierz, policjant, strażak, lekarz, pielęgniarz czy leśnik, a ponadto rozumie istotę pracy w służbach mundurowych i medycznych;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-posługuje się numerami telefonów alarmowych, formułuje komunikat – wezwanie o pomoc: policji, pogotowia ratunkowego, straży pożarnej;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-posługuje się danymi osobowymi w kontakcie ze służbami mundurowymi i medycznymi, w sytuacji zagrożenia zdrowia i życia;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-dba o higienę oraz estetykę własną i otoczenia;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-reaguje stosownym zachowaniem w sytuacji zagrożenia bezpieczeństwa, zdrowia jego lub innej osoby;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-wymienia wartości odżywcze produktów żywnościowych; ma świadomość znaczenia odpowiedniej diety dla utrzymania zdrowia, ogranicza spożywanie posiłków o niskich wartościach odżywczych i niezdrowych, zachowuje umiar w spożywaniu produktów słodzonych, zna konsekwencje zjadania ich w nadmiarze;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-przygotowuje posiłki służące utrzymaniu zdrowia;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-ubiera się odpowiednio do stanu pogody, poszukuje informacji na temat pogody, wykorzystując np. internet;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-rozróżnia podstawowe znaki drogowe, stosuje przepisy bezpieczeństwa w ruchu drogowym i miejscach publicznych; przestrzega zasad zachowania się w środkach publicznego transportu zbiorowego;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-stosuje się do zasad bezpieczeństwa w szkole, odnajduje drogę ewakuacyjną, rozpoznaje znaki i symbole informujące o różnych rodzajach niebezpieczeństw oraz zachowuje się zgodnie z informacją w nich zawartą; stosuje zasady bezpiecznej zabawy w różnych warunkach i porach roku;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-ma świadomość istnienia zagrożeń ze środowiska naturalnego, np. nagła zmiana pogody, huragan, ulewne deszcze, burza, susza oraz ich następstwa: powódź, pożar, piorun; określa odpowiednie sposoby zachowania się człowieka w takich sytuacjach;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-ma świadomość obecności nieprawdziwych informacji, np. w przestrzeni wirtualnej, publicznej; sprawdza informacje, zadając pytania nauczycielowi, rodzicom, policjantowi;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-stosuje zasady bezpieczeństwa podczas korzystania z urządzeń cyfrowych, rozumie i respektuje ograniczenia związane z czasem pracy z takimi urządzeniami, oraz stosuje zasady netykiety;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-ma świadomość, iż nieodpowiedzialne korzystanie z technologii ma wpływ na utratę zdrowia człowieka;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-ma świadomość pozytywnego znaczenia technologii w życiu człowieka.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rozumienia przestrzeni geograficznej.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-określa położenie i warunki naturalne swojej miejscowości oraz okolicy, opisuje charakterystyczne formy terenu, składniki przyrody, charakterystyczne miejsca, np. miejsca pamięci narodowej, najważniejsze zakłady pracy, w tym ważniejsze przedsiębiorstwa produkcyjne i usługowe, interesujące zabytki, pomniki, tereny rekreacyjne, parki krajobrazowe, parki narodowe;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-wskazuje na mapie fizycznej Polski jej granice, główne miasta, rzeki, nazwy krain geograficznych;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-czyta proste plany, wskazuje kierunki główne na mapie, odczytuje podstawowe znaki kartograficzne map, z których korzysta; za pomocą komputera, wpisując poprawnie adres, wyznacza np. trasę przejazdu rowerem;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-wymienia nazwę stolicy Polski i charakterystyczne obiekty, wyjaśnia znaczenie stolicy dla całego kraju, wskazuje na mapie jej położenie;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-przedstawia charakterystyczne dla Polski dyscypliny sportowe, gospodarcze lub inne np. artystyczną działalność człowieka, w której Polska odnosi sukcesy lub z niej słynie;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-wyznacza kierunki główne w terenie na podstawie cienia, określa, z którego kierunku wieje wiatr, rozpoznaje charakterystyczne rodzaje opadów;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-przedstawia położenie Ziemi w Układzie Słonecznym.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EDUKACJA PLASTYCZNA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percepcji wizualnej, obserwacji i doświadczeń.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-wyróżnia w obrazach, ilustracjach, impresjach plastycznych, plakatach, na fotografiach: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-kształty obiektów – nadaje im nazwę i znaczenie, podaje części składowe,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-wielkości i proporcje, położenie obiektów i elementów złożonych, różnice i podobieństwa w wyglądzie tego samego przedmiotu w zależności od położenia i zmiany stanowiska osoby patrzącej na obiekt,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-barwę, walor różnych barw, różnice walorowe w zakresie jednej barwy, fakturę, cechy charakterystyczne i indywidualne ludzi w zależności od wieku, płci, typu budowy; cechy charakterystyczne zwierząt, różnice w budowie, kształcie, ubarwieniu, sposobach poruszania się;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-określa w swoim otoczeniu kompozycje obiektów i zjawisk, np. zamknięte (mozaiki na dywanie, rytmy na przedmiotach użytkowych), otwarte (chmury, papiery ozdobne, pościel, firany), kompozycje o budowie symetrycznej.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działalności ekspresji twórczej.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-rysuje kredką, kredą, ołówkiem, patykiem (płaskim i okrągłym), piórem, węglem, mazakiem;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-maluje farbami, tuszami przy użyciu pędzli (płaskich, okrągłych), palców, stempli;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-wydziera, wycina, składa, przylepia, wykorzystując gazetę, papier kolorowy, makulaturę, karton, ścinki tekstylne itp.;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-modeluje (lepi i konstruuje) z gliny, modeliny, plasteliny, mas papierowych i innych, zarówno z materiałów naturalnych i przemysłowych;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-powiela za pomocą kalki, tuszu, farby, stempla wykonanego, np. z korka i innych tworzyw, a także za pomocą prostych programów komputerowych;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-wykonuje prace, modele, rekwizyty, impresje plastyczne potrzebne do aktywności artystycznej i naukowej;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-wykonuje prace i impresje plastyczne jako formy przekazania i przedstawienia uczuć, nastrojów i zachowań (np. prezent, zaproszenie);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-ilustruje sceny i sytuacje (realne i fantastyczne) inspirowane wyobraźnią, baśnią, opowiadaniem i muzyką; korzysta z narzędzi multimedialnych;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-tworzy przy użyciu prostej aplikacji komputerowej np. plakaty, ulotki i inne wytwory.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recepcji sztuk plastycznych.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-nazywa dziedziny sztuk plastycznych, np. malarstwo, rzeźbę, w tym dziedziny sztuki użytkowej np. meblarstwo, tkactwo, ceramikę, hafciarstwo, architekturę, grafikę komputerową;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i nazywa podstawowe gatunki dzieł malarskich i graficznych: pejzaż, portret, scena rodzajowa; nazywa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-wybrane przykłady dzieł znanych artystów: malarzy, rzeźbiarzy, architektów z regionu swego pochodzenia lub innych;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-wyjaśnia pojęcia: oryginał czy kopia obrazu lub rzeźby; miniatura obrazu lub rzeźby; reprodukcja itp.; wskazuje miejsca prezentacji sztuk plastycznych.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EDUKACJA TECHNICZNA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organizacji pracy.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-planuje i realizuje własne projekty / prace; realizując te prace / projekty współdziała w grupie;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-wyjaśnia znaczenie oraz konieczność zachowania ładu, porządku i dobrej organizacji miejsca pracy ze względów bezpieczeństwa;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-ocenia projekty / prace, wykorzystując poznane i zaakceptowane wartości: systematyczność działania, pracowitość, konsekwencję, gospodarność, oszczędność, umiar w odniesieniu do korzystania z czasu, materiałów, narzędzi i urządzeń;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-organizuje pracę, wykorzystuje urządzenia techniczne i technologie; zwraca uwagę na zdrowie i zachowanie bezpieczeństwa z uwzględnieniem selekcji informacji, wykonywania czynności użytecznych lub potrzebnych.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znajomości informacji technicznej, materiałów i technologii wytwarzania.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-odczytuje podstawowe informacje techniczne i stosuje w działaniu sposoby użytkowania: materiału, narzędzi, urządzenia zgodnie z instrukcją, w tym multimedialną;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-wykonuje przedmioty użytkowe, w tym dekoracyjne i modele techniczne: z zastosowaniem połączeń nierozłącznych: sklejanie klejem, wiązanie, szycie lub zszywanie zszywkami, sklejanie taśmą itp. używając połączeń rozłącznych: spinanie spinaczami biurowymi, wiązanie sznurkiem lub wstążką ozdobną, bez użycia kleju, taśm, zszywek np. wybrane modele technik origami, modele kartonowe nacinane, z wykorzystaniem prądu elektrycznego: lampion, dekoracja świąteczna;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-stosuje poznaną technologię podczas wykonywania przedmiotów użytkowych lub montowania wybranych modeli urządzeń technicznych;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-wykonuje przedmiot / model / pracę według własnego planu i opracowanego sposobu działania.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stosowania narzędzi i obsługi urządzeń technicznych.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-wyjaśnia działanie i funkcję narzędzi i urządzeń wykorzystywanych w gospodarstwie domowym i w szkole;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-posługuje się bezpiecznie prostymi narzędziami pomiarowymi, urządzeniami z gospodarstwa domowego, a także urządzenia i dostępnymi w szkole.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EDUKACJA MUZYCZNA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słuchania muzyki.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-słucha, poszukuje źródeł dźwięku i je identyfikuje;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-słucha muzyki w połączeniu z aktywnością ruchową, gestami dźwiękotwórczymi: klaskanie, pstrykanie, tupanie, uderzanie o uda itp. oraz z towarzyszeniem prostych opracowań instrumentalnych;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-reaguje na sygnały muzyczne w różnych sytuacjach zadaniowych;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-odróżnia dźwięki muzyki, np. wysokie – niskie, długie – krótkie, ciche – głośne, głosy ludzkie: sopran, bas; odróżnia i nazywa wybrane instrumenty muzyczne;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-rozróżnia muzykę wykonywaną przez solistę, chór, orkiestrę;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-rozróżnia na podstawie słuchanego utworu muzykę: smutną, wesołą, skoczną, marszową itp.;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-słucha w skupieniu krótkich utworów muzycznych.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ekspresji muzycznej. Śpiew.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-śpiewa różne zestawy głosek, sylaby, wykorzystuje poznane melodie i tworzy własne, naśladuje odgłosy zwierząt;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-nuci poznane melodie, śpiewa piosenki podczas zabawy, nauki, uroczystości szkolnych, świąt, w tym świąt narodowych;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-śpiewa śpiewanki, piosenki i pieśni charakterystyczne dla tradycji i zwyczajów polskich, kilka utworów patriotycznych i historycznych;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-śpiewa, dbając o prawidłową postawę, artykulację i oddech, przy zachowaniu naturalnej skali głosu;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-rozpoznaje i śpiewa hymn Polski,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-śpiewa kilka wybranych krótkich piosenek w języku obcym.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Improwizacja ruchowa, rytmika i taniec.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-przedstawia ruchem treść muzyczną (np. dynamikę, nastrój, wysokość dźwięku, tempo, artykulację) oraz treść poza-muzyczną (np. fabułę, odczucia, przekład znaczeniowy słów);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-interpretuje ruchem schematy rytmiczne;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-tworzy improwizacje ruchowe inspirowane wyliczankami, rymowankami i rytmizowanymi tekstami; wykonuje pląsy;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-porusza się i tańczy według utworzonych przez siebie układów ruchowych, z rekwizytem, bez rekwizytu do muzyki i przy muzyce;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-tworzy sekwencje i układy poruszania się do ulubionych przez siebie utworów muzycznych, wykorzystuje je do animacji i zabawy w grupie;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-tańczy według układów ruchowych charakterystycznych dla wybranych tańców (w tym integracyjnych, ludowych polskich oraz innych krajów Europy i świata).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Gra na instrumentach muzycznych.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-gra zadane przez nauczyciela i własne schematy rytmiczne;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-wykonuje tematy rytmiczne wybranych, znanych utworów muzycznych (ludowych, popularnych, dziecięcych, klasycznych, wokalnych, instrumentalnych, polskich i zagranicznych) z użyciem instrumentów perkusyjnych;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-realizuje schematy i tematy rytmiczne, eksperymentuje przy użyciu np. patyczków, pudełek, papieru, trawy, piszczałek, gwizdków, kogucików na wodę;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-wykonuje instrumenty m.in. z materiałów naturalnych i innych oraz wykorzystuje tak powstałe instrumenty do akompaniamentu, realizacji dźwięku podczas zabaw i zadań edukacyjnych, organizacji koncertów i przedstawień teatralnych;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-wykonuje akompaniament do śpiewu, stosuje gesty dźwiękotwórcze (np. tupanie, klaskanie, pstrykanie, uderzanie o uda);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-eksperymentuje i poszukuje dźwięków, fragmentów znanych melodii przy użyciu np. dzwonków, ksylofonu, fletu podłużnego, flażoletu – flecika polskiego;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-gra melodie piosenek i utworów instrumentalnych, do wyboru: na dzwonkach, ksylofonie, flecie podłużnym, flażolecie – fleciku polskim lub innych.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znajomości form zapisu dźwięku.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-wyjaśnia różne formy zapisu dźwięków, muzyki, np. nagranie za pomocą komputera, dyktafonu, telefonu czy zapis za pomocą notacji muzycznej;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-zapisuje w zabawie z instrumentami perkusyjnymi dźwięki np. poprzez układ piktogramów, klocków rytmicznych, kolorów, liczb czy obrazków; szyfruje, koduje, wykorzystuje utworzony zapis w zabawie;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-korzysta z wybranego zapisu melodii w czasie gry na instrumencie: dzwonkach, ksylofonie, flecie podłużnym, flażolecie – fleciku polskim.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ETYKA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stosowania poznanych zasad.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-szanuje godność każdej osoby ludzkiej oraz swoją, wyraża swoim komunikatem werbalnym i niewerbalnym;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-uwzględnia coraz częściej godność i dobro innych osób, podejmując decyzję o działaniu;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-wyraża szacunek wobec osób, wspólnot osób oraz ich symboli w sytuacjach codziennych i uroczystych, przejawiając właściwe zachowanie;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-wchodzi w relacje z innymi osobami (rówieśnikami, nauczycielami), szanując to, co jest wartością dla nich i nazywając to, co jest wartością dla niego;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-naśladuje i przyjmuje jako własne zachowania dobre na podstawie doświadczeń ze świata realnego oraz przykładów płynących z tekstów literackich, filmów i innych źródeł;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-przestrzega zasad obowiązujących we wspólnocie osób, której jest członkiem.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WYCHOWANIE FIZYCZNE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utrzymania higieny osobistej i zdrowia.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-utrzymuje w czystości ręce i całe ciało, przebiera się przed zajęciami ruchowymi i po ich zakończeniu; wykonuje te czynności samodzielnie i w stosownym momencie;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-dostosowuje strój do rodzaju pogody i pory roku w trakcie zajęć ruchowych odpowiednio na świeżym powietrzu i w po-mieszczeniu;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-wyjaśnia znaczenie ruchu w procesie utrzymania zdrowia;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-przygotowuje we właściwych sytuacjach i w odpowiedni sposób swoje ciało do wykonywania ruchu;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-ma świadomość znaczenia systematyczności i wytrwałości w wykonywaniu ćwiczeń;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-uznaje, że każdy człowiek ma inne możliwości w zakresie sprawności fizycznej, akceptuje sytuację dzieci, które z uwagi na chorobę nie mogą być sprawne w każdej formie ruchu.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sprawności motorycznych.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-przyjmuje podstawowe pozycje do ćwiczeń: postawa zasadnicza, rozkrok, wykrok, zakrok, stanie jednonóż, klęk podparty, przysiad podparty, podpór przodem, podpór tyłem, siad klęczny, skrzyżny, skulony, prosty;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-pokonuje w biegu przeszkody naturalne i sztuczne, biega z wysokim unoszeniem kolan, biega w połączeniu ze skokiem, przenoszeniem przyborów np. piłki, pałeczki, z rzutem do celu ruchomego i nieruchomego, bieg w różnym tempie, realizuje marszobieg;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-rzuca i podaje jednorącz, w miejscu i w ruchu, oburącz do przodu, znad głowy, piłką małą i dużą, rzuca małymi przy-borami na odległość i do celu, skacze jednonóż i obunóż ze zmianą tempa, kierunku, pozycji ciała, skacze w dal dowolnym sposobem, skacze przez skakankę, wykonuje przeskok zawrotny przez ławeczkę, naskoki i zeskoki, skoki zajęcze; wykonuje ćwiczenia zwinnościowe: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-skłony, skrętoskłony, przetoczenie, czołganie, podciąganie,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-czworakowanie ze zmianą kierunku i tempa ruchu,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-wspinanie się,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-mocowanie w pozycjach niskich i wysokich,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-podnoszenie i przenoszenie przyborów;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-wykonuje przewrót w przód z przysiadu podpartego;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-wykonuje ćwiczenia równoważne bez przyboru i z przyborem, np. na ławeczce gimnastycznej;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-samodzielnie wykonuje ćwiczenia prowadzące do zapobiegania wadom postawy.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Osiągnięcia w zakresie różnych form rekreacyjno-sportowych. Uczeń: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-organizuje zespołową zabawę lub grę ruchową z wykorzystaniem przyboru lub bez nich;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-respektuje przepisy, reguły zabaw i gier ruchowych, przepisy ruchu drogowego w odniesieniu do pieszych, rowerzystów, rolkarzy, biegaczy i innych osób, których poruszanie się w miejscu publicznym może stwarzać zagrożenie bezpieczeństwa;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-uczestniczy w zabawach i grach zespołowych, z wykorzystaniem różnych rodzajów piłek;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-układa zespołowe zabawy ruchowe i w nich uczestniczy, ma świadomość, iż sukces w takiej zabawie odnosi się dzięki sprawności, zaradności i współdziałaniu;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-jeździ na dostępnym sprzęcie sportowym, np. hulajnodze, rolkach, rowerze, sankach, łyżwach.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+Treś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ElementarzDwa">
    <w:panose1 w:val="02000000000000000000"/>
    <w:charset w:val="00"/>
    <w:family w:val="auto"/>
    <w:pitch w:val="default"/>
    <w:sig w:usb0="00000287" w:usb1="00000000" w:usb2="00000000" w:usb3="00000000" w:csb0="4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00000004"/>
    <w:multiLevelType w:val="singleLevel"/>
    <w:tmpl w:val="00000004"/>
    <w:lvl w:ilvl="0" w:tentative="0">
      <w:start w:val="1"/>
      <w:numFmt w:val="bullet"/>
      <w:lvlText w:val="←"/>
      <w:lvlJc w:val="left"/>
      <w:pPr>
        <w:tabs>
          <w:tab w:val="left" w:pos="0"/>
        </w:tabs>
        <w:ind w:left="0" w:firstLine="0"/>
      </w:pPr>
      <w:rPr>
        <w:rFonts w:ascii="Liberation Serif" w:hAnsi="Liberation Serif" w:cs="Liberation Serif"/>
        <w:color w:val="00208B"/>
      </w:rPr>
    </w:lvl>
  </w:abstractNum>
  <w:abstractNum w:abstractNumId="11">
    <w:nsid w:val="00000005"/>
    <w:multiLevelType w:val="singleLevel"/>
    <w:tmpl w:val="00000005"/>
    <w:lvl w:ilvl="0" w:tentative="0">
      <w:start w:val="1"/>
      <w:numFmt w:val="bullet"/>
      <w:lvlText w:val="←"/>
      <w:lvlJc w:val="left"/>
      <w:pPr>
        <w:tabs>
          <w:tab w:val="left" w:pos="0"/>
        </w:tabs>
        <w:ind w:left="0" w:firstLine="0"/>
      </w:pPr>
      <w:rPr>
        <w:rFonts w:ascii="Liberation Serif" w:hAnsi="Liberation Serif" w:cs="Arial"/>
        <w:color w:val="00208B"/>
      </w:rPr>
    </w:lvl>
  </w:abstractNum>
  <w:abstractNum w:abstractNumId="12">
    <w:nsid w:val="00000006"/>
    <w:multiLevelType w:val="singleLevel"/>
    <w:tmpl w:val="00000006"/>
    <w:lvl w:ilvl="0" w:tentative="0">
      <w:start w:val="1"/>
      <w:numFmt w:val="bullet"/>
      <w:lvlText w:val="←"/>
      <w:lvlJc w:val="left"/>
      <w:pPr>
        <w:tabs>
          <w:tab w:val="left" w:pos="0"/>
        </w:tabs>
        <w:ind w:left="0" w:firstLine="0"/>
      </w:pPr>
      <w:rPr>
        <w:rFonts w:ascii="Liberation Serif" w:hAnsi="Liberation Serif" w:cs="Arial"/>
        <w:color w:val="00208B"/>
      </w:rPr>
    </w:lvl>
  </w:abstractNum>
  <w:abstractNum w:abstractNumId="13">
    <w:nsid w:val="00000007"/>
    <w:multiLevelType w:val="singleLevel"/>
    <w:tmpl w:val="00000007"/>
    <w:lvl w:ilvl="0" w:tentative="0">
      <w:start w:val="1"/>
      <w:numFmt w:val="bullet"/>
      <w:lvlText w:val="←"/>
      <w:lvlJc w:val="left"/>
      <w:pPr>
        <w:tabs>
          <w:tab w:val="left" w:pos="0"/>
        </w:tabs>
        <w:ind w:left="0" w:firstLine="0"/>
      </w:pPr>
      <w:rPr>
        <w:rFonts w:ascii="Liberation Serif" w:hAnsi="Liberation Serif" w:cs="Arial"/>
        <w:color w:val="00208B"/>
      </w:rPr>
    </w:lvl>
  </w:abstractNum>
  <w:abstractNum w:abstractNumId="14">
    <w:nsid w:val="00000008"/>
    <w:multiLevelType w:val="singleLevel"/>
    <w:tmpl w:val="00000008"/>
    <w:lvl w:ilvl="0" w:tentative="0">
      <w:start w:val="1"/>
      <w:numFmt w:val="bullet"/>
      <w:lvlText w:val="←"/>
      <w:lvlJc w:val="left"/>
      <w:pPr>
        <w:tabs>
          <w:tab w:val="left" w:pos="0"/>
        </w:tabs>
        <w:ind w:left="0" w:firstLine="0"/>
      </w:pPr>
      <w:rPr>
        <w:rFonts w:ascii="Liberation Serif" w:hAnsi="Liberation Serif" w:cs="Arial"/>
        <w:color w:val="00208B"/>
      </w:rPr>
    </w:lvl>
  </w:abstractNum>
  <w:abstractNum w:abstractNumId="15">
    <w:nsid w:val="00000009"/>
    <w:multiLevelType w:val="singleLevel"/>
    <w:tmpl w:val="00000009"/>
    <w:lvl w:ilvl="0" w:tentative="0">
      <w:start w:val="1"/>
      <w:numFmt w:val="bullet"/>
      <w:lvlText w:val="←"/>
      <w:lvlJc w:val="left"/>
      <w:pPr>
        <w:tabs>
          <w:tab w:val="left" w:pos="0"/>
        </w:tabs>
        <w:ind w:left="0" w:firstLine="0"/>
      </w:pPr>
      <w:rPr>
        <w:rFonts w:ascii="Liberation Serif" w:hAnsi="Liberation Serif" w:cs="Arial"/>
        <w:color w:val="00208B"/>
        <w:sz w:val="18"/>
      </w:rPr>
    </w:lvl>
  </w:abstractNum>
  <w:abstractNum w:abstractNumId="16">
    <w:nsid w:val="0000000A"/>
    <w:multiLevelType w:val="singleLevel"/>
    <w:tmpl w:val="0000000A"/>
    <w:lvl w:ilvl="0" w:tentative="0">
      <w:start w:val="1"/>
      <w:numFmt w:val="bullet"/>
      <w:lvlText w:val="←"/>
      <w:lvlJc w:val="left"/>
      <w:pPr>
        <w:tabs>
          <w:tab w:val="left" w:pos="0"/>
        </w:tabs>
        <w:ind w:left="0" w:firstLine="0"/>
      </w:pPr>
      <w:rPr>
        <w:rFonts w:ascii="Liberation Serif" w:hAnsi="Liberation Serif" w:cs="Liberation Serif"/>
        <w:color w:val="00208B"/>
      </w:rPr>
    </w:lvl>
  </w:abstractNum>
  <w:abstractNum w:abstractNumId="17">
    <w:nsid w:val="0000000B"/>
    <w:multiLevelType w:val="singleLevel"/>
    <w:tmpl w:val="0000000B"/>
    <w:lvl w:ilvl="0" w:tentative="0">
      <w:start w:val="1"/>
      <w:numFmt w:val="bullet"/>
      <w:lvlText w:val="←"/>
      <w:lvlJc w:val="left"/>
      <w:pPr>
        <w:tabs>
          <w:tab w:val="left" w:pos="0"/>
        </w:tabs>
        <w:ind w:left="0" w:firstLine="0"/>
      </w:pPr>
      <w:rPr>
        <w:rFonts w:ascii="Liberation Serif" w:hAnsi="Liberation Serif" w:cs="Liberation Serif"/>
        <w:color w:val="00208B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25A7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A7F6A24"/>
    <w:rsid w:val="2FB25A7C"/>
    <w:rsid w:val="34290A91"/>
    <w:rsid w:val="352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qFormat="1"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Calibri" w:hAnsi="Calibri" w:eastAsia="Calibri" w:cs="Arial"/>
      <w:color w:val="auto"/>
      <w:sz w:val="20"/>
      <w:szCs w:val="20"/>
      <w:lang w:val="pl-PL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49">
    <w:name w:val="Styl1"/>
    <w:basedOn w:val="1"/>
    <w:qFormat/>
    <w:uiPriority w:val="0"/>
    <w:rPr>
      <w:rFonts w:asciiTheme="minorAscii" w:hAnsiTheme="minorAscii" w:eastAsiaTheme="minorEastAsia"/>
      <w:lang w:val="pl-PL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2023-09-10T11:56:00Z</dcterms:created>
  <dc:creator>Agata Golaszewska</dc:creator>
  <cp:lastModifiedBy>Agata Golaszewska</cp:lastModifiedBy>
  <dcterms:modified xsi:type="dcterms:W3CDTF">2023-09-11T18:26:42Z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1F84D7E4F8874AB4A7F1EAC1F47B75FD_11</vt:lpwstr>
  </property>
</Properties>
</file>