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560373">
        <w:rPr>
          <w:rFonts w:ascii="Times New Roman" w:hAnsi="Times New Roman" w:cs="Times New Roman"/>
          <w:b/>
          <w:sz w:val="32"/>
          <w:szCs w:val="32"/>
          <w:lang w:val="pl-PL"/>
        </w:rPr>
        <w:t>Statut Zespołu Szkolno – Przedszkolnego w Gozdnicy</w:t>
      </w:r>
    </w:p>
    <w:p w:rsidR="00A12F1A" w:rsidRPr="00711EBB" w:rsidRDefault="00A12F1A" w:rsidP="00A12F1A">
      <w:pPr>
        <w:spacing w:line="276" w:lineRule="auto"/>
        <w:jc w:val="center"/>
        <w:rPr>
          <w:rFonts w:ascii="Times New Roman" w:hAnsi="Times New Roman" w:cs="Times New Roman"/>
          <w:b/>
          <w:i/>
          <w:lang w:val="pl-PL"/>
        </w:rPr>
      </w:pPr>
      <w:r>
        <w:rPr>
          <w:rFonts w:ascii="Times New Roman" w:hAnsi="Times New Roman" w:cs="Times New Roman"/>
          <w:b/>
          <w:i/>
          <w:lang w:val="pl-PL"/>
        </w:rPr>
        <w:t xml:space="preserve">- </w:t>
      </w:r>
      <w:r w:rsidR="00692057">
        <w:rPr>
          <w:rFonts w:ascii="Times New Roman" w:hAnsi="Times New Roman" w:cs="Times New Roman"/>
          <w:b/>
          <w:i/>
          <w:lang w:val="pl-PL"/>
        </w:rPr>
        <w:t>obowiązuje od 30.0</w:t>
      </w:r>
      <w:r w:rsidR="00080D9E">
        <w:rPr>
          <w:rFonts w:ascii="Times New Roman" w:hAnsi="Times New Roman" w:cs="Times New Roman"/>
          <w:b/>
          <w:i/>
          <w:lang w:val="pl-PL"/>
        </w:rPr>
        <w:t>8</w:t>
      </w:r>
      <w:r w:rsidR="00231A1B">
        <w:rPr>
          <w:rFonts w:ascii="Times New Roman" w:hAnsi="Times New Roman" w:cs="Times New Roman"/>
          <w:b/>
          <w:i/>
          <w:lang w:val="pl-PL"/>
        </w:rPr>
        <w:t>.202</w:t>
      </w:r>
      <w:bookmarkStart w:id="0" w:name="_GoBack"/>
      <w:bookmarkEnd w:id="0"/>
      <w:r w:rsidR="00692057">
        <w:rPr>
          <w:rFonts w:ascii="Times New Roman" w:hAnsi="Times New Roman" w:cs="Times New Roman"/>
          <w:b/>
          <w:i/>
          <w:lang w:val="pl-PL"/>
        </w:rPr>
        <w:t>3</w:t>
      </w:r>
      <w:r w:rsidRPr="00711EBB">
        <w:rPr>
          <w:rFonts w:ascii="Times New Roman" w:hAnsi="Times New Roman" w:cs="Times New Roman"/>
          <w:b/>
          <w:i/>
          <w:lang w:val="pl-PL"/>
        </w:rPr>
        <w:t>r.</w:t>
      </w:r>
    </w:p>
    <w:p w:rsidR="00560373" w:rsidRPr="00560373" w:rsidRDefault="00560373" w:rsidP="00A12F1A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560373" w:rsidRPr="00560373" w:rsidRDefault="00560373" w:rsidP="00560373">
      <w:pPr>
        <w:spacing w:line="276" w:lineRule="auto"/>
        <w:jc w:val="both"/>
        <w:rPr>
          <w:lang w:val="pl-PL"/>
        </w:rPr>
      </w:pPr>
      <w:r w:rsidRPr="00560373">
        <w:rPr>
          <w:b/>
          <w:lang w:val="pl-PL"/>
        </w:rPr>
        <w:t>Podstawa prawna:</w:t>
      </w:r>
      <w:r w:rsidRPr="00560373">
        <w:rPr>
          <w:lang w:val="pl-PL"/>
        </w:rPr>
        <w:t xml:space="preserve"> </w:t>
      </w:r>
    </w:p>
    <w:p w:rsidR="00560373" w:rsidRPr="00560373" w:rsidRDefault="00560373" w:rsidP="00560373">
      <w:pPr>
        <w:spacing w:line="276" w:lineRule="auto"/>
        <w:jc w:val="both"/>
        <w:rPr>
          <w:lang w:val="pl-PL"/>
        </w:rPr>
      </w:pPr>
    </w:p>
    <w:p w:rsidR="00560373" w:rsidRPr="00560373" w:rsidRDefault="00560373" w:rsidP="00560373">
      <w:pPr>
        <w:numPr>
          <w:ilvl w:val="0"/>
          <w:numId w:val="29"/>
        </w:numPr>
        <w:spacing w:line="200" w:lineRule="atLeast"/>
        <w:jc w:val="both"/>
        <w:rPr>
          <w:i/>
          <w:lang w:val="pl-PL"/>
        </w:rPr>
      </w:pPr>
      <w:r w:rsidRPr="00560373">
        <w:rPr>
          <w:i/>
          <w:lang w:val="pl-PL"/>
        </w:rPr>
        <w:t>Ustawa z dnia 14 grudnia 2016 r. Prawo oświatowe</w:t>
      </w:r>
      <w:r w:rsidRPr="00560373">
        <w:rPr>
          <w:lang w:val="pl-PL"/>
        </w:rPr>
        <w:t xml:space="preserve"> (Dz.U. z 2017 r. poz. 59 ze zm.),</w:t>
      </w:r>
    </w:p>
    <w:p w:rsidR="00560373" w:rsidRPr="00560373" w:rsidRDefault="00560373" w:rsidP="00560373">
      <w:pPr>
        <w:numPr>
          <w:ilvl w:val="0"/>
          <w:numId w:val="29"/>
        </w:numPr>
        <w:spacing w:line="276" w:lineRule="auto"/>
        <w:jc w:val="both"/>
        <w:rPr>
          <w:i/>
          <w:lang w:val="pl-PL"/>
        </w:rPr>
      </w:pPr>
      <w:r w:rsidRPr="00560373">
        <w:rPr>
          <w:i/>
          <w:lang w:val="pl-PL"/>
        </w:rPr>
        <w:t>Ustawa z dnia 7 września 1991 r. o systemie oświaty</w:t>
      </w:r>
      <w:r w:rsidRPr="00560373">
        <w:rPr>
          <w:lang w:val="pl-PL"/>
        </w:rPr>
        <w:t xml:space="preserve"> (t.j. Dz.U. z 2016 r. poz. 1943 ze zm.),</w:t>
      </w:r>
    </w:p>
    <w:p w:rsidR="00560373" w:rsidRPr="00560373" w:rsidRDefault="00560373" w:rsidP="00560373">
      <w:pPr>
        <w:numPr>
          <w:ilvl w:val="0"/>
          <w:numId w:val="29"/>
        </w:numPr>
        <w:spacing w:line="276" w:lineRule="auto"/>
        <w:jc w:val="both"/>
        <w:rPr>
          <w:lang w:val="pl-PL"/>
        </w:rPr>
      </w:pPr>
      <w:r w:rsidRPr="00560373">
        <w:rPr>
          <w:i/>
          <w:lang w:val="pl-PL"/>
        </w:rPr>
        <w:t>Rozporządzenie Minis</w:t>
      </w:r>
      <w:r w:rsidR="00074608">
        <w:rPr>
          <w:i/>
          <w:lang w:val="pl-PL"/>
        </w:rPr>
        <w:t>tra Edukacji Narodowej z dnia 17 marca 201</w:t>
      </w:r>
      <w:r w:rsidRPr="00560373">
        <w:rPr>
          <w:i/>
          <w:lang w:val="pl-PL"/>
        </w:rPr>
        <w:t xml:space="preserve">7 r. w sprawie </w:t>
      </w:r>
      <w:r w:rsidR="00074608">
        <w:rPr>
          <w:i/>
          <w:lang w:val="pl-PL"/>
        </w:rPr>
        <w:t xml:space="preserve">szczegółowej organizacji publicznych szkół i publicznych przedszkoli </w:t>
      </w:r>
      <w:r w:rsidRPr="00166539">
        <w:rPr>
          <w:rStyle w:val="tresc1"/>
          <w:rFonts w:ascii="Times New Roman" w:hAnsi="Times New Roman" w:cs="Times New Roman"/>
        </w:rPr>
        <w:t>(</w:t>
      </w:r>
      <w:r w:rsidR="00074608">
        <w:rPr>
          <w:rStyle w:val="tresc1"/>
          <w:rFonts w:ascii="Times New Roman" w:hAnsi="Times New Roman" w:cs="Times New Roman"/>
        </w:rPr>
        <w:t>Dz.U. z 2017 r. poz. 59</w:t>
      </w:r>
      <w:r>
        <w:rPr>
          <w:rStyle w:val="tresc1"/>
          <w:rFonts w:ascii="Times New Roman" w:hAnsi="Times New Roman" w:cs="Times New Roman"/>
        </w:rPr>
        <w:t>).</w:t>
      </w:r>
    </w:p>
    <w:p w:rsidR="00560373" w:rsidRPr="00560373" w:rsidRDefault="00560373" w:rsidP="00560373">
      <w:pPr>
        <w:spacing w:line="276" w:lineRule="auto"/>
        <w:jc w:val="center"/>
        <w:rPr>
          <w:lang w:val="pl-PL"/>
        </w:rPr>
      </w:pPr>
    </w:p>
    <w:p w:rsidR="00560373" w:rsidRPr="00604728" w:rsidRDefault="00560373" w:rsidP="00560373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604728">
        <w:rPr>
          <w:rFonts w:ascii="Times New Roman" w:hAnsi="Times New Roman" w:cs="Times New Roman"/>
          <w:b/>
          <w:lang w:val="pl-PL"/>
        </w:rPr>
        <w:t>Rozdział 1</w:t>
      </w:r>
    </w:p>
    <w:p w:rsidR="00560373" w:rsidRPr="00604728" w:rsidRDefault="00560373" w:rsidP="005603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4728">
        <w:rPr>
          <w:rFonts w:ascii="Times New Roman" w:hAnsi="Times New Roman" w:cs="Times New Roman"/>
          <w:b/>
        </w:rPr>
        <w:t>Postanowienia ogólne</w:t>
      </w:r>
    </w:p>
    <w:p w:rsidR="00560373" w:rsidRPr="00604728" w:rsidRDefault="00560373" w:rsidP="00560373">
      <w:pPr>
        <w:spacing w:line="276" w:lineRule="auto"/>
        <w:jc w:val="center"/>
        <w:rPr>
          <w:rFonts w:ascii="Times New Roman" w:hAnsi="Times New Roman" w:cs="Times New Roman"/>
        </w:rPr>
      </w:pPr>
      <w:r w:rsidRPr="00604728">
        <w:rPr>
          <w:rFonts w:ascii="Times New Roman" w:hAnsi="Times New Roman" w:cs="Times New Roman"/>
          <w:b/>
        </w:rPr>
        <w:t>§ 1</w:t>
      </w:r>
    </w:p>
    <w:p w:rsidR="00560373" w:rsidRPr="00604728" w:rsidRDefault="00560373" w:rsidP="00560373">
      <w:pPr>
        <w:spacing w:line="276" w:lineRule="auto"/>
        <w:ind w:left="4248"/>
        <w:rPr>
          <w:rFonts w:ascii="Times New Roman" w:hAnsi="Times New Roman" w:cs="Times New Roman"/>
        </w:rPr>
      </w:pPr>
    </w:p>
    <w:p w:rsidR="00560373" w:rsidRPr="00604728" w:rsidRDefault="00560373" w:rsidP="00604728">
      <w:pPr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604728">
        <w:rPr>
          <w:rFonts w:ascii="Times New Roman" w:hAnsi="Times New Roman" w:cs="Times New Roman"/>
          <w:lang w:val="pl-PL"/>
        </w:rPr>
        <w:t>Ilekroć w dalszych przepisach jest mowa bez bliższego określenia o:</w:t>
      </w:r>
    </w:p>
    <w:p w:rsidR="00560373" w:rsidRPr="00604728" w:rsidRDefault="00560373" w:rsidP="00560373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:rsidR="00560373" w:rsidRPr="00604728" w:rsidRDefault="00560373" w:rsidP="00604728">
      <w:pPr>
        <w:numPr>
          <w:ilvl w:val="0"/>
          <w:numId w:val="1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604728">
        <w:rPr>
          <w:rFonts w:ascii="Times New Roman" w:hAnsi="Times New Roman" w:cs="Times New Roman"/>
          <w:lang w:val="pl-PL"/>
        </w:rPr>
        <w:t xml:space="preserve">Zespole </w:t>
      </w:r>
      <w:r w:rsidR="00604728" w:rsidRPr="00604728">
        <w:rPr>
          <w:rFonts w:ascii="Times New Roman" w:hAnsi="Times New Roman" w:cs="Times New Roman"/>
          <w:lang w:val="pl-PL"/>
        </w:rPr>
        <w:t>-</w:t>
      </w:r>
      <w:r w:rsidRPr="00604728">
        <w:rPr>
          <w:rFonts w:ascii="Times New Roman" w:hAnsi="Times New Roman" w:cs="Times New Roman"/>
          <w:lang w:val="pl-PL"/>
        </w:rPr>
        <w:t xml:space="preserve"> należy przez to rozumieć Zespół Szkolno-Przedszkolny w Gozdnicy,</w:t>
      </w:r>
    </w:p>
    <w:p w:rsidR="00560373" w:rsidRPr="00604728" w:rsidRDefault="00560373" w:rsidP="00604728">
      <w:pPr>
        <w:numPr>
          <w:ilvl w:val="0"/>
          <w:numId w:val="1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604728">
        <w:rPr>
          <w:rFonts w:ascii="Times New Roman" w:hAnsi="Times New Roman" w:cs="Times New Roman"/>
          <w:lang w:val="pl-PL"/>
        </w:rPr>
        <w:t>Szkole podstawowej – należy przez to rozumieć Szkołę Podstawową w Gozdnicy,</w:t>
      </w:r>
    </w:p>
    <w:p w:rsidR="00560373" w:rsidRPr="00604728" w:rsidRDefault="00560373" w:rsidP="00604728">
      <w:pPr>
        <w:numPr>
          <w:ilvl w:val="0"/>
          <w:numId w:val="1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604728">
        <w:rPr>
          <w:rFonts w:ascii="Times New Roman" w:hAnsi="Times New Roman" w:cs="Times New Roman"/>
          <w:lang w:val="pl-PL"/>
        </w:rPr>
        <w:t>Przedszkolu – należy przez to rozumieć Przedszkole w Gozdnicy</w:t>
      </w:r>
    </w:p>
    <w:p w:rsidR="00560373" w:rsidRPr="00604728" w:rsidRDefault="00560373" w:rsidP="00604728">
      <w:pPr>
        <w:numPr>
          <w:ilvl w:val="0"/>
          <w:numId w:val="1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604728">
        <w:rPr>
          <w:rFonts w:ascii="Times New Roman" w:hAnsi="Times New Roman" w:cs="Times New Roman"/>
          <w:lang w:val="pl-PL"/>
        </w:rPr>
        <w:t>Statucie – należy przez to rozumieć Statut Zespołu Szkolno-Przedszkolnego w Gozdnicy,</w:t>
      </w:r>
    </w:p>
    <w:p w:rsidR="00560373" w:rsidRPr="00604728" w:rsidRDefault="00560373" w:rsidP="00604728">
      <w:pPr>
        <w:numPr>
          <w:ilvl w:val="0"/>
          <w:numId w:val="1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604728">
        <w:rPr>
          <w:rFonts w:ascii="Times New Roman" w:hAnsi="Times New Roman" w:cs="Times New Roman"/>
          <w:lang w:val="pl-PL"/>
        </w:rPr>
        <w:t>Organie prowadzącym Zespół – należy przez to rozumieć Gminę Gozdnica,</w:t>
      </w:r>
    </w:p>
    <w:p w:rsidR="00560373" w:rsidRPr="00604728" w:rsidRDefault="00560373" w:rsidP="00604728">
      <w:pPr>
        <w:numPr>
          <w:ilvl w:val="0"/>
          <w:numId w:val="1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604728">
        <w:rPr>
          <w:rFonts w:ascii="Times New Roman" w:hAnsi="Times New Roman" w:cs="Times New Roman"/>
          <w:lang w:val="pl-PL"/>
        </w:rPr>
        <w:t>Organie sprawującym nadzór pedagogiczny nad Zespołem – należy przez to rozumieć Lubuskiego Kuratora Oświaty w Gorzowie Wielkopolskim .</w:t>
      </w:r>
    </w:p>
    <w:p w:rsidR="00560373" w:rsidRPr="00604728" w:rsidRDefault="00560373" w:rsidP="00560373">
      <w:pPr>
        <w:spacing w:line="276" w:lineRule="auto"/>
        <w:ind w:left="732"/>
        <w:jc w:val="both"/>
        <w:rPr>
          <w:rFonts w:ascii="Times New Roman" w:hAnsi="Times New Roman" w:cs="Times New Roman"/>
          <w:lang w:val="pl-PL"/>
        </w:rPr>
      </w:pPr>
    </w:p>
    <w:p w:rsidR="00560373" w:rsidRPr="00604728" w:rsidRDefault="00560373" w:rsidP="00604728">
      <w:pPr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604728">
        <w:rPr>
          <w:rFonts w:ascii="Times New Roman" w:hAnsi="Times New Roman" w:cs="Times New Roman"/>
          <w:lang w:val="pl-PL"/>
        </w:rPr>
        <w:t xml:space="preserve">Organem wyższego stopnia w rozumieniu </w:t>
      </w:r>
      <w:r w:rsidRPr="00604728">
        <w:rPr>
          <w:rFonts w:ascii="Times New Roman" w:hAnsi="Times New Roman" w:cs="Times New Roman"/>
          <w:i/>
          <w:lang w:val="pl-PL"/>
        </w:rPr>
        <w:t xml:space="preserve">Kodeksu postępowania administracyjnego </w:t>
      </w:r>
      <w:r w:rsidRPr="00604728">
        <w:rPr>
          <w:rFonts w:ascii="Times New Roman" w:hAnsi="Times New Roman" w:cs="Times New Roman"/>
          <w:lang w:val="pl-PL"/>
        </w:rPr>
        <w:t>(t.j. Dz.U. z 2016 r. poz. 23 ze zm.) w stosunku do decyzji wydawanych przez Dyrektora w sprawach z zakresu obowiązku szkolnego jest Kurator Oświaty.</w:t>
      </w:r>
    </w:p>
    <w:p w:rsidR="00560373" w:rsidRPr="00604728" w:rsidRDefault="00560373" w:rsidP="00560373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604728">
        <w:rPr>
          <w:rFonts w:ascii="Times New Roman" w:hAnsi="Times New Roman" w:cs="Times New Roman"/>
          <w:lang w:val="pl-PL"/>
        </w:rPr>
        <w:t xml:space="preserve"> </w:t>
      </w:r>
    </w:p>
    <w:p w:rsidR="00560373" w:rsidRPr="00604728" w:rsidRDefault="00560373" w:rsidP="005603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4728">
        <w:rPr>
          <w:rFonts w:ascii="Times New Roman" w:hAnsi="Times New Roman" w:cs="Times New Roman"/>
          <w:b/>
        </w:rPr>
        <w:t>§ 2</w:t>
      </w:r>
    </w:p>
    <w:p w:rsidR="00560373" w:rsidRPr="00604728" w:rsidRDefault="00560373" w:rsidP="00560373">
      <w:pPr>
        <w:spacing w:line="276" w:lineRule="auto"/>
        <w:ind w:left="4956" w:firstLine="708"/>
        <w:rPr>
          <w:rFonts w:ascii="Times New Roman" w:hAnsi="Times New Roman" w:cs="Times New Roman"/>
          <w:b/>
        </w:rPr>
      </w:pPr>
    </w:p>
    <w:p w:rsidR="00560373" w:rsidRPr="00604728" w:rsidRDefault="00560373" w:rsidP="00560373">
      <w:pPr>
        <w:numPr>
          <w:ilvl w:val="0"/>
          <w:numId w:val="74"/>
        </w:numPr>
        <w:tabs>
          <w:tab w:val="clear" w:pos="0"/>
          <w:tab w:val="left" w:pos="135"/>
          <w:tab w:val="num" w:pos="420"/>
        </w:tabs>
        <w:spacing w:line="276" w:lineRule="auto"/>
        <w:ind w:left="420"/>
        <w:jc w:val="both"/>
        <w:rPr>
          <w:rFonts w:ascii="Times New Roman" w:hAnsi="Times New Roman" w:cs="Times New Roman"/>
        </w:rPr>
      </w:pPr>
      <w:r w:rsidRPr="00604728">
        <w:rPr>
          <w:rFonts w:ascii="Times New Roman" w:hAnsi="Times New Roman" w:cs="Times New Roman"/>
        </w:rPr>
        <w:t>W skład Zespołu wchodzą:</w:t>
      </w:r>
    </w:p>
    <w:p w:rsidR="00560373" w:rsidRPr="00604728" w:rsidRDefault="00560373" w:rsidP="00560373">
      <w:pPr>
        <w:tabs>
          <w:tab w:val="left" w:pos="135"/>
        </w:tabs>
        <w:spacing w:line="276" w:lineRule="auto"/>
        <w:ind w:left="420"/>
        <w:jc w:val="both"/>
        <w:rPr>
          <w:rFonts w:ascii="Times New Roman" w:hAnsi="Times New Roman" w:cs="Times New Roman"/>
        </w:rPr>
      </w:pPr>
    </w:p>
    <w:p w:rsidR="00560373" w:rsidRPr="00604728" w:rsidRDefault="00560373" w:rsidP="00604728">
      <w:pPr>
        <w:numPr>
          <w:ilvl w:val="0"/>
          <w:numId w:val="117"/>
        </w:numPr>
        <w:tabs>
          <w:tab w:val="clear" w:pos="0"/>
          <w:tab w:val="num" w:pos="720"/>
        </w:tabs>
        <w:spacing w:line="276" w:lineRule="auto"/>
        <w:ind w:left="720"/>
        <w:jc w:val="both"/>
        <w:rPr>
          <w:rFonts w:ascii="Times New Roman" w:hAnsi="Times New Roman" w:cs="Times New Roman"/>
          <w:lang w:val="pl-PL"/>
        </w:rPr>
      </w:pPr>
      <w:r w:rsidRPr="00604728">
        <w:rPr>
          <w:rFonts w:ascii="Times New Roman" w:hAnsi="Times New Roman" w:cs="Times New Roman"/>
          <w:lang w:val="pl-PL"/>
        </w:rPr>
        <w:t>Szkoła Podstawowa</w:t>
      </w:r>
      <w:r w:rsidR="00604728">
        <w:rPr>
          <w:rFonts w:ascii="Times New Roman" w:hAnsi="Times New Roman" w:cs="Times New Roman"/>
          <w:lang w:val="pl-PL"/>
        </w:rPr>
        <w:t xml:space="preserve"> w Gozdnicy </w:t>
      </w:r>
      <w:r w:rsidRPr="00604728">
        <w:rPr>
          <w:rFonts w:ascii="Times New Roman" w:hAnsi="Times New Roman" w:cs="Times New Roman"/>
          <w:lang w:val="pl-PL"/>
        </w:rPr>
        <w:t>im. Pierwszych Osadnikó</w:t>
      </w:r>
      <w:r w:rsidR="00604728">
        <w:rPr>
          <w:rFonts w:ascii="Times New Roman" w:hAnsi="Times New Roman" w:cs="Times New Roman"/>
          <w:lang w:val="pl-PL"/>
        </w:rPr>
        <w:t>w</w:t>
      </w:r>
      <w:r w:rsidRPr="00604728">
        <w:rPr>
          <w:rFonts w:ascii="Times New Roman" w:hAnsi="Times New Roman" w:cs="Times New Roman"/>
          <w:lang w:val="pl-PL"/>
        </w:rPr>
        <w:t xml:space="preserve">, ul. </w:t>
      </w:r>
      <w:r w:rsidR="00A21DFF" w:rsidRPr="00604728">
        <w:rPr>
          <w:rFonts w:ascii="Times New Roman" w:hAnsi="Times New Roman" w:cs="Times New Roman"/>
          <w:lang w:val="pl-PL"/>
        </w:rPr>
        <w:t>Młyńska 1</w:t>
      </w:r>
    </w:p>
    <w:p w:rsidR="00560373" w:rsidRPr="00604728" w:rsidRDefault="00560373" w:rsidP="00604728">
      <w:pPr>
        <w:numPr>
          <w:ilvl w:val="0"/>
          <w:numId w:val="117"/>
        </w:numPr>
        <w:tabs>
          <w:tab w:val="clear" w:pos="0"/>
          <w:tab w:val="num" w:pos="720"/>
        </w:tabs>
        <w:spacing w:line="276" w:lineRule="auto"/>
        <w:ind w:left="720"/>
        <w:jc w:val="both"/>
        <w:rPr>
          <w:rFonts w:ascii="Times New Roman" w:hAnsi="Times New Roman" w:cs="Times New Roman"/>
          <w:lang w:val="pl-PL"/>
        </w:rPr>
      </w:pPr>
      <w:r w:rsidRPr="00604728">
        <w:rPr>
          <w:rFonts w:ascii="Times New Roman" w:hAnsi="Times New Roman" w:cs="Times New Roman"/>
          <w:lang w:val="pl-PL"/>
        </w:rPr>
        <w:t>Prze</w:t>
      </w:r>
      <w:r w:rsidR="00A21DFF" w:rsidRPr="00604728">
        <w:rPr>
          <w:rFonts w:ascii="Times New Roman" w:hAnsi="Times New Roman" w:cs="Times New Roman"/>
          <w:lang w:val="pl-PL"/>
        </w:rPr>
        <w:t>dszkole w Gozdnicy, ul. Kombatantów 11</w:t>
      </w:r>
      <w:r w:rsidRPr="00604728">
        <w:rPr>
          <w:rFonts w:ascii="Times New Roman" w:hAnsi="Times New Roman" w:cs="Times New Roman"/>
          <w:lang w:val="pl-PL"/>
        </w:rPr>
        <w:t xml:space="preserve"> .</w:t>
      </w:r>
    </w:p>
    <w:p w:rsidR="00560373" w:rsidRPr="00604728" w:rsidRDefault="00560373" w:rsidP="00A21DFF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560373" w:rsidRPr="00604728" w:rsidRDefault="00560373" w:rsidP="00560373">
      <w:pPr>
        <w:numPr>
          <w:ilvl w:val="0"/>
          <w:numId w:val="74"/>
        </w:numPr>
        <w:tabs>
          <w:tab w:val="clear" w:pos="0"/>
          <w:tab w:val="left" w:pos="135"/>
          <w:tab w:val="num" w:pos="420"/>
        </w:tabs>
        <w:spacing w:line="276" w:lineRule="auto"/>
        <w:ind w:left="420"/>
        <w:jc w:val="both"/>
        <w:rPr>
          <w:rFonts w:ascii="Times New Roman" w:hAnsi="Times New Roman" w:cs="Times New Roman"/>
          <w:lang w:val="pl-PL"/>
        </w:rPr>
      </w:pPr>
      <w:r w:rsidRPr="00604728">
        <w:rPr>
          <w:rFonts w:ascii="Times New Roman" w:hAnsi="Times New Roman" w:cs="Times New Roman"/>
          <w:lang w:val="pl-PL"/>
        </w:rPr>
        <w:t>Siedziba Zespołu Szkolno-Przedszko</w:t>
      </w:r>
      <w:r w:rsidR="00A21DFF" w:rsidRPr="00604728">
        <w:rPr>
          <w:rFonts w:ascii="Times New Roman" w:hAnsi="Times New Roman" w:cs="Times New Roman"/>
          <w:lang w:val="pl-PL"/>
        </w:rPr>
        <w:t>lnego znajduje się w Szkole Podstawowej</w:t>
      </w:r>
      <w:r w:rsidR="00604728">
        <w:rPr>
          <w:rFonts w:ascii="Times New Roman" w:hAnsi="Times New Roman" w:cs="Times New Roman"/>
          <w:lang w:val="pl-PL"/>
        </w:rPr>
        <w:t xml:space="preserve"> w Gozdnicy</w:t>
      </w:r>
      <w:r w:rsidR="00A21DFF" w:rsidRPr="00604728">
        <w:rPr>
          <w:rFonts w:ascii="Times New Roman" w:hAnsi="Times New Roman" w:cs="Times New Roman"/>
          <w:lang w:val="pl-PL"/>
        </w:rPr>
        <w:t>, ul. Młyńska 1, 68-130 Gozdnica</w:t>
      </w:r>
      <w:r w:rsidRPr="00604728">
        <w:rPr>
          <w:rFonts w:ascii="Times New Roman" w:hAnsi="Times New Roman" w:cs="Times New Roman"/>
          <w:lang w:val="pl-PL"/>
        </w:rPr>
        <w:t>.</w:t>
      </w:r>
    </w:p>
    <w:p w:rsidR="00A21DFF" w:rsidRPr="00604728" w:rsidRDefault="00560373" w:rsidP="00A21DFF">
      <w:pPr>
        <w:numPr>
          <w:ilvl w:val="0"/>
          <w:numId w:val="74"/>
        </w:numPr>
        <w:tabs>
          <w:tab w:val="clear" w:pos="0"/>
          <w:tab w:val="left" w:pos="135"/>
          <w:tab w:val="num" w:pos="420"/>
        </w:tabs>
        <w:spacing w:line="276" w:lineRule="auto"/>
        <w:ind w:left="420"/>
        <w:jc w:val="both"/>
        <w:rPr>
          <w:rFonts w:ascii="Times New Roman" w:hAnsi="Times New Roman" w:cs="Times New Roman"/>
          <w:lang w:val="pl-PL"/>
        </w:rPr>
      </w:pPr>
      <w:r w:rsidRPr="00604728">
        <w:rPr>
          <w:rFonts w:ascii="Times New Roman" w:hAnsi="Times New Roman" w:cs="Times New Roman"/>
          <w:lang w:val="pl-PL"/>
        </w:rPr>
        <w:t>Zespół jest jednostką budżetową.</w:t>
      </w:r>
    </w:p>
    <w:p w:rsidR="00A21DFF" w:rsidRPr="00A12F1A" w:rsidRDefault="00560373" w:rsidP="00A12F1A">
      <w:pPr>
        <w:numPr>
          <w:ilvl w:val="0"/>
          <w:numId w:val="74"/>
        </w:numPr>
        <w:tabs>
          <w:tab w:val="clear" w:pos="0"/>
          <w:tab w:val="left" w:pos="135"/>
          <w:tab w:val="num" w:pos="420"/>
        </w:tabs>
        <w:spacing w:line="276" w:lineRule="auto"/>
        <w:ind w:left="420"/>
        <w:jc w:val="both"/>
        <w:rPr>
          <w:rFonts w:ascii="Times New Roman" w:hAnsi="Times New Roman" w:cs="Times New Roman"/>
          <w:lang w:val="pl-PL"/>
        </w:rPr>
      </w:pPr>
      <w:r w:rsidRPr="00604728">
        <w:rPr>
          <w:rFonts w:ascii="Times New Roman" w:hAnsi="Times New Roman" w:cs="Times New Roman"/>
          <w:lang w:val="pl-PL"/>
        </w:rPr>
        <w:t xml:space="preserve">Szczegółowe zasady gospodarki finansowej Zespołu reguluje </w:t>
      </w:r>
      <w:r w:rsidRPr="00604728">
        <w:rPr>
          <w:rFonts w:ascii="Times New Roman" w:hAnsi="Times New Roman" w:cs="Times New Roman"/>
          <w:i/>
          <w:lang w:val="pl-PL"/>
        </w:rPr>
        <w:t>Ustawa o finansach publicznych</w:t>
      </w:r>
      <w:r w:rsidRPr="00604728">
        <w:rPr>
          <w:rFonts w:ascii="Times New Roman" w:hAnsi="Times New Roman" w:cs="Times New Roman"/>
          <w:lang w:val="pl-PL"/>
        </w:rPr>
        <w:t xml:space="preserve"> (t.j. Dz.U. z 2016 r. poz. 1870 ze zm.) oraz przepisy odrębne.</w:t>
      </w:r>
    </w:p>
    <w:p w:rsidR="002F0D92" w:rsidRDefault="002F0D92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lastRenderedPageBreak/>
        <w:t>Rozdział 2</w:t>
      </w: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3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Cele i zadania przedszkola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Celem przedszkola jest w szczególności:</w:t>
      </w:r>
    </w:p>
    <w:p w:rsidR="00FE7836" w:rsidRPr="00560373" w:rsidRDefault="00FE7836" w:rsidP="00FE7836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wspieranie rozwoju dziecka zgodnie z jego potrzebami i możliwościami rozwojowymi, w szczególności poprzez:</w:t>
      </w:r>
    </w:p>
    <w:p w:rsidR="00FE7836" w:rsidRPr="00560373" w:rsidRDefault="00FE7836" w:rsidP="00FE783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pomoc w rozwijaniu umiejętności,</w:t>
      </w:r>
    </w:p>
    <w:p w:rsidR="00FE7836" w:rsidRPr="00560373" w:rsidRDefault="00FE7836" w:rsidP="00FE783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naukę rozróżniania tego, co jest dobre, a co złe,</w:t>
      </w:r>
    </w:p>
    <w:p w:rsidR="00FE7836" w:rsidRPr="00560373" w:rsidRDefault="00FE7836" w:rsidP="00FE783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kształtowanie umiejętności radzenia sobie w trudnych sytuacjach,</w:t>
      </w:r>
    </w:p>
    <w:p w:rsidR="00FE7836" w:rsidRPr="00560373" w:rsidRDefault="00FE7836" w:rsidP="00FE783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rozwijanie umiejętności współdziałania w grupie,</w:t>
      </w:r>
    </w:p>
    <w:p w:rsidR="00FE7836" w:rsidRPr="00560373" w:rsidRDefault="00FE7836" w:rsidP="00FE783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dbanie o sprawność fizyczną dzieci;</w:t>
      </w:r>
    </w:p>
    <w:p w:rsidR="00FE7836" w:rsidRPr="00560373" w:rsidRDefault="00FE7836" w:rsidP="00FE7836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rozwijanie szacunku dla rodziców, rodzeństwa, osób starszych i innych,</w:t>
      </w:r>
    </w:p>
    <w:p w:rsidR="00FE7836" w:rsidRPr="00560373" w:rsidRDefault="00FE7836" w:rsidP="00FE7836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wspieranie rodziców w procesie rozwoju dziecka,</w:t>
      </w:r>
    </w:p>
    <w:p w:rsidR="00FE7836" w:rsidRPr="00560373" w:rsidRDefault="00FE7836" w:rsidP="00FE7836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przygotowanie do nauki w szkole podstawowej.</w:t>
      </w:r>
    </w:p>
    <w:p w:rsidR="00FE7836" w:rsidRPr="00560373" w:rsidRDefault="00FE7836" w:rsidP="00FE783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 zadań przedszkola należy w szczególności:</w:t>
      </w:r>
    </w:p>
    <w:p w:rsidR="00FE7836" w:rsidRPr="00560373" w:rsidRDefault="00FE7836" w:rsidP="00FE783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rozwijanie umiejętności dziecka, jego zainteresowań,</w:t>
      </w:r>
    </w:p>
    <w:p w:rsidR="00FE7836" w:rsidRPr="00560373" w:rsidRDefault="00FE7836" w:rsidP="00FE783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rozpoznawanie trudności w wychowaniu i nauce dziecka,</w:t>
      </w:r>
    </w:p>
    <w:p w:rsidR="00FE7836" w:rsidRPr="00560373" w:rsidRDefault="00FE7836" w:rsidP="00FE783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wspieranie rodziców w rozwiązywaniu problemów wychowawczych,</w:t>
      </w:r>
    </w:p>
    <w:p w:rsidR="00FE7836" w:rsidRPr="00560373" w:rsidRDefault="00FE7836" w:rsidP="00FE7836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organizowanie bezpłatnej i dobrowolnej pomocy psychologiczno-pedagogicznej w formie zajęć korekcyjnych, wyrównawczych, konsultacji i porad.</w:t>
      </w:r>
    </w:p>
    <w:p w:rsidR="00FE7836" w:rsidRPr="00560373" w:rsidRDefault="00FE7836" w:rsidP="00FE783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Dziecko przebywające w przedszkolu pozostaje pod opieką wykwalifikowanego nauczyciela, który jest odpowiedzialny za bezpieczeństwo dzieci.</w:t>
      </w:r>
    </w:p>
    <w:p w:rsidR="00FE7836" w:rsidRPr="00560373" w:rsidRDefault="00FE7836" w:rsidP="00FE783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Podczas wycieczek i wyjazdów dzieci pozostają pod opieką odpowiedniej liczby nauczycieli, w zależności od liczby wychowanków.</w:t>
      </w:r>
    </w:p>
    <w:p w:rsidR="00FE7836" w:rsidRPr="00560373" w:rsidRDefault="00FE7836" w:rsidP="00FE783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Dzieci są przyprowadzane i odbierane z przedszkola przez rodziców lub inne osoby wskazane pisemnie przez rodziców.</w:t>
      </w:r>
    </w:p>
    <w:p w:rsidR="00FE7836" w:rsidRPr="00560373" w:rsidRDefault="00FE7836" w:rsidP="00FE783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Przedszkole nie wyda dziecka, jeżeli zachodzi uzasadnione podejrzenie, że rodzic lub inna upoważniona osoba jest pod wpływem alkoholu czy narkotyków lub orzeczono wobec niej zakaz kontaktowania się z dzieckiem.</w:t>
      </w:r>
    </w:p>
    <w:p w:rsidR="00FE7836" w:rsidRPr="00560373" w:rsidRDefault="00FE7836" w:rsidP="00FE783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przedszkolu organizowana jest nauka religii i etyki.</w:t>
      </w:r>
    </w:p>
    <w:p w:rsidR="00FE7836" w:rsidRPr="00560373" w:rsidRDefault="00FE7836" w:rsidP="00FE783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Przedszkole organizuje zajęcia dodatkowe w terminach i o opłatach ustalonych </w:t>
      </w:r>
    </w:p>
    <w:p w:rsidR="00FE7836" w:rsidRPr="00560373" w:rsidRDefault="00FE7836" w:rsidP="00FE7836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przez dyrektora placówki.</w:t>
      </w:r>
    </w:p>
    <w:p w:rsidR="00FE7836" w:rsidRPr="00560373" w:rsidRDefault="00FE7836" w:rsidP="00FE783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Zespół realizuje program wychowania przedszkolnego uwzględniający podstawę programową wychowania przedszkolnego.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E7836" w:rsidRPr="00560373" w:rsidRDefault="00A21DFF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4</w:t>
      </w:r>
    </w:p>
    <w:p w:rsidR="00FE7836" w:rsidRPr="00560373" w:rsidRDefault="00FE7836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 xml:space="preserve">Cele i zadania szkoły podstawowej </w:t>
      </w:r>
    </w:p>
    <w:p w:rsidR="00FE7836" w:rsidRPr="00560373" w:rsidRDefault="00FE7836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keepNext/>
        <w:keepLines/>
        <w:numPr>
          <w:ilvl w:val="2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Szkoła realizuje cele i zadania wynikające z przepisów prawa oraz programu wychowawczo - profilaktycznego szkoły, o którym mowa w odrębnych przepisach, </w:t>
      </w:r>
    </w:p>
    <w:p w:rsidR="00FE7836" w:rsidRPr="00560373" w:rsidRDefault="00FE7836" w:rsidP="00FE7836">
      <w:pPr>
        <w:keepNext/>
        <w:keepLines/>
        <w:spacing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 uwzględnieniem optymalnych warunków rozwoju ucznia, zasad bezpieczeństwa        oraz zasad promocji i ochrony zdrowia, a w szczególności:</w:t>
      </w:r>
    </w:p>
    <w:p w:rsidR="00FE7836" w:rsidRPr="00560373" w:rsidRDefault="00FE7836" w:rsidP="00FE783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udziela pomocy psychologicznej i pedagogicznej,</w:t>
      </w:r>
    </w:p>
    <w:p w:rsidR="00FE7836" w:rsidRPr="00560373" w:rsidRDefault="00FE7836" w:rsidP="00FE783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zapewnia możliwość nauki religii oraz etyki,</w:t>
      </w:r>
    </w:p>
    <w:p w:rsidR="00FE7836" w:rsidRPr="00560373" w:rsidRDefault="00FE7836" w:rsidP="00FE783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sprawuje opiekę nad uczniami podczas zajęć na terenie szkoły i poza nim,</w:t>
      </w:r>
    </w:p>
    <w:p w:rsidR="00FE7836" w:rsidRPr="00560373" w:rsidRDefault="00FE7836" w:rsidP="00FE783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zapewnia opiekę i pomoc uczniom, którym z przyczyn rozwojowych, rodzinnych    lub losowych jest potrzebna pomoc i wsparcie, w tym pomoc materialna,</w:t>
      </w:r>
    </w:p>
    <w:p w:rsidR="00FE7836" w:rsidRPr="00560373" w:rsidRDefault="00FE7836" w:rsidP="00FE783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umożliwia rozwijanie umiejętności i zainteresowań ucznia poprzez organizowanie zajęć pozalekcyjnych i pozaszkolnych,</w:t>
      </w:r>
    </w:p>
    <w:p w:rsidR="00FE7836" w:rsidRPr="00560373" w:rsidRDefault="00FE7836" w:rsidP="00FE783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upowszechnia wśród uczniów wiedzę o bezpieczeństwie oraz kształtuje właściwe postawy wobec zagrożeń i sytuacji nadzwyczajnych,</w:t>
      </w:r>
    </w:p>
    <w:p w:rsidR="00FE7836" w:rsidRPr="00560373" w:rsidRDefault="00FE7836" w:rsidP="00FE783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promuje zdrowy tryb życia.</w:t>
      </w:r>
    </w:p>
    <w:p w:rsidR="00FE7836" w:rsidRPr="00560373" w:rsidRDefault="00FE7836" w:rsidP="00FE7836">
      <w:pPr>
        <w:numPr>
          <w:ilvl w:val="2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Szkoła organizuje bezpłatną i dobrowolną pomoc uczniom mającym problemy w nauce poprzez:</w:t>
      </w:r>
    </w:p>
    <w:p w:rsidR="00FE7836" w:rsidRPr="00560373" w:rsidRDefault="00FE7836" w:rsidP="00FE783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organizowanie zajęć pozalekcyjnych,</w:t>
      </w:r>
    </w:p>
    <w:p w:rsidR="00FE7836" w:rsidRPr="00560373" w:rsidRDefault="00FE7836" w:rsidP="00F97F5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współpracę z poradnią psychologiczno-pedagogiczną w formie organizowania:</w:t>
      </w:r>
    </w:p>
    <w:p w:rsidR="00FE7836" w:rsidRPr="00560373" w:rsidRDefault="00FE7836" w:rsidP="00FE783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zajęć rozwijających uzdolnienia, zajęć dydaktyczno - wyrównawczych, zajęć specjalistycznych: korekcyjno - kompensacyjnych, logopedycznych, socjoterapeutycznych oraz innych zajęć o charakterze terapeutycznym, </w:t>
      </w:r>
    </w:p>
    <w:p w:rsidR="00FE7836" w:rsidRPr="00560373" w:rsidRDefault="00FE7836" w:rsidP="00FE783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warsztatów,</w:t>
      </w:r>
    </w:p>
    <w:p w:rsidR="00FE7836" w:rsidRPr="00560373" w:rsidRDefault="00FE7836" w:rsidP="00FE783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porad i konsultacji. </w:t>
      </w:r>
    </w:p>
    <w:p w:rsidR="00FE7836" w:rsidRPr="00560373" w:rsidRDefault="00FE7836" w:rsidP="00FE783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współpracę z pedagogiem szkolnym,</w:t>
      </w:r>
    </w:p>
    <w:p w:rsidR="00FE7836" w:rsidRPr="00560373" w:rsidRDefault="00FE7836" w:rsidP="00FE783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umożliwienie indywidualnego toku nauczania.</w:t>
      </w:r>
    </w:p>
    <w:p w:rsidR="00FE7836" w:rsidRPr="00560373" w:rsidRDefault="00FE7836" w:rsidP="00FE7836">
      <w:pPr>
        <w:numPr>
          <w:ilvl w:val="2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Szkoła współdziała z rodzicami ucznia (prawnymi opiekunami) w rozwiązywaniu problemów wychowawczych i dydaktycznych oraz rozwijaniu ich umiejętności wychowawczych, poprzez udzielanie porad, przeprowadzanie konsultacji, organizowanie warsztatów i szkoleń.</w:t>
      </w:r>
    </w:p>
    <w:p w:rsidR="00FE7836" w:rsidRPr="00560373" w:rsidRDefault="00FE7836" w:rsidP="00FE7836">
      <w:pPr>
        <w:numPr>
          <w:ilvl w:val="2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szkole funkcjonuje zespół nauczycieli, którego zadaniem jest w szczególności ustalenie zestawu programów nauczania oraz jego modyfikowanie w miarę potrzeb. Pracą zespołu kieruje przewodniczący powoływany przez dyrektora szkoły, na wniosek zespołu.</w:t>
      </w:r>
    </w:p>
    <w:p w:rsidR="00FE7836" w:rsidRPr="00560373" w:rsidRDefault="00FE7836" w:rsidP="00FE7836">
      <w:pPr>
        <w:numPr>
          <w:ilvl w:val="2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Szkoła umożliwia uczniom korzystanie z:</w:t>
      </w:r>
    </w:p>
    <w:p w:rsidR="00FE7836" w:rsidRPr="00560373" w:rsidRDefault="00FE7836" w:rsidP="00FE7836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pomieszczeń do nauki wraz z niezbędnym wyposażeniem,</w:t>
      </w:r>
    </w:p>
    <w:p w:rsidR="00FE7836" w:rsidRPr="00560373" w:rsidRDefault="00FE7836" w:rsidP="00FE7836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biblioteki,</w:t>
      </w:r>
    </w:p>
    <w:p w:rsidR="00FE7836" w:rsidRPr="00560373" w:rsidRDefault="00FE7836" w:rsidP="00FE7836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świetlicy,</w:t>
      </w:r>
    </w:p>
    <w:p w:rsidR="00FE7836" w:rsidRPr="00560373" w:rsidRDefault="00FE7836" w:rsidP="00FE7836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zespołu urządzeń sportowych i rekreacyjnych.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Rozdział 3</w:t>
      </w: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5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Organy szkoły oraz ich kompetencje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Organami szkoły są:</w:t>
      </w:r>
    </w:p>
    <w:p w:rsidR="00FE7836" w:rsidRPr="00560373" w:rsidRDefault="00A12F1A" w:rsidP="00FE7836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Dyrektor Zespołu</w:t>
      </w:r>
      <w:r w:rsidR="00FE7836" w:rsidRPr="00560373">
        <w:rPr>
          <w:rFonts w:ascii="Times New Roman" w:hAnsi="Times New Roman" w:cs="Times New Roman"/>
          <w:lang w:val="pl-PL"/>
        </w:rPr>
        <w:t>,</w:t>
      </w:r>
    </w:p>
    <w:p w:rsidR="00FE7836" w:rsidRPr="00560373" w:rsidRDefault="00FE7836" w:rsidP="00FE7836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Rada pedagogiczna,</w:t>
      </w:r>
    </w:p>
    <w:p w:rsidR="00FE7836" w:rsidRPr="00560373" w:rsidRDefault="00FE7836" w:rsidP="00FE7836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Samorząd uczniowski,</w:t>
      </w:r>
    </w:p>
    <w:p w:rsidR="00FE7836" w:rsidRPr="00560373" w:rsidRDefault="00FE7836" w:rsidP="00FE7836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Rada rodziców.</w:t>
      </w:r>
    </w:p>
    <w:p w:rsidR="00FE7836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D870A7" w:rsidRPr="00560373" w:rsidRDefault="00D870A7" w:rsidP="00FE783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lastRenderedPageBreak/>
        <w:t>§ 6</w:t>
      </w:r>
    </w:p>
    <w:p w:rsidR="00FE7836" w:rsidRPr="00560373" w:rsidRDefault="00A12F1A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Dyrektor Zespołu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Dyrektor jest kierownikiem zakładu pracy dla zatrudnionych w Zespole nauczycieli i pracowników niebędących nauczycielami.</w:t>
      </w:r>
    </w:p>
    <w:p w:rsidR="00FE7836" w:rsidRPr="00560373" w:rsidRDefault="00FE7836" w:rsidP="00FE7836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wykonywaniu swoich zadań dyrektor Zespołu współpracuje z radą pedagogiczną, radą rodziców i samorządem uczniowskim.</w:t>
      </w:r>
    </w:p>
    <w:p w:rsidR="00FE7836" w:rsidRPr="00560373" w:rsidRDefault="00FE7836" w:rsidP="00FE7836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Dyrektor decyduje w szczególności w sprawach:</w:t>
      </w:r>
    </w:p>
    <w:p w:rsidR="00FE7836" w:rsidRPr="00560373" w:rsidRDefault="00FE7836" w:rsidP="00FE7836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zatrudniania i zwalniania nauczycieli oraz innych pracowników Zespołu,</w:t>
      </w:r>
    </w:p>
    <w:p w:rsidR="00FE7836" w:rsidRPr="00560373" w:rsidRDefault="00FE7836" w:rsidP="00FE7836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przyznawania nagród oraz wymierzania kar porządkowych nauczycielom i innym pracownikom Zespołu,</w:t>
      </w:r>
    </w:p>
    <w:p w:rsidR="00FE7836" w:rsidRPr="00560373" w:rsidRDefault="00FE7836" w:rsidP="00FE7836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występowania z wnioskami o przyznanie odznaczeń, nagród i innych wyróżnień       dla nauczycieli oraz pozostałych pracowników Zespołu.</w:t>
      </w:r>
    </w:p>
    <w:p w:rsidR="00FE7836" w:rsidRPr="00560373" w:rsidRDefault="00FE7836" w:rsidP="00FE7836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Dyrektor Zespołu w szczególności:</w:t>
      </w:r>
    </w:p>
    <w:p w:rsidR="00FE7836" w:rsidRPr="00560373" w:rsidRDefault="00FE7836" w:rsidP="00FE783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kieruje działalnością Zespołu i reprezentuje ją na zewnątrz,</w:t>
      </w:r>
    </w:p>
    <w:p w:rsidR="00FE7836" w:rsidRPr="00560373" w:rsidRDefault="00FE7836" w:rsidP="00FE783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sprawuje nadzór pedagogiczny,</w:t>
      </w:r>
    </w:p>
    <w:p w:rsidR="00FE7836" w:rsidRPr="00560373" w:rsidRDefault="00FE7836" w:rsidP="00FE783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sprawuje opiekę nad uczniami oraz stwarza warunki harmonijnego rozwoju psychofizycznego poprzez aktywne działania prozdrowotne,</w:t>
      </w:r>
    </w:p>
    <w:p w:rsidR="00FE7836" w:rsidRPr="00560373" w:rsidRDefault="00FE7836" w:rsidP="00FE783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realizuje uchwały rady pedagogicznej, podjęte w ramach ich kompetencji,</w:t>
      </w:r>
    </w:p>
    <w:p w:rsidR="00FE7836" w:rsidRPr="00560373" w:rsidRDefault="00FE7836" w:rsidP="00FE783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dysponuje środkami określonymi w planie finansowym Zespołu zaopiniowanym przez radę pedagogiczną i ponosi odpowiedzialność za ich prawidłowe wykorzystanie,         a także może organizować administracyjną, finansową i gospodarczą obsługę Zespołu,</w:t>
      </w:r>
    </w:p>
    <w:p w:rsidR="00FE7836" w:rsidRPr="00560373" w:rsidRDefault="00FE7836" w:rsidP="00FE783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wykonuje zadania związane z zapewnieniem bezpieczeństwa uczniom i nauczycielom w czasie zajęć organizowanych przez Zespół,</w:t>
      </w:r>
    </w:p>
    <w:p w:rsidR="00FE7836" w:rsidRPr="00560373" w:rsidRDefault="00FE7836" w:rsidP="00FE783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odpowiada za właściwą organizację i przebieg sprawdzianów i egzaminów przeprowadzanych w Zespole,</w:t>
      </w:r>
    </w:p>
    <w:p w:rsidR="00FE7836" w:rsidRPr="00560373" w:rsidRDefault="00FE7836" w:rsidP="00FE783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przygotowuje arkusz organizacyjny pracy Zespołu,</w:t>
      </w:r>
    </w:p>
    <w:p w:rsidR="00FE7836" w:rsidRPr="00560373" w:rsidRDefault="00FE7836" w:rsidP="00FE783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FE7836" w:rsidRPr="00560373" w:rsidRDefault="00FE7836" w:rsidP="00FE783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odpowiada za grafik dyżurów nauczycieli oraz zasady zastępstw w przypadku nieobecności nauczyciela.</w:t>
      </w:r>
    </w:p>
    <w:p w:rsidR="00FE7836" w:rsidRPr="00560373" w:rsidRDefault="00FE7836" w:rsidP="00FE7836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Podczas nieobecności dyrektora Zespołu zastępuje go wicedyrektor.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7</w:t>
      </w:r>
    </w:p>
    <w:p w:rsidR="00FE7836" w:rsidRPr="00560373" w:rsidRDefault="005565DE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Rada P</w:t>
      </w:r>
      <w:r w:rsidR="00FE7836" w:rsidRPr="00560373">
        <w:rPr>
          <w:rFonts w:ascii="Times New Roman" w:hAnsi="Times New Roman" w:cs="Times New Roman"/>
          <w:b/>
          <w:lang w:val="pl-PL"/>
        </w:rPr>
        <w:t>edagogiczna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Rada pedagogiczna jest kolegialnym organem Zespołu w zakresie realizacji                     jej statutowych zadań dotyczących kształcenia, wychowania i opieki.</w:t>
      </w:r>
    </w:p>
    <w:p w:rsidR="00FE7836" w:rsidRPr="000708CE" w:rsidRDefault="00FE7836" w:rsidP="00FE7836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708CE">
        <w:rPr>
          <w:rFonts w:ascii="Times New Roman" w:hAnsi="Times New Roman" w:cs="Times New Roman"/>
          <w:lang w:val="pl-PL"/>
        </w:rPr>
        <w:t xml:space="preserve">W skład rady pedagogicznej wchodzą: dyrektor szkoły i wszyscy zatrudnieni                   w niej nauczyciele – z </w:t>
      </w:r>
      <w:r w:rsidR="002F0D92" w:rsidRPr="000708CE">
        <w:rPr>
          <w:rFonts w:ascii="Times New Roman" w:hAnsi="Times New Roman" w:cs="Times New Roman"/>
          <w:lang w:val="pl-PL"/>
        </w:rPr>
        <w:t>przedszkola, szkoły podstawowej.</w:t>
      </w:r>
    </w:p>
    <w:p w:rsidR="00FE7836" w:rsidRPr="00560373" w:rsidRDefault="00FE7836" w:rsidP="00FE7836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W zebraniach rady pedagogicznej mogą również brać udział, z głosem doradczym, osoby zapraszane przez jej przewodniczącego, za zgodą lub na wniosek rady pedagogicznej, </w:t>
      </w:r>
      <w:r w:rsidRPr="00560373">
        <w:rPr>
          <w:rFonts w:ascii="Times New Roman" w:hAnsi="Times New Roman" w:cs="Times New Roman"/>
          <w:lang w:val="pl-PL"/>
        </w:rPr>
        <w:lastRenderedPageBreak/>
        <w:t>w tym przedstawiciele stowarzyszeń i innych organizacji, w szczególności organizacji harcerskich, których celem statutowym jest działalność wychowawcza lub rozszerzanie i wzbogacanie form działalności dydaktycznej, wychowawczej i opiekuńczej szkoły           lub placówki.</w:t>
      </w:r>
    </w:p>
    <w:p w:rsidR="00FE7836" w:rsidRPr="00560373" w:rsidRDefault="00FE7836" w:rsidP="00FE7836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Osoby biorące udział w zebraniu rady pedagogicznej są obowiązane do nieujawniania spraw poruszanych na zebraniu rady pedagogicznej, które mogą naruszać dobra osobiste uczniów lub ich rodziców, a także nauczycieli i innych pracowników Zespołu.</w:t>
      </w:r>
    </w:p>
    <w:p w:rsidR="00FE7836" w:rsidRPr="00560373" w:rsidRDefault="00FE7836" w:rsidP="00FE7836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Przewodniczącym rady pedagogicznej jest dyrektor Zespołu.</w:t>
      </w:r>
    </w:p>
    <w:p w:rsidR="00FE7836" w:rsidRPr="00560373" w:rsidRDefault="00FE7836" w:rsidP="00FE7836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Zebrania rady pedagogicznej są organizowane przed rozpoczęciem roku szkolnego, w każdym okresie (semestrze) w związku z klasyfikowaniem i promowaniem uczniów,     po zakończeniu rocznych zajęć dydaktyczno-wychowawczych oraz w miarę bieżących potrzeb.</w:t>
      </w:r>
    </w:p>
    <w:p w:rsidR="00FE7836" w:rsidRPr="00560373" w:rsidRDefault="00FE7836" w:rsidP="00FE7836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Uchwały rady pedagogicznej są podejmowane zwykłą większością głosów w obecności co najmniej połowy jej członków.</w:t>
      </w:r>
    </w:p>
    <w:p w:rsidR="00FE7836" w:rsidRPr="00560373" w:rsidRDefault="00FE7836" w:rsidP="00FE7836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Zebrania rady pedagogicznej są protokołowane.</w:t>
      </w:r>
    </w:p>
    <w:p w:rsidR="00FE7836" w:rsidRPr="00560373" w:rsidRDefault="00FE7836" w:rsidP="00FE7836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Rada pedagogiczna posiada regulamin swojej działalności.</w:t>
      </w:r>
    </w:p>
    <w:p w:rsidR="00FE7836" w:rsidRPr="00560373" w:rsidRDefault="00FE7836" w:rsidP="00FE7836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Dyrektor Zespołu przedstawia radzie pedagogicznej, nie rzadziej niż dwa razy w roku szkolnym, ogólne wnioski wynikające ze sprawowanego nadzoru pedagogicznego         oraz informacje o działalności Zespołu. </w:t>
      </w:r>
    </w:p>
    <w:p w:rsidR="00FE7836" w:rsidRPr="00560373" w:rsidRDefault="00FE7836" w:rsidP="00FE7836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Kompetencje rady pedagogicznej:</w:t>
      </w:r>
    </w:p>
    <w:p w:rsidR="00FE7836" w:rsidRPr="00560373" w:rsidRDefault="00FE7836" w:rsidP="00FE7836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zatwierdzanie planów pracy Zespołu po zaopiniowaniu przez radę szkoły,</w:t>
      </w:r>
    </w:p>
    <w:p w:rsidR="00FE7836" w:rsidRPr="00560373" w:rsidRDefault="00FE7836" w:rsidP="00FE7836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podejmowanie uchwał w sprawie wyników klasyfikacji i promocji uczniów, </w:t>
      </w:r>
    </w:p>
    <w:p w:rsidR="00FE7836" w:rsidRPr="00560373" w:rsidRDefault="00FE7836" w:rsidP="00FE7836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podejmowanie uchwał w sprawie innowacji i eksperymentów pedagogicznych w szkole po zaopiniowaniu ich projektów przez radę pedagogiczną,</w:t>
      </w:r>
    </w:p>
    <w:p w:rsidR="00FE7836" w:rsidRPr="00560373" w:rsidRDefault="00FE7836" w:rsidP="00FE7836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ustalanie organizacji doskonalenia zawodowego nauczycieli Zespołu,</w:t>
      </w:r>
    </w:p>
    <w:p w:rsidR="00FE7836" w:rsidRPr="00560373" w:rsidRDefault="00FE7836" w:rsidP="00FE7836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przygotowanie projektu statutu Zespołu i jego zm</w:t>
      </w:r>
      <w:r w:rsidR="00F97F5C" w:rsidRPr="00560373">
        <w:rPr>
          <w:rFonts w:ascii="Times New Roman" w:hAnsi="Times New Roman" w:cs="Times New Roman"/>
          <w:lang w:val="pl-PL"/>
        </w:rPr>
        <w:t>ian,</w:t>
      </w:r>
    </w:p>
    <w:p w:rsidR="00FE7836" w:rsidRPr="00560373" w:rsidRDefault="00FE7836" w:rsidP="00FE7836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może wystąpić z wnioskiem o odwołanie nauczyciela ze stanowisk</w:t>
      </w:r>
      <w:r w:rsidR="0042159C">
        <w:rPr>
          <w:rFonts w:ascii="Times New Roman" w:hAnsi="Times New Roman" w:cs="Times New Roman"/>
          <w:lang w:val="pl-PL"/>
        </w:rPr>
        <w:t xml:space="preserve">a dyrektora          lub </w:t>
      </w:r>
      <w:r w:rsidRPr="00560373">
        <w:rPr>
          <w:rFonts w:ascii="Times New Roman" w:hAnsi="Times New Roman" w:cs="Times New Roman"/>
          <w:lang w:val="pl-PL"/>
        </w:rPr>
        <w:t>z innego stanowiska kierowniczego w szkole.</w:t>
      </w:r>
    </w:p>
    <w:p w:rsidR="00FE7836" w:rsidRPr="00560373" w:rsidRDefault="00FE7836" w:rsidP="00FE7836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Rada pedagogiczna opiniuje w szczególności:</w:t>
      </w:r>
    </w:p>
    <w:p w:rsidR="00FE7836" w:rsidRPr="00560373" w:rsidRDefault="00FE7836" w:rsidP="00FE783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organizację pracy Zespołu, w tym tygodniowy rozkład zajęć edukacyjnych, </w:t>
      </w:r>
    </w:p>
    <w:p w:rsidR="00FE7836" w:rsidRPr="00560373" w:rsidRDefault="00FE7836" w:rsidP="00FE783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projekt planu finansowego Zespołu, </w:t>
      </w:r>
    </w:p>
    <w:p w:rsidR="00FE7836" w:rsidRPr="00560373" w:rsidRDefault="00FE7836" w:rsidP="00FE783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wnioski dyrektora o przyznanie nauczycielom odznaczeń, nagród i innych wyróżnień,</w:t>
      </w:r>
    </w:p>
    <w:p w:rsidR="00FE7836" w:rsidRPr="00560373" w:rsidRDefault="00FE7836" w:rsidP="00FE7836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propozycje dyrektora Zespołu w sprawach przydziału nauczycielom stałych prac          i zajęć w ramach wynagrodzenia zasadniczego oraz dodatkowo płatnych zajęć dydaktycznych, wychowawczych i opiekuńczych.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8</w:t>
      </w:r>
    </w:p>
    <w:p w:rsidR="00FE7836" w:rsidRPr="00560373" w:rsidRDefault="005329C3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Samorząd U</w:t>
      </w:r>
      <w:r w:rsidR="00FE7836" w:rsidRPr="00560373">
        <w:rPr>
          <w:rFonts w:ascii="Times New Roman" w:hAnsi="Times New Roman" w:cs="Times New Roman"/>
          <w:b/>
          <w:lang w:val="pl-PL"/>
        </w:rPr>
        <w:t>czniowski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Samorząd tworzą wszyscy uczniowie Zespołu wybierani na zasadach określonych w regulaminie.</w:t>
      </w:r>
    </w:p>
    <w:p w:rsidR="00FE7836" w:rsidRPr="00560373" w:rsidRDefault="00FE7836" w:rsidP="00FE783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Organy samorządu są jedynymi reprezentantami ogółu uczniów. </w:t>
      </w:r>
    </w:p>
    <w:p w:rsidR="00FE7836" w:rsidRPr="00560373" w:rsidRDefault="00FE7836" w:rsidP="00FE783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Samorząd posiada regulamin, który nie może być sprzeczny ze statutem Zespołu.</w:t>
      </w:r>
    </w:p>
    <w:p w:rsidR="00FE7836" w:rsidRPr="00560373" w:rsidRDefault="00FE7836" w:rsidP="00FE783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Samorząd Uczniowski wyłania ze swego składu Radę Wolontariatu.</w:t>
      </w:r>
    </w:p>
    <w:p w:rsidR="00FE7836" w:rsidRPr="00560373" w:rsidRDefault="00FE7836" w:rsidP="00FE7836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 xml:space="preserve"> Rada stanowi narzędzie do sprawnej koordynacji zadań z zakresu wolontariatu, przez m.in. diagnozowanie potrzeb społecznych w środowisku szkolnym lub otoczeniu szkoły, opiniowanie oferty działań i decydowanie o konkretnych działaniach do realizacji.</w:t>
      </w:r>
    </w:p>
    <w:p w:rsidR="00FE7836" w:rsidRPr="00560373" w:rsidRDefault="00FE7836" w:rsidP="00FE7836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Rada Wolontariatu posiada regulamin, który nie może być sprzeczny ze statutem Zespołu.</w:t>
      </w:r>
    </w:p>
    <w:p w:rsidR="00FE7836" w:rsidRPr="00560373" w:rsidRDefault="00FE7836" w:rsidP="00FE783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Samorząd może przedstawiać dyrektorowi, radzie pedagogicznej oraz radzie rodziców, wnioski i opinie we wszystkich sprawach Zespołu, w szczególności dotyczących realizacji podstawowych praw uczniów, takich jak:</w:t>
      </w:r>
    </w:p>
    <w:p w:rsidR="00FE7836" w:rsidRPr="00560373" w:rsidRDefault="00FE7836" w:rsidP="00FE783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prawo do zapoznawania się z programem nauczania, z jego treścią, celem i stawianymi wymaganiami,</w:t>
      </w:r>
    </w:p>
    <w:p w:rsidR="00FE7836" w:rsidRPr="00560373" w:rsidRDefault="00FE7836" w:rsidP="00FE783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prawo do jawnej i umotywowanej oceny postępów w nauce i zachowaniu,</w:t>
      </w:r>
    </w:p>
    <w:p w:rsidR="00FE7836" w:rsidRPr="00560373" w:rsidRDefault="00FE7836" w:rsidP="00FE783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prawo do organizacji życia szkolnego, umożliwiające zachowanie właściwych proporcji między wysiłkiem szkolnym a możliwością rozwijania i zaspokajania własnych zainteresowań,</w:t>
      </w:r>
    </w:p>
    <w:p w:rsidR="00FE7836" w:rsidRPr="00560373" w:rsidRDefault="00FE7836" w:rsidP="00FE783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prawo redagowania i wydawania gazety szkolnej,</w:t>
      </w:r>
    </w:p>
    <w:p w:rsidR="00FE7836" w:rsidRPr="00560373" w:rsidRDefault="00FE7836" w:rsidP="00FE783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prawo organizowania działalności kulturalnej, oświatowej, sportowej                       oraz rozrywkowej zgodnie z własnymi potrzebami i możliwościami organizacyjnymi, w porozumieniu z dyrektorem,</w:t>
      </w:r>
    </w:p>
    <w:p w:rsidR="00FE7836" w:rsidRPr="00560373" w:rsidRDefault="00FE7836" w:rsidP="00FE783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prawo </w:t>
      </w:r>
      <w:r w:rsidRPr="00A12F1A">
        <w:rPr>
          <w:rFonts w:ascii="Times New Roman" w:hAnsi="Times New Roman" w:cs="Times New Roman"/>
          <w:lang w:val="pl-PL"/>
        </w:rPr>
        <w:t xml:space="preserve">wyboru </w:t>
      </w:r>
      <w:r w:rsidRPr="00560373">
        <w:rPr>
          <w:rFonts w:ascii="Times New Roman" w:hAnsi="Times New Roman" w:cs="Times New Roman"/>
          <w:lang w:val="pl-PL"/>
        </w:rPr>
        <w:t>nauczyciela pełniącego funkcję opiekuna samorządu.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9</w:t>
      </w:r>
    </w:p>
    <w:p w:rsidR="00FE7836" w:rsidRPr="00560373" w:rsidRDefault="003525AA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Rada R</w:t>
      </w:r>
      <w:r w:rsidR="00FE7836" w:rsidRPr="00560373">
        <w:rPr>
          <w:rFonts w:ascii="Times New Roman" w:hAnsi="Times New Roman" w:cs="Times New Roman"/>
          <w:b/>
          <w:lang w:val="pl-PL"/>
        </w:rPr>
        <w:t>odziców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Zespole działa rada rodziców, która reprezentuje ogół rodziców uczniów i dzieci z </w:t>
      </w:r>
      <w:r w:rsidR="00520262">
        <w:rPr>
          <w:rFonts w:ascii="Times New Roman" w:hAnsi="Times New Roman" w:cs="Times New Roman"/>
          <w:lang w:val="pl-PL"/>
        </w:rPr>
        <w:t>przedszkola, szkoły podstawowej.</w:t>
      </w:r>
    </w:p>
    <w:p w:rsidR="00FE7836" w:rsidRPr="00560373" w:rsidRDefault="00FE7836" w:rsidP="00FE7836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lang w:val="pl-PL"/>
        </w:rPr>
        <w:t xml:space="preserve"> </w:t>
      </w:r>
      <w:r w:rsidRPr="00560373">
        <w:rPr>
          <w:rFonts w:ascii="Times New Roman" w:hAnsi="Times New Roman" w:cs="Times New Roman"/>
          <w:lang w:val="pl-PL"/>
        </w:rPr>
        <w:t>W skład rady rodziców wchodzi po jednym przedstawicielu rad oddziałowych, wybranych w tajnych wyborach przez zebranie rodziców uczniów/dzieci danego oddziału.</w:t>
      </w:r>
    </w:p>
    <w:p w:rsidR="00FE7836" w:rsidRPr="00560373" w:rsidRDefault="00FE7836" w:rsidP="00FE7836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Rada rodziców uchwala regulamin swojej działalności.</w:t>
      </w:r>
    </w:p>
    <w:p w:rsidR="00FE7836" w:rsidRPr="00560373" w:rsidRDefault="00FE7836" w:rsidP="00FE7836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 kompetencji rady rodziców należy:</w:t>
      </w:r>
    </w:p>
    <w:p w:rsidR="00FE7836" w:rsidRPr="00560373" w:rsidRDefault="00FE7836" w:rsidP="00FE783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uchwalanie w porozumieniu z radą pedagogiczną programu wychowawczo -         profilaktycznego,</w:t>
      </w:r>
    </w:p>
    <w:p w:rsidR="00FE7836" w:rsidRPr="00560373" w:rsidRDefault="00FE7836" w:rsidP="00FE783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 opiniowanie programu i harmonogramu poprawy efektywności kształcenia               lub wychowania Zespołu,</w:t>
      </w:r>
    </w:p>
    <w:p w:rsidR="00FE7836" w:rsidRPr="00560373" w:rsidRDefault="00FE7836" w:rsidP="00FE783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opiniowanie projektu planu finansowego składanego przez dyrektora Zespołu organom sprawującym nadzór pedagogiczny,</w:t>
      </w:r>
    </w:p>
    <w:p w:rsidR="00FE7836" w:rsidRPr="00560373" w:rsidRDefault="00FE7836" w:rsidP="00FE783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wnioskowanie u dyrektora Zespołu o zajęcia dodatkowe,</w:t>
      </w:r>
    </w:p>
    <w:p w:rsidR="00FE7836" w:rsidRPr="00560373" w:rsidRDefault="00FE7836" w:rsidP="00FE783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organizowanie zajęć mających na celu gromadzenie środków pieniężnych na rzecz szkoły, </w:t>
      </w:r>
    </w:p>
    <w:p w:rsidR="00FE7836" w:rsidRPr="00560373" w:rsidRDefault="00FE7836" w:rsidP="00FE783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wyrażanie opinii o pracy nauczycieli.</w:t>
      </w:r>
    </w:p>
    <w:p w:rsidR="00FE7836" w:rsidRDefault="00FE7836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D870A7" w:rsidRDefault="00D870A7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D870A7" w:rsidRDefault="00D870A7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D870A7" w:rsidRDefault="00D870A7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D870A7" w:rsidRDefault="00D870A7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D870A7" w:rsidRPr="00560373" w:rsidRDefault="00D870A7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lastRenderedPageBreak/>
        <w:t>§ 10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Zasady współpracy między organami Zespołu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oraz sposób rozstrzygania sporów między nimi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Organa Zespołu współpracują z sobą w celu prawidłowego wykonywania udzielonych     im kompetencji oraz stworzenia prawidłowych warunków do funkcjonowania Zespołu oraz nauki uczniów, przepływu informacji i podejmowania decyzji. W tym celu organa Zespołu:</w:t>
      </w:r>
    </w:p>
    <w:p w:rsidR="00FE7836" w:rsidRPr="00560373" w:rsidRDefault="00FE7836" w:rsidP="00FE7836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spotykają się dwa razy w roku, </w:t>
      </w:r>
    </w:p>
    <w:p w:rsidR="00FE7836" w:rsidRPr="00560373" w:rsidRDefault="00FE7836" w:rsidP="00FE7836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przekazują sobie plany działania na dany rok szkolny celem umożliwienia włączenia się do jego realizacji.</w:t>
      </w:r>
    </w:p>
    <w:p w:rsidR="00FE7836" w:rsidRPr="00560373" w:rsidRDefault="00FE7836" w:rsidP="00FE783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Prawomocnie podjęte decyzje organów podawane są do publicznej wiadomości poprzez ich wywieszenie na tablicy ogłoszeń lub na stronie internetowej szkoły </w:t>
      </w:r>
    </w:p>
    <w:p w:rsidR="00FE7836" w:rsidRPr="00560373" w:rsidRDefault="00FE7836" w:rsidP="00FE783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pracy organów mogą, na ich zaproszenie, uczestniczyć przedstawiciele innych organów, pod warunkiem że posiedzenie nie jest tajne.</w:t>
      </w:r>
    </w:p>
    <w:p w:rsidR="00FE7836" w:rsidRPr="00560373" w:rsidRDefault="00FE7836" w:rsidP="00FE783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 rozstrzygania sporów między organami Zespołu powołuje się komisję.</w:t>
      </w:r>
    </w:p>
    <w:p w:rsidR="00FE7836" w:rsidRPr="00560373" w:rsidRDefault="00FE7836" w:rsidP="00FE783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skład komisji wchodzi po jednym przedstawicielu każdego organu, a gdy w sporze uczestniczy dyrektor szkoły, również przedstawiciel organu założycielskiego.</w:t>
      </w:r>
    </w:p>
    <w:p w:rsidR="00FE7836" w:rsidRPr="00560373" w:rsidRDefault="00FE7836" w:rsidP="00FE783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Czas pracy komisji określa się na maksymalnie 14 dni.</w:t>
      </w:r>
    </w:p>
    <w:p w:rsidR="00FE7836" w:rsidRPr="00560373" w:rsidRDefault="00FE7836" w:rsidP="00FE783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W przypadku braku rozstrzygnięcia sprawa zostaje przekazana do organu sprawującego nadzór nad Zespołem. </w:t>
      </w:r>
    </w:p>
    <w:p w:rsidR="00FE7836" w:rsidRPr="00560373" w:rsidRDefault="00FE7836" w:rsidP="00FE783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Decyzje komisji są wiążące dla stron sporu, jeżeli w pracach komisji uczestniczyło          co najmniej 2/3 członków.</w:t>
      </w:r>
    </w:p>
    <w:p w:rsidR="00FE7836" w:rsidRPr="00560373" w:rsidRDefault="00FE7836" w:rsidP="00FE783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Spory pomiędzy dyrektorem a rada pedagogiczną rozstrzyga organ prowadzący lub organ nadzoru pedagogicznego.</w:t>
      </w:r>
    </w:p>
    <w:p w:rsidR="00FE7836" w:rsidRPr="00560373" w:rsidRDefault="00FE7836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Rozdział 4</w:t>
      </w:r>
    </w:p>
    <w:p w:rsidR="00FE7836" w:rsidRPr="00560373" w:rsidRDefault="00A21DFF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11</w:t>
      </w:r>
    </w:p>
    <w:p w:rsidR="00FE7836" w:rsidRPr="00560373" w:rsidRDefault="00FE7836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Organizacja pracy przedszkola</w:t>
      </w:r>
    </w:p>
    <w:p w:rsidR="00FE7836" w:rsidRPr="006451DC" w:rsidRDefault="00FE7836" w:rsidP="006451DC">
      <w:pPr>
        <w:pStyle w:val="Akapitzlist"/>
        <w:keepNext/>
        <w:keepLines/>
        <w:numPr>
          <w:ilvl w:val="1"/>
          <w:numId w:val="1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6451DC">
        <w:rPr>
          <w:rFonts w:ascii="Times New Roman" w:hAnsi="Times New Roman" w:cs="Times New Roman"/>
          <w:lang w:val="pl-PL"/>
        </w:rPr>
        <w:t>Organizację pracy przedszkola określa ramowy rozkład dnia ustalony przez dyrektora Zespołu .</w:t>
      </w:r>
    </w:p>
    <w:p w:rsidR="00FE7836" w:rsidRPr="00560373" w:rsidRDefault="00FE7836" w:rsidP="006451DC">
      <w:pPr>
        <w:numPr>
          <w:ilvl w:val="1"/>
          <w:numId w:val="1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Liczba dzieci w oddziale przedszkolnym nie może przekroczyć 25.</w:t>
      </w:r>
    </w:p>
    <w:p w:rsidR="00FE7836" w:rsidRPr="00560373" w:rsidRDefault="00FE7836" w:rsidP="006451DC">
      <w:pPr>
        <w:numPr>
          <w:ilvl w:val="1"/>
          <w:numId w:val="1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Czas trwania zajęć w oddziale to 60 minut.</w:t>
      </w:r>
    </w:p>
    <w:p w:rsidR="00FE7836" w:rsidRPr="00560373" w:rsidRDefault="00FE7836" w:rsidP="006451DC">
      <w:pPr>
        <w:numPr>
          <w:ilvl w:val="1"/>
          <w:numId w:val="1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Czas trwania zajęć dodatkowych w oddziale uzależniony jest od wieku dzieci i wynosi:</w:t>
      </w:r>
    </w:p>
    <w:p w:rsidR="00FE7836" w:rsidRPr="006451DC" w:rsidRDefault="00FE7836" w:rsidP="006451DC">
      <w:pPr>
        <w:pStyle w:val="Akapitzlist"/>
        <w:numPr>
          <w:ilvl w:val="1"/>
          <w:numId w:val="1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6451DC">
        <w:rPr>
          <w:rFonts w:ascii="Times New Roman" w:hAnsi="Times New Roman" w:cs="Times New Roman"/>
          <w:lang w:val="pl-PL"/>
        </w:rPr>
        <w:t>dla dzieci w wieku trzech – czterech – około 15 minut,</w:t>
      </w:r>
    </w:p>
    <w:p w:rsidR="005D4844" w:rsidRPr="006451DC" w:rsidRDefault="00FE7836" w:rsidP="006451DC">
      <w:pPr>
        <w:pStyle w:val="Akapitzlist"/>
        <w:numPr>
          <w:ilvl w:val="1"/>
          <w:numId w:val="1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6451DC">
        <w:rPr>
          <w:rFonts w:ascii="Times New Roman" w:hAnsi="Times New Roman" w:cs="Times New Roman"/>
          <w:lang w:val="pl-PL"/>
        </w:rPr>
        <w:t>dla dzieci w wieku pięciu - sześciu lat – około 30 minut.</w:t>
      </w:r>
    </w:p>
    <w:p w:rsidR="00FE7836" w:rsidRPr="00560373" w:rsidRDefault="00FE7836" w:rsidP="006451DC">
      <w:pPr>
        <w:numPr>
          <w:ilvl w:val="1"/>
          <w:numId w:val="1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Przedszkole działa przez cały rok szkolny z wyjątkiem dni ustawowo </w:t>
      </w:r>
      <w:r w:rsidR="00690CDB">
        <w:rPr>
          <w:rFonts w:ascii="Times New Roman" w:hAnsi="Times New Roman" w:cs="Times New Roman"/>
          <w:lang w:val="pl-PL"/>
        </w:rPr>
        <w:t>wolnych od pracy</w:t>
      </w:r>
      <w:r w:rsidRPr="00560373">
        <w:rPr>
          <w:rFonts w:ascii="Times New Roman" w:hAnsi="Times New Roman" w:cs="Times New Roman"/>
          <w:lang w:val="pl-PL"/>
        </w:rPr>
        <w:t xml:space="preserve"> i przerw ustalonych przez organ prowadzący na wniosek dyrektora Zespołu.</w:t>
      </w:r>
    </w:p>
    <w:p w:rsidR="00FE7836" w:rsidRPr="00560373" w:rsidRDefault="00FE7836" w:rsidP="006451DC">
      <w:pPr>
        <w:numPr>
          <w:ilvl w:val="1"/>
          <w:numId w:val="1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Czas pracy przedszkola to godz. 5:30 – 15:30. </w:t>
      </w:r>
    </w:p>
    <w:p w:rsidR="00FE7836" w:rsidRPr="00560373" w:rsidRDefault="00FE7836" w:rsidP="006451DC">
      <w:pPr>
        <w:numPr>
          <w:ilvl w:val="1"/>
          <w:numId w:val="1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Przedszkole sprawuje opiekę nad dziećmi, stosuje metody pracy odpowiednie                  do ich rozwoju oraz potrzeb.</w:t>
      </w:r>
    </w:p>
    <w:p w:rsidR="00FE7836" w:rsidRPr="00560373" w:rsidRDefault="00FE7836" w:rsidP="006451DC">
      <w:pPr>
        <w:numPr>
          <w:ilvl w:val="1"/>
          <w:numId w:val="14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Przedszkole realizuje cele i zadania określone w </w:t>
      </w:r>
      <w:r w:rsidRPr="00560373">
        <w:rPr>
          <w:rFonts w:ascii="Times New Roman" w:hAnsi="Times New Roman" w:cs="Times New Roman"/>
          <w:i/>
          <w:lang w:val="pl-PL"/>
        </w:rPr>
        <w:t>Ustawie o systemie oświaty</w:t>
      </w:r>
      <w:r w:rsidRPr="00560373">
        <w:rPr>
          <w:rFonts w:ascii="Times New Roman" w:hAnsi="Times New Roman" w:cs="Times New Roman"/>
          <w:lang w:val="pl-PL"/>
        </w:rPr>
        <w:t xml:space="preserve">, uwzględniając podstawę programową wychowania przedszkolnego. </w:t>
      </w:r>
    </w:p>
    <w:p w:rsidR="00FE7836" w:rsidRPr="006451DC" w:rsidRDefault="00FE7836" w:rsidP="006451DC">
      <w:pPr>
        <w:pStyle w:val="Akapitzlist"/>
        <w:numPr>
          <w:ilvl w:val="1"/>
          <w:numId w:val="143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6451DC">
        <w:rPr>
          <w:rFonts w:ascii="Times New Roman" w:hAnsi="Times New Roman" w:cs="Times New Roman"/>
          <w:lang w:val="pl-PL"/>
        </w:rPr>
        <w:lastRenderedPageBreak/>
        <w:t>Zajęcia w oddziale są dokumentowane na podstawie odrębnych przepisów.</w:t>
      </w:r>
    </w:p>
    <w:p w:rsidR="006451DC" w:rsidRPr="006451DC" w:rsidRDefault="006451DC" w:rsidP="006451DC">
      <w:pPr>
        <w:numPr>
          <w:ilvl w:val="1"/>
          <w:numId w:val="143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6451DC">
        <w:rPr>
          <w:rFonts w:ascii="Times New Roman" w:hAnsi="Times New Roman" w:cs="Times New Roman"/>
          <w:color w:val="000000"/>
        </w:rPr>
        <w:t> Przedszkole zapewnia odpłatne wyżywienie dla dzieci dostosowane w miarę mo</w:t>
      </w:r>
      <w:r>
        <w:rPr>
          <w:rFonts w:ascii="Times New Roman" w:hAnsi="Times New Roman" w:cs="Times New Roman"/>
          <w:color w:val="000000"/>
        </w:rPr>
        <w:t>ż</w:t>
      </w:r>
      <w:r w:rsidRPr="006451DC">
        <w:rPr>
          <w:rFonts w:ascii="Times New Roman" w:hAnsi="Times New Roman" w:cs="Times New Roman"/>
          <w:color w:val="000000"/>
        </w:rPr>
        <w:t xml:space="preserve">liwości do ich diety </w:t>
      </w:r>
      <w:r>
        <w:rPr>
          <w:rFonts w:ascii="Times New Roman" w:hAnsi="Times New Roman" w:cs="Times New Roman"/>
          <w:color w:val="000000"/>
        </w:rPr>
        <w:t>i</w:t>
      </w:r>
      <w:r w:rsidRPr="006451DC">
        <w:rPr>
          <w:rFonts w:ascii="Times New Roman" w:hAnsi="Times New Roman" w:cs="Times New Roman"/>
          <w:color w:val="000000"/>
        </w:rPr>
        <w:t xml:space="preserve"> zaleceń lekarz</w:t>
      </w:r>
      <w:r>
        <w:rPr>
          <w:rFonts w:ascii="Times New Roman" w:hAnsi="Times New Roman" w:cs="Times New Roman"/>
          <w:color w:val="000000"/>
        </w:rPr>
        <w:t>a.</w:t>
      </w:r>
    </w:p>
    <w:p w:rsidR="00FE7836" w:rsidRPr="006451DC" w:rsidRDefault="00FE7836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12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 xml:space="preserve">Organizacja szkoły podstawowej 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Podstawową jednostką organizacyjną szkoły podstawowej jest oddział. </w:t>
      </w:r>
    </w:p>
    <w:p w:rsidR="00FE7836" w:rsidRPr="00560373" w:rsidRDefault="00FE7836" w:rsidP="00FE7836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Godzina lekcyjna trwa 45 minut i może być wydłużona do 60 minut przy zachowaniu ogólnego tygodniowego czasu zajęć.</w:t>
      </w:r>
    </w:p>
    <w:p w:rsidR="00FE7836" w:rsidRPr="00560373" w:rsidRDefault="00FE7836" w:rsidP="00FE7836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Czas trwania poszczególnych zajęć edukacyjnych w klasach I–III ustala nauczyciel prowadzący te zajęcia, zachowując ogólny tygodniowy czas zajęć.</w:t>
      </w:r>
    </w:p>
    <w:p w:rsidR="006E3560" w:rsidRDefault="00FE7836" w:rsidP="00FE7836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szkole obowiązuje podział na grupy na zajęciach wychowania fizycznego, informatyki, języków obcych – zgodnie z obowiązującymi przepisami.</w:t>
      </w:r>
    </w:p>
    <w:p w:rsidR="00FE7836" w:rsidRPr="00560373" w:rsidRDefault="006E3560" w:rsidP="00FE7836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B01199">
        <w:rPr>
          <w:rFonts w:ascii="Times New Roman" w:hAnsi="Times New Roman" w:cs="Times New Roman"/>
        </w:rPr>
        <w:t>W szkole fun</w:t>
      </w:r>
      <w:r>
        <w:rPr>
          <w:rFonts w:ascii="Times New Roman" w:hAnsi="Times New Roman" w:cs="Times New Roman"/>
        </w:rPr>
        <w:t>kcjonuje dziennik elektroniczny LIBRUS</w:t>
      </w:r>
      <w:r w:rsidRPr="00B0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FE7836" w:rsidRPr="00560373" w:rsidRDefault="00A21DFF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13</w:t>
      </w:r>
    </w:p>
    <w:p w:rsidR="00FE7836" w:rsidRPr="00560373" w:rsidRDefault="00FE7836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Szczegółowa organizacja zajęć</w:t>
      </w:r>
    </w:p>
    <w:p w:rsidR="00FE7836" w:rsidRPr="00560373" w:rsidRDefault="00FE7836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keepNext/>
        <w:keepLines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Szczegółową organizację</w:t>
      </w:r>
      <w:r w:rsidRPr="00560373">
        <w:rPr>
          <w:rFonts w:ascii="Times New Roman" w:hAnsi="Times New Roman" w:cs="Times New Roman"/>
          <w:b/>
          <w:lang w:val="pl-PL"/>
        </w:rPr>
        <w:t xml:space="preserve"> </w:t>
      </w:r>
      <w:r w:rsidRPr="00560373">
        <w:rPr>
          <w:rFonts w:ascii="Times New Roman" w:hAnsi="Times New Roman" w:cs="Times New Roman"/>
          <w:lang w:val="pl-PL"/>
        </w:rPr>
        <w:t>nauczania, wychowania i opieki w danym roku szkolnym określa arkusz organizacji Zespołu sporządzony przez dyrektora Zespołu,                          z uwzględnieniem szko</w:t>
      </w:r>
      <w:r w:rsidR="005D4844" w:rsidRPr="00560373">
        <w:rPr>
          <w:rFonts w:ascii="Times New Roman" w:hAnsi="Times New Roman" w:cs="Times New Roman"/>
          <w:lang w:val="pl-PL"/>
        </w:rPr>
        <w:t>lnego planu nauczania.</w:t>
      </w:r>
    </w:p>
    <w:p w:rsidR="00FE7836" w:rsidRPr="00560373" w:rsidRDefault="00FE7836" w:rsidP="00FE7836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Arkusz organizacji Zespołu</w:t>
      </w:r>
      <w:r w:rsidR="00074608">
        <w:rPr>
          <w:rFonts w:ascii="Times New Roman" w:hAnsi="Times New Roman" w:cs="Times New Roman"/>
          <w:lang w:val="pl-PL"/>
        </w:rPr>
        <w:t xml:space="preserve"> opiniowany jest przez zakładowe organizacje związkowe</w:t>
      </w:r>
      <w:r w:rsidRPr="00560373">
        <w:rPr>
          <w:rFonts w:ascii="Times New Roman" w:hAnsi="Times New Roman" w:cs="Times New Roman"/>
          <w:lang w:val="pl-PL"/>
        </w:rPr>
        <w:t xml:space="preserve"> </w:t>
      </w:r>
      <w:r w:rsidR="00D557F7">
        <w:rPr>
          <w:rFonts w:ascii="Times New Roman" w:hAnsi="Times New Roman" w:cs="Times New Roman"/>
          <w:lang w:val="pl-PL"/>
        </w:rPr>
        <w:t>i w terminie do 21 kwietnia każdego roku przekazywany</w:t>
      </w:r>
      <w:r w:rsidRPr="00560373">
        <w:rPr>
          <w:rFonts w:ascii="Times New Roman" w:hAnsi="Times New Roman" w:cs="Times New Roman"/>
          <w:lang w:val="pl-PL"/>
        </w:rPr>
        <w:t xml:space="preserve"> organ</w:t>
      </w:r>
      <w:r w:rsidR="00D557F7">
        <w:rPr>
          <w:rFonts w:ascii="Times New Roman" w:hAnsi="Times New Roman" w:cs="Times New Roman"/>
          <w:lang w:val="pl-PL"/>
        </w:rPr>
        <w:t>owi</w:t>
      </w:r>
      <w:r w:rsidRPr="00560373">
        <w:rPr>
          <w:rFonts w:ascii="Times New Roman" w:hAnsi="Times New Roman" w:cs="Times New Roman"/>
          <w:lang w:val="pl-PL"/>
        </w:rPr>
        <w:t xml:space="preserve"> prowadząc</w:t>
      </w:r>
      <w:r w:rsidR="00D557F7">
        <w:rPr>
          <w:rFonts w:ascii="Times New Roman" w:hAnsi="Times New Roman" w:cs="Times New Roman"/>
          <w:lang w:val="pl-PL"/>
        </w:rPr>
        <w:t>emu</w:t>
      </w:r>
      <w:r w:rsidR="005D4844" w:rsidRPr="00560373">
        <w:rPr>
          <w:rFonts w:ascii="Times New Roman" w:hAnsi="Times New Roman" w:cs="Times New Roman"/>
          <w:lang w:val="pl-PL"/>
        </w:rPr>
        <w:t xml:space="preserve"> Zespół.</w:t>
      </w:r>
    </w:p>
    <w:p w:rsidR="00FE7836" w:rsidRPr="00560373" w:rsidRDefault="00FE7836" w:rsidP="00FE7836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arkuszu organizacji Zespołu zamieszcza się w szczególności: liczbę pracowników szkoły, w tym pracowników zajmujących stanowiska kierownicze, ogólną liczbę godzin zajęć edukacyjnych finansowanych ze środków przydzielonych przez organ prowadzący Zespół.</w:t>
      </w:r>
    </w:p>
    <w:p w:rsidR="00FE7836" w:rsidRPr="00560373" w:rsidRDefault="00FE7836" w:rsidP="00FE7836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Na podstawie zatwierdzonego arkusza organizacji Zespołu dyrektor, z uwzględnieniem zasad ochrony zdrowia i higieny pracy, ustala tygodniowy rozkład zajęć, określający organizację obowiązkowych i nadobowiązkowych zajęć edukacyjnych. </w:t>
      </w:r>
    </w:p>
    <w:p w:rsidR="00FE7836" w:rsidRPr="00560373" w:rsidRDefault="00FE7836" w:rsidP="00FE7836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Arkusz organizacyjny uwzględnia także plan nauczania w przedszkolu.</w:t>
      </w:r>
    </w:p>
    <w:p w:rsidR="00FE7836" w:rsidRPr="00560373" w:rsidRDefault="00D557F7" w:rsidP="00FE7836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Organizację</w:t>
      </w:r>
      <w:r w:rsidR="00FE7836" w:rsidRPr="00560373">
        <w:rPr>
          <w:rFonts w:ascii="Times New Roman" w:hAnsi="Times New Roman" w:cs="Times New Roman"/>
          <w:lang w:val="pl-PL"/>
        </w:rPr>
        <w:t xml:space="preserve"> pracy w przedszkolu określa ramowy rozkład dnia zatwierdzony               przez dyrektora Zespołu.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FE7836" w:rsidRPr="00560373" w:rsidRDefault="00A21DFF" w:rsidP="00FE7836">
      <w:pPr>
        <w:pStyle w:val="Listapunktowana21"/>
        <w:tabs>
          <w:tab w:val="left" w:pos="540"/>
        </w:tabs>
        <w:spacing w:before="120"/>
        <w:jc w:val="center"/>
        <w:rPr>
          <w:b/>
          <w:color w:val="auto"/>
        </w:rPr>
      </w:pPr>
      <w:r>
        <w:rPr>
          <w:b/>
          <w:color w:val="auto"/>
        </w:rPr>
        <w:t>§ 14</w:t>
      </w:r>
    </w:p>
    <w:p w:rsidR="00FE7836" w:rsidRPr="00560373" w:rsidRDefault="00FE7836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 xml:space="preserve">Zasady organizacji zajęć dodatkowych, form opieki i pomocy uczniom. Organizacja i formy współdziałania szkoły z rodzicami w zakresie nauczania, wychowania, opieki i profilaktyki </w:t>
      </w:r>
    </w:p>
    <w:p w:rsidR="00FE7836" w:rsidRPr="00560373" w:rsidRDefault="00FE7836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Zespół organizuje zajęcia dodatkowe z konkretnych przedmiotów prowadzone            przez nauczycieli tych przedmiotów.</w:t>
      </w:r>
    </w:p>
    <w:p w:rsidR="00FE7836" w:rsidRPr="00A12F1A" w:rsidRDefault="00FE7836" w:rsidP="00FE783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A12F1A">
        <w:rPr>
          <w:rFonts w:ascii="Times New Roman" w:hAnsi="Times New Roman" w:cs="Times New Roman"/>
          <w:lang w:val="pl-PL"/>
        </w:rPr>
        <w:lastRenderedPageBreak/>
        <w:t>Na zajęcia dodatkowe uczęszczają uczniowie po przedłożeniu podpisanego                   przez rodziców stosownego oświadczenia.</w:t>
      </w:r>
    </w:p>
    <w:p w:rsidR="00FE7836" w:rsidRPr="00560373" w:rsidRDefault="00FE7836" w:rsidP="00FE783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Zespół organizuje także zajęcia wyrównawcze, koła naukowe, gimnastykę korekcyjną, zajęcia sportowe. </w:t>
      </w:r>
    </w:p>
    <w:p w:rsidR="00FE7836" w:rsidRPr="00560373" w:rsidRDefault="00FE7836" w:rsidP="00FE783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Zespół udziela pomocy uczniom z wadami słuchu, wzroku, mowy czy ruchu, uczniom pochodzącym z rodzin o złej sytuacji materialnej czy dotkniętych klęską żywiołową.</w:t>
      </w:r>
    </w:p>
    <w:p w:rsidR="00FE7836" w:rsidRPr="00560373" w:rsidRDefault="00FE7836" w:rsidP="00FE783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Zespół współpracuje z poradnią psychologiczno-pedagogiczną.</w:t>
      </w:r>
    </w:p>
    <w:p w:rsidR="00FE7836" w:rsidRPr="00560373" w:rsidRDefault="00FE7836" w:rsidP="00FE783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Zespół utrzymuje stały kontakt z rodzicami, przekazując im informacje dotyczące nauczania i wychowania.  </w:t>
      </w:r>
    </w:p>
    <w:p w:rsidR="00FE7836" w:rsidRPr="00D54783" w:rsidRDefault="00FE7836" w:rsidP="00FE783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54783">
        <w:rPr>
          <w:rFonts w:ascii="Times New Roman" w:hAnsi="Times New Roman" w:cs="Times New Roman"/>
          <w:lang w:val="pl-PL"/>
        </w:rPr>
        <w:t>Wychowawcy organizują spotkania z rodzicami według ustalonego wcześniej planu         oraz spotkania indywidualne, gdy zachodzi taka potrzeba.</w:t>
      </w:r>
    </w:p>
    <w:p w:rsidR="00D54783" w:rsidRPr="00D54783" w:rsidRDefault="00D54783" w:rsidP="00FE783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t>Szkoła  zapewnia uczniom jeden gorący posiłek w ciągu dnia i stwarza im możliwość jego  spożycia w czasie pobytu w  placówce.</w:t>
      </w:r>
    </w:p>
    <w:p w:rsidR="00D54783" w:rsidRPr="00D54783" w:rsidRDefault="00D54783" w:rsidP="00FE783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t>Szkoła współpracuje z Miejskim Ośrodkiem Pomocy Rodzinie w zakresie dożywiania uczniów wymagających pomocy.</w:t>
      </w:r>
    </w:p>
    <w:p w:rsidR="00D54783" w:rsidRPr="00D54783" w:rsidRDefault="00D54783" w:rsidP="00FE783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t>Korzystanie z tego posiłku jest dobrowolne i odpłatne.</w:t>
      </w:r>
    </w:p>
    <w:p w:rsidR="00D54783" w:rsidRDefault="00D54783" w:rsidP="00D54783">
      <w:pPr>
        <w:pStyle w:val="Akapitzlist"/>
        <w:numPr>
          <w:ilvl w:val="0"/>
          <w:numId w:val="31"/>
        </w:numPr>
      </w:pPr>
      <w:r>
        <w:t>Warunki korzystania ze stołówki szkolnej, w tym wysokość opłat za posiłki, ustala Dyrektor Szkoły w porozumieniu z firmą prowadzącą catering.</w:t>
      </w:r>
    </w:p>
    <w:p w:rsidR="00D54783" w:rsidRPr="00D54783" w:rsidRDefault="00D54783" w:rsidP="00D54783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:rsidR="00FE7836" w:rsidRDefault="00FE7836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1C4124" w:rsidRPr="009414FD" w:rsidRDefault="001C4124" w:rsidP="001C4124">
      <w:pPr>
        <w:ind w:left="3540" w:firstLine="708"/>
        <w:rPr>
          <w:rFonts w:ascii="Times New Roman" w:hAnsi="Times New Roman" w:cs="Times New Roman"/>
          <w:b/>
        </w:rPr>
      </w:pPr>
      <w:r w:rsidRPr="009414FD">
        <w:rPr>
          <w:rFonts w:ascii="Times New Roman" w:hAnsi="Times New Roman" w:cs="Times New Roman"/>
          <w:b/>
          <w:color w:val="4D5156"/>
          <w:shd w:val="clear" w:color="auto" w:fill="FFFFFF"/>
        </w:rPr>
        <w:t>§</w:t>
      </w:r>
      <w:r w:rsidRPr="009414FD">
        <w:rPr>
          <w:rFonts w:ascii="Times New Roman" w:hAnsi="Times New Roman" w:cs="Times New Roman"/>
          <w:b/>
        </w:rPr>
        <w:t xml:space="preserve"> 14</w:t>
      </w:r>
      <w:r>
        <w:rPr>
          <w:rFonts w:ascii="Times New Roman" w:hAnsi="Times New Roman" w:cs="Times New Roman"/>
          <w:b/>
        </w:rPr>
        <w:t>a</w:t>
      </w:r>
    </w:p>
    <w:p w:rsidR="001C4124" w:rsidRPr="009414FD" w:rsidRDefault="001C4124" w:rsidP="001C4124">
      <w:pPr>
        <w:jc w:val="center"/>
        <w:rPr>
          <w:rFonts w:ascii="Times New Roman" w:hAnsi="Times New Roman" w:cs="Times New Roman"/>
          <w:b/>
        </w:rPr>
      </w:pPr>
      <w:r w:rsidRPr="009414FD">
        <w:rPr>
          <w:rFonts w:ascii="Times New Roman" w:hAnsi="Times New Roman" w:cs="Times New Roman"/>
          <w:b/>
        </w:rPr>
        <w:t>Zasady kształcenia i oceniania na odległość w okresie czasowego ograniczenia funkcjonowania  jednostek systemu oświaty</w:t>
      </w:r>
    </w:p>
    <w:p w:rsidR="001C4124" w:rsidRPr="009414FD" w:rsidRDefault="001C4124" w:rsidP="001C4124">
      <w:pPr>
        <w:pStyle w:val="Bezodstpw"/>
        <w:rPr>
          <w:rFonts w:ascii="Times New Roman" w:hAnsi="Times New Roman" w:cs="Times New Roman"/>
        </w:rPr>
      </w:pP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1) Szczegółowa organizacja zajęć z wykorzystaniem metod i technik kształcenia na odległość w tym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technologii informacyjno-komunikacyjnych wykorzystywanych przez nauczycieli do realizacji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tych zajęć obejmuje: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 xml:space="preserve">a) dziennik elektroniczny Librus 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b) lekcje online przy zastosowaniu platformy Teams 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c) sprawdzone materiały edukacyjne i strony internetowe,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d) zintegrowana platforma edukacyjna http://epodreczniki.pl/,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e) gov.pl/zdalnelekcje,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f) materiały i funkcjonalne, zintegrowane platformy edukacyjne udostępnione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i rekomendowane przez ministra właściwego do spraw oświaty i wychowania,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g) materiały dostępne na stronach internetowych Centralnej Komisji Egzaminacyjnej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i Okręgowych Komisji Egzaminacyjnych,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h) materiały prezentowane w programach publicznej telewizji i radiofonii,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i) platformy edukacyjne oraz inne materiały wskazane przez nauczyciela, w tym: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e-podręczniki, karty pracy, zeszyty oraz zeszyty ćwiczeń.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2) Przekazywanie uczniom materiałów niezbędnych do realizacji tych zajęć odbywa się: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a) za pośrednictwem dziennika elektronicznego Librus  oraz strony internetowej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szkoły,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b) drogą telefoniczną poprzez rozmowy lub sms,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c) drogą mailową (adres służbowy) lub na zamkniętej grupie Facebooka, Messengera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 xml:space="preserve"> lub innych komunikatorów założonych na potrzeby edukacji zdalnej,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lastRenderedPageBreak/>
        <w:t>d) poprzez aplikacje umożliwiające przeprowadzenie wideokonferencji np. Teams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3) W celu bezpiecznego uczestnictwa w tych zajęciach w odniesieniu do ustalonych w szkole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technologii informacyjno-komunikacyjnych, mając na uwadze łączenie przemienne kształcenia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z użyciem monitorów ekranowych i bez ich użycia uczniowie: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a) otrzymują indywidualne loginy i hasła dostępu do wykorzystywanych platform,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b) nie mogą udostępniać danych dostępowych innym osobom,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c) muszą logować się przy użyciu prawdziwego imienia i nazwiska,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d) nie mogą utrwalać wizerunku osób uczestniczących w zajęciach,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e) korzystają z materiałów pochodzących z bezpiecznych źródeł,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f) korzystają m. in. z podręczników, zeszytów ćwiczeń, książek, e-podręczników, audycji,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 xml:space="preserve"> filmów i programów edukacyjnych oraz innych materiałów poleconych i sprawdzonych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 xml:space="preserve"> przez nauczyciela.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4) W celu bezpiecznego uczestnictwa w zajęciach w odniesieniu do ustalonych technologii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informacyjno-komunikacyjnych nauczyciele: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a) otrzymują indywidualne loginy i hasła dostępu do wykorzystywanych platform,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b) nie mogą udostępniać danych dostępowych innym osobom,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c) korzystają z materiałów pochodzących z bezpiecznych źródeł,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d) stosują pozostałe zasady obowiązujące nauczycieli i innych pracowników zawarte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w prawie wewnątrzszkolnym.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5) Nauczyciele zobowiązani są do planowania tygodniowego zakresu treści nauczania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ze szczególnym uwzględnieniem: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 xml:space="preserve"> a) równomiernego obciążenia uczniów w poszczególnych dniach tygodnia,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 xml:space="preserve"> b) zróżnicowania zajęć w każdym dniu,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 xml:space="preserve"> c) możliwości psychofizycznych uczniów podejmowania intensywnego wysiłku umysłowego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 xml:space="preserve"> w ciągu dnia,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 xml:space="preserve"> d) łączenia przemiennie kształcenia z użyciem monitorów ekranowych i bez ich użycia,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 xml:space="preserve"> e) ograniczeń wynikających ze specyfiki zajęć,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 xml:space="preserve"> f) konieczności zapewnienia bezpieczeństwa wynikającego ze specyfiki realizowanych zajęć.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6) Zdalne nauczanie będzie miało charakter synchroniczny (zajęcia online przeprowadzane są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w czasie rzeczywistym za pomocą narzędzi umożliwiających połączenie się z uczniami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z zastosowaniem platform i aplikacji edukacyjnych wymienionych w ust. 2);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7) W celu zróżnicowania form pracy zajęcia z uczniami będą prowadzone również w sposób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asynchroniczny (nauczyciel udostępnia materiały a uczniowie wykonują zadania w czasie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odroczonym);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8) Udostępnianie materiałów realizowane powinno być za pośrednictwem poczty elektronicznej , aplikacji zadanie domowe na platformie Librus  ,a w sytuacji braku dostępu do internetu ,z wykorzystaniem telefonów komórkowych ucznia lub rodziców;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9) Jeżeli z przyczyn technicznych nie będzie możliwości prowadzenia nauczania zdalnego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na platformie Teams , należy uczniom wysłać materiał z lekcji do pracy w domu;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10) Sposoby potwierdzania uczestnictwa uczniów w obowiązkowych zajęciach realizowanych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z wykorzystaniem metod i technik kształcenia na odległość, uwzględniając konieczność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poszanowania sfery prywatności ucznia oraz warunki techniczne i oprogramowanie sprzętu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służącego do nauki: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a) wpis w dzienniku elektronicznym,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b) uczeń ma obowiązek aktywnego uczestniczenia w zajęciach online, punktualnego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logowania się na lekcję oraz na prośbę nauczyciela, pracy z włączoną kamerą,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c) brak informacji zwrotnych od ucznia w czasie zajęć (brak odpowiedzi ustnych oraz brak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informacji od rodziców ucznia o problemach technicznych) jest równoznaczny z jego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lastRenderedPageBreak/>
        <w:t>nieobecnością na zajęciach i zostaje odnotowany w dzienniku,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d) nieobecność ucznia na lekcji online odnotowywana jest przez nauczyciela i wymaga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usprawiedliwienia przez rodzica powoduje nieusprawiedliwienie nieobecności,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e) uczeń nieobecny na zajęciach ma obowiązek uzupełnienia materiału zgodnie z zapisami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zawartymi w statucie szkoły,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f) uczeń ma obowiązek przestrzegania terminu i sposobu wykonania zleconych przez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nauczyciela zadań, także kartkówek, prac klasowych, sprawdzianów, testów, quizów,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g) rodzice informują nauczyciela przedmiotu lub wychowawcę o ewentualnych problemach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technicznych,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h) w celu skutecznego przesyłania pisemnych prac nauczyciel ustala z uczniami sposób ich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przesłania poprzez dziennik elektroniczny-  aplikację zadanie domowe , platformę Teams  lub pocztę elektroniczną,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i) w przypadku trudności z przekazaniem pracy drogą elektroniczną uczeń/rodzic ma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obowiązek dostarczyć ją do sekretariatu szkoły i o zaistniałym fakcie poinformować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nauczyciela przedmiotu: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- jeśli uczeń nie jest w stanie wykonać poleceń nauczyciela w systemie nauczania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zdalnego ze względu na ograniczony dostęp do sprzętu komputerowego i do Internetu,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nauczyciel umożliwia mu wykonanie tych zadań w alternatywny sposób,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- jeśli uczeń nie jest w stanie wykonać poleceń nauczyciela w systemie nauczania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zdalnego ze względu na swoje ograniczone możliwości psychofizyczne, nauczyciel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umożliwia mu wykonanie tych zadań w inny  sposób;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j) w przypadku, gdy nauczyciel zamiast lekcji online zadaje uczniom pracę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do samodzielnego wykonania, frekwencję zaznacza się na podstawie odesłanej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wykonanej pracy ucznia,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k) uczeń lub jego rodzic ma obowiązek systematycznego kontrolowania swojego konta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w dzienniku elektronicznym,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l) uczeń ma obowiązek dbania o bezpieczeństwo podczas korzystania z internetu oraz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stosowania się do zasad kulturalnego zachowania w sieci,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m) uczniowie i nauczyciele zobowiązani są do bezwzględnego przestrzegania zasad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bezpiecznego uczestnictwa w zdalnych zajęciach,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11) W ramach organizowania zajęć z wykorzystaniem metod i technik kształcenia na odległość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przez okres powyżej 30 dni dyrektor szkoły zapewnia uczniom i rodzicom, w miarę ich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potrzeb i możliwości organizacyjnych szkoły, możliwość konsultacji z nauczycielem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prowadzącym dane zajęcia edukacyjne, w bezpośrednim kontakcie ucznia z nauczycielem;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12) W przypadku prowadzenia zajęć z wykorzystaniem metod i technik kształcenia na odległość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w związku z zawieszeniem zajęć z powodu wystąpienia okoliczności, o których mowa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w ustawie dyrektor, w porozumieniu z Radą Pedagogiczną i Radą Rodziców ustala potrzebę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modyfikacji w trakcie roku szkolnego realizowanego programu wychowawczo- profilaktycznego i modyfikuje ten program;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13) W przypadku ucznia, który z uwagi na rodzaj niepełnosprawności nie może realizować zajęć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z wykorzystaniem metod i technik kształcenia na odległość w miejscu zamieszkania lub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ze względu na trudną sytuację rodzinną nie może realizować zajęć z wykorzystaniem metod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i technik kształcenia na odległość w miejscu zamieszkania dyrektor, na wniosek rodziców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ucznia, może zorganizować dla tego ucznia zajęcia na terenie  przedszkola, szkoły,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14) W uzasadnionych przypadkach, w szczególności, gdy nie jest możliwe zapewnienie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bezpiecznych i higienicznych warunków nauki na terenie  przedszkola, szkoły, dyrektor,                          w porozumieniu z organem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lastRenderedPageBreak/>
        <w:t>prowadzącym, może zorganizować dla ww. uczniów zajęcia na terenie innego, wskazanego</w:t>
      </w:r>
    </w:p>
    <w:p w:rsidR="001C4124" w:rsidRPr="009414FD" w:rsidRDefault="001C4124" w:rsidP="001C4124">
      <w:pPr>
        <w:jc w:val="both"/>
        <w:rPr>
          <w:rFonts w:ascii="Times New Roman" w:hAnsi="Times New Roman" w:cs="Times New Roman"/>
        </w:rPr>
      </w:pPr>
      <w:r w:rsidRPr="009414FD">
        <w:rPr>
          <w:rFonts w:ascii="Times New Roman" w:hAnsi="Times New Roman" w:cs="Times New Roman"/>
        </w:rPr>
        <w:t>przez organ prowadzący, miejsca .</w:t>
      </w:r>
      <w:r w:rsidRPr="009414FD">
        <w:rPr>
          <w:rFonts w:ascii="Times New Roman" w:hAnsi="Times New Roman" w:cs="Times New Roman"/>
        </w:rPr>
        <w:cr/>
      </w:r>
    </w:p>
    <w:p w:rsidR="001C4124" w:rsidRPr="00560373" w:rsidRDefault="001C4124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15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Organizacja świetlicy szkolnej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Do świetlicy przyjmuje się uczniów, którzy pozostają w szkole dłużej ze względu na: </w:t>
      </w:r>
    </w:p>
    <w:p w:rsidR="00FE7836" w:rsidRPr="00560373" w:rsidRDefault="00FE7836" w:rsidP="00FE7836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1)</w:t>
      </w:r>
      <w:r w:rsidRPr="00560373">
        <w:rPr>
          <w:rFonts w:ascii="Times New Roman" w:hAnsi="Times New Roman" w:cs="Times New Roman"/>
          <w:lang w:val="pl-PL"/>
        </w:rPr>
        <w:tab/>
        <w:t>czas pracy rodziców – na wniosek rodziców,</w:t>
      </w:r>
    </w:p>
    <w:p w:rsidR="00FE7836" w:rsidRPr="00560373" w:rsidRDefault="00FE7836" w:rsidP="00FE7836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2)</w:t>
      </w:r>
      <w:r w:rsidRPr="00560373">
        <w:rPr>
          <w:rFonts w:ascii="Times New Roman" w:hAnsi="Times New Roman" w:cs="Times New Roman"/>
          <w:lang w:val="pl-PL"/>
        </w:rPr>
        <w:tab/>
        <w:t>organizację dojazdu do szkoły lub inne okoliczności wymagające zapewnienia opieki w szkole.</w:t>
      </w:r>
    </w:p>
    <w:p w:rsidR="00FE7836" w:rsidRPr="00560373" w:rsidRDefault="00FE7836" w:rsidP="00FE7836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Świetlica otwarta jest pięć dni w tygodniu, w godzinach od 7:30 do 16:00</w:t>
      </w:r>
    </w:p>
    <w:p w:rsidR="00FE7836" w:rsidRPr="00560373" w:rsidRDefault="00FE7836" w:rsidP="00FE7836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Uczniowie przebywają w świetlicy na podstawie wypełnionej wcześniej przez rodziców deklaracji.</w:t>
      </w:r>
    </w:p>
    <w:p w:rsidR="00FE7836" w:rsidRPr="00560373" w:rsidRDefault="00FE7836" w:rsidP="00FE7836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Dla uczniów przebywających w świetlicy zapewniona jest opieka wychowawczo - opiekuńcza, pomoc w nauce oraz odpowiednie warunki do nauki.</w:t>
      </w:r>
    </w:p>
    <w:p w:rsidR="00FE7836" w:rsidRPr="00560373" w:rsidRDefault="00FE7836" w:rsidP="00FE7836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 zadań nauczyciela świetlicy należy:</w:t>
      </w:r>
    </w:p>
    <w:p w:rsidR="00FE7836" w:rsidRPr="00560373" w:rsidRDefault="00FE7836" w:rsidP="00FE7836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udzielenie pomocy w nauce,</w:t>
      </w:r>
    </w:p>
    <w:p w:rsidR="00FE7836" w:rsidRPr="00560373" w:rsidRDefault="00FE7836" w:rsidP="00FE7836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organizowanie zabaw, gier w pomieszczeniu i na wolnym powietrzu,</w:t>
      </w:r>
    </w:p>
    <w:p w:rsidR="00FE7836" w:rsidRPr="00560373" w:rsidRDefault="00FE7836" w:rsidP="00FE7836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współdziałanie z rodzicami (prawnymi opiekunami) ucznia, pedagogiem szkolnym, wychowawcą klasy,</w:t>
      </w:r>
    </w:p>
    <w:p w:rsidR="00FE7836" w:rsidRPr="00560373" w:rsidRDefault="00FE7836" w:rsidP="00FE7836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kształtowanie zasad bezpieczeństwa i higieny,</w:t>
      </w:r>
    </w:p>
    <w:p w:rsidR="00FE7836" w:rsidRPr="00560373" w:rsidRDefault="00FE7836" w:rsidP="00FE7836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rozwijanie zainteresowań uczniów.</w:t>
      </w:r>
    </w:p>
    <w:p w:rsidR="00FE7836" w:rsidRPr="00560373" w:rsidRDefault="00FE7836" w:rsidP="00FE7836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Nauczyciel świetlicy jest zobowiązany do:</w:t>
      </w:r>
    </w:p>
    <w:p w:rsidR="00FE7836" w:rsidRPr="00560373" w:rsidRDefault="00FE7836" w:rsidP="00FE7836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stworzenia rocznego programu pracy świetlicy,</w:t>
      </w:r>
    </w:p>
    <w:p w:rsidR="00FE7836" w:rsidRPr="00560373" w:rsidRDefault="00FE7836" w:rsidP="00FE7836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prowadzenia dziennika zajęć w świetlicy i obecności uczniów,</w:t>
      </w:r>
    </w:p>
    <w:p w:rsidR="00FE7836" w:rsidRPr="00560373" w:rsidRDefault="00FE7836" w:rsidP="00FE7836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stworzenia programu profilaktycznego,</w:t>
      </w:r>
    </w:p>
    <w:p w:rsidR="00FE7836" w:rsidRPr="00560373" w:rsidRDefault="00FE7836" w:rsidP="00FE7836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stworzenia regulaminu świetlicy,</w:t>
      </w:r>
    </w:p>
    <w:p w:rsidR="00FE7836" w:rsidRPr="00560373" w:rsidRDefault="00FE7836" w:rsidP="00FE7836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opracowanie deklaracji zgłoszeń do świetlicy.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16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Organizacja biblioteki szkolnej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FE7836" w:rsidRPr="00560373" w:rsidRDefault="00FE7836" w:rsidP="00FE7836">
      <w:pPr>
        <w:keepNext/>
        <w:keepLines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eastAsia="Times New Roman" w:hAnsi="Times New Roman" w:cs="Times New Roman"/>
          <w:bCs/>
          <w:lang w:val="pl-PL" w:eastAsia="pl-PL"/>
        </w:rPr>
        <w:t>1. Biblioteka szkolna jest pracownią służącą: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eastAsia="Times New Roman" w:hAnsi="Times New Roman" w:cs="Times New Roman"/>
          <w:bCs/>
          <w:lang w:val="pl-PL" w:eastAsia="pl-PL"/>
        </w:rPr>
        <w:t xml:space="preserve">1)  </w:t>
      </w:r>
      <w:r w:rsidRPr="00560373">
        <w:rPr>
          <w:rFonts w:ascii="Times New Roman" w:eastAsia="Times New Roman" w:hAnsi="Times New Roman" w:cs="Times New Roman"/>
          <w:lang w:val="pl-PL" w:eastAsia="pl-PL"/>
        </w:rPr>
        <w:t>realizacji potrzeb i zainteresowań uczniów,</w:t>
      </w:r>
    </w:p>
    <w:p w:rsidR="00FE7836" w:rsidRPr="00560373" w:rsidRDefault="00FE7836" w:rsidP="00FE78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2) realizacji zadań dydaktyczno-wychowawczych szkoły,</w:t>
      </w:r>
    </w:p>
    <w:p w:rsidR="00FE7836" w:rsidRPr="00560373" w:rsidRDefault="00FE7836" w:rsidP="00FE78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3) tworzeniu warunków do efektywnego posługiwania się technologią informacyjną,</w:t>
      </w:r>
    </w:p>
    <w:p w:rsidR="00FE7836" w:rsidRPr="00560373" w:rsidRDefault="00FE7836" w:rsidP="00FE78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4) doskonaleniu warsztatu pracy nauczyciela,</w:t>
      </w:r>
    </w:p>
    <w:p w:rsidR="00FE7836" w:rsidRPr="00560373" w:rsidRDefault="00FE7836" w:rsidP="00FE78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5) popularyzowaniu wiedzy pedagogicznej wśród rodziców oraz w miarę możliwości wiedzy o regionie.</w:t>
      </w:r>
    </w:p>
    <w:p w:rsidR="00FE7836" w:rsidRPr="00560373" w:rsidRDefault="00FE7836" w:rsidP="00FE78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60373">
        <w:rPr>
          <w:rFonts w:ascii="Times New Roman" w:hAnsi="Times New Roman" w:cs="Times New Roman"/>
        </w:rPr>
        <w:t>2. Z biblioteki mogą korzystać</w:t>
      </w:r>
      <w:r w:rsidRPr="00560373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FE7836" w:rsidRPr="00560373" w:rsidRDefault="00FE7836" w:rsidP="00FE7836">
      <w:pPr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uczniowie,</w:t>
      </w:r>
    </w:p>
    <w:p w:rsidR="00FE7836" w:rsidRPr="00560373" w:rsidRDefault="00FE7836" w:rsidP="00FE7836">
      <w:pPr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nauczyciele i pracownicy szkoły,</w:t>
      </w:r>
    </w:p>
    <w:p w:rsidR="00FE7836" w:rsidRPr="00560373" w:rsidRDefault="00FE7836" w:rsidP="00FE7836">
      <w:pPr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rodzice.</w:t>
      </w:r>
    </w:p>
    <w:p w:rsidR="00FE7836" w:rsidRPr="00560373" w:rsidRDefault="00FE7836" w:rsidP="00FE7836">
      <w:pPr>
        <w:pStyle w:val="Akapitzlist"/>
        <w:numPr>
          <w:ilvl w:val="2"/>
          <w:numId w:val="33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Biblioteka szkolna współpracuje z uczniami na zasadach:</w:t>
      </w:r>
    </w:p>
    <w:p w:rsidR="00FE7836" w:rsidRPr="00560373" w:rsidRDefault="00FE7836" w:rsidP="00FE7836">
      <w:pPr>
        <w:pStyle w:val="Akapitzlist"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świadomego i aktywnego udziału uczniów w różnych formach upowszechniania                  i rozwijania kultury czytelniczej, dyskusji nad książkami, wystaw książkowych,</w:t>
      </w:r>
    </w:p>
    <w:p w:rsidR="00FE7836" w:rsidRPr="00560373" w:rsidRDefault="00FE7836" w:rsidP="00FE7836">
      <w:pPr>
        <w:pStyle w:val="Akapitzlist"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pomocy uczniom w rozwijaniu własnych zainteresowań,</w:t>
      </w:r>
    </w:p>
    <w:p w:rsidR="00FE7836" w:rsidRPr="00560373" w:rsidRDefault="00FE7836" w:rsidP="00FE7836">
      <w:pPr>
        <w:pStyle w:val="Akapitzlist"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pomoc uczniom przygotowującym się do konkursów,</w:t>
      </w:r>
    </w:p>
    <w:p w:rsidR="00FE7836" w:rsidRPr="00560373" w:rsidRDefault="00FE7836" w:rsidP="00FE7836">
      <w:pPr>
        <w:pStyle w:val="Akapitzlist"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trwałości wiedzy i umiejętności uczniów,</w:t>
      </w:r>
    </w:p>
    <w:p w:rsidR="00FE7836" w:rsidRPr="00560373" w:rsidRDefault="00FE7836" w:rsidP="00FE7836">
      <w:pPr>
        <w:pStyle w:val="Akapitzlist"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partnerstwa z uczniami szczególnie zdolnymi w ich poszukiwaniach czytelniczych,</w:t>
      </w:r>
    </w:p>
    <w:p w:rsidR="00FE7836" w:rsidRPr="00560373" w:rsidRDefault="00FE7836" w:rsidP="00FE7836">
      <w:pPr>
        <w:pStyle w:val="Akapitzlist"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pomocy uczniom mającym trudności w nauce, sprawiającym trudności wychowawcze,</w:t>
      </w:r>
    </w:p>
    <w:p w:rsidR="00FE7836" w:rsidRPr="00560373" w:rsidRDefault="00FE7836" w:rsidP="00FE7836">
      <w:pPr>
        <w:pStyle w:val="Akapitzlist"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Uczniowie:</w:t>
      </w:r>
    </w:p>
    <w:p w:rsidR="00FE7836" w:rsidRPr="00560373" w:rsidRDefault="00FE7836" w:rsidP="00FE7836">
      <w:pPr>
        <w:pStyle w:val="Akapitzlist"/>
        <w:numPr>
          <w:ilvl w:val="0"/>
          <w:numId w:val="4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mogą korzystać ze wszystkich zbiorów zgromadzonych w bibliotece,</w:t>
      </w:r>
    </w:p>
    <w:p w:rsidR="00FE7836" w:rsidRPr="00560373" w:rsidRDefault="00FE7836" w:rsidP="00FE7836">
      <w:pPr>
        <w:pStyle w:val="Akapitzlist"/>
        <w:numPr>
          <w:ilvl w:val="0"/>
          <w:numId w:val="4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najaktywniejsi czytelnicy są nagradzani,</w:t>
      </w:r>
    </w:p>
    <w:p w:rsidR="00FE7836" w:rsidRPr="00560373" w:rsidRDefault="00FE7836" w:rsidP="00FE7836">
      <w:pPr>
        <w:pStyle w:val="Akapitzlist"/>
        <w:numPr>
          <w:ilvl w:val="0"/>
          <w:numId w:val="4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są informowani o aktywności czytelniczej,</w:t>
      </w:r>
    </w:p>
    <w:p w:rsidR="00FE7836" w:rsidRPr="00560373" w:rsidRDefault="00FE7836" w:rsidP="00FE7836">
      <w:pPr>
        <w:pStyle w:val="Akapitzlist"/>
        <w:numPr>
          <w:ilvl w:val="0"/>
          <w:numId w:val="4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uczniowie spędzający czas w czytelni są otaczani indywidualną opieką,</w:t>
      </w:r>
    </w:p>
    <w:p w:rsidR="00FE7836" w:rsidRPr="00560373" w:rsidRDefault="00FE7836" w:rsidP="00FE7836">
      <w:pPr>
        <w:pStyle w:val="Akapitzlist"/>
        <w:numPr>
          <w:ilvl w:val="0"/>
          <w:numId w:val="4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otrzymują pomoc w korzystaniu z różnych źródeł informacji, a także w doborze literatury i kształtowania nawyków czytelniczych,</w:t>
      </w:r>
    </w:p>
    <w:p w:rsidR="00FE7836" w:rsidRPr="00560373" w:rsidRDefault="00FE7836" w:rsidP="00FE7836">
      <w:pPr>
        <w:pStyle w:val="Akapitzlist"/>
        <w:numPr>
          <w:ilvl w:val="0"/>
          <w:numId w:val="4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mogą korzystać z Internetu, encyklopedii i programów multimedialnych,</w:t>
      </w:r>
    </w:p>
    <w:p w:rsidR="00FE7836" w:rsidRPr="00560373" w:rsidRDefault="00FE7836" w:rsidP="00FE7836">
      <w:pPr>
        <w:pStyle w:val="Akapitzlist"/>
        <w:numPr>
          <w:ilvl w:val="0"/>
          <w:numId w:val="4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 zajęciach czytelniczych mogą korzystać z czasopism i księgozbioru podręcznego.</w:t>
      </w:r>
    </w:p>
    <w:p w:rsidR="00FE7836" w:rsidRPr="00560373" w:rsidRDefault="00FE7836" w:rsidP="00FE7836">
      <w:pPr>
        <w:pStyle w:val="Akapitzlist"/>
        <w:numPr>
          <w:ilvl w:val="2"/>
          <w:numId w:val="33"/>
        </w:numPr>
        <w:suppressAutoHyphens w:val="0"/>
        <w:spacing w:after="200" w:line="276" w:lineRule="auto"/>
        <w:ind w:left="601" w:hanging="317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Biblioteka szkolna współpracuje z nauczycielami na zasadach wzajemnego wspierania się w celu:</w:t>
      </w:r>
    </w:p>
    <w:p w:rsidR="00FE7836" w:rsidRPr="00560373" w:rsidRDefault="00FE7836" w:rsidP="00FE7836">
      <w:pPr>
        <w:pStyle w:val="Akapitzlist"/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rozbudzania potrzeb i zainteresowań uczniów,</w:t>
      </w:r>
    </w:p>
    <w:p w:rsidR="00FE7836" w:rsidRPr="00560373" w:rsidRDefault="00FE7836" w:rsidP="00FE7836">
      <w:pPr>
        <w:pStyle w:val="Akapitzlist"/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doradztwa w doborze literatury samokształceniowej,</w:t>
      </w:r>
    </w:p>
    <w:p w:rsidR="00FE7836" w:rsidRPr="00560373" w:rsidRDefault="00FE7836" w:rsidP="00FE7836">
      <w:pPr>
        <w:pStyle w:val="Akapitzlist"/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współtworzenia warsztatu informacyjnego biblioteki,</w:t>
      </w:r>
    </w:p>
    <w:p w:rsidR="00FE7836" w:rsidRPr="00560373" w:rsidRDefault="00FE7836" w:rsidP="00FE7836">
      <w:pPr>
        <w:pStyle w:val="Akapitzlist"/>
        <w:numPr>
          <w:ilvl w:val="0"/>
          <w:numId w:val="5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umieszczanie wykazów nowości w pokoju nauczycielskim,</w:t>
      </w:r>
    </w:p>
    <w:p w:rsidR="00FE7836" w:rsidRPr="00560373" w:rsidRDefault="00FE7836" w:rsidP="00FE7836">
      <w:pPr>
        <w:pStyle w:val="Akapitzlist"/>
        <w:numPr>
          <w:ilvl w:val="0"/>
          <w:numId w:val="5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prezentowanie nauczycielom zapowiedzi wydawniczych,</w:t>
      </w:r>
    </w:p>
    <w:p w:rsidR="00FE7836" w:rsidRPr="00560373" w:rsidRDefault="00FE7836" w:rsidP="00FE7836">
      <w:pPr>
        <w:pStyle w:val="Akapitzlist"/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rozwijania kultury czytelniczej uczniów, przysposabiania do korzystania                               z informacji,</w:t>
      </w:r>
    </w:p>
    <w:p w:rsidR="00FE7836" w:rsidRPr="00560373" w:rsidRDefault="00FE7836" w:rsidP="00FE7836">
      <w:pPr>
        <w:pStyle w:val="Akapitzlist"/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współuczestnictwa w działaniach mających na celu upowszechnienie wiedzy                w zakresie wychowania czytelniczego w rodzinie,</w:t>
      </w:r>
    </w:p>
    <w:p w:rsidR="00FE7836" w:rsidRPr="00560373" w:rsidRDefault="00FE7836" w:rsidP="00FE7836">
      <w:pPr>
        <w:pStyle w:val="Akapitzlist"/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wspólnego organizowania imprez szkolnych i konkursów.</w:t>
      </w:r>
    </w:p>
    <w:p w:rsidR="00FE7836" w:rsidRPr="00560373" w:rsidRDefault="00FE7836" w:rsidP="00FE7836">
      <w:pPr>
        <w:pStyle w:val="Akapitzlist"/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Nauczyciele i inni pracownicy szkoły:</w:t>
      </w:r>
    </w:p>
    <w:p w:rsidR="00FE7836" w:rsidRPr="00560373" w:rsidRDefault="00FE7836" w:rsidP="00FE7836">
      <w:pPr>
        <w:pStyle w:val="Akapitzlist"/>
        <w:numPr>
          <w:ilvl w:val="0"/>
          <w:numId w:val="4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mogą złożyć zamówienie na literaturą pedagogiczną, przedmiotu, poradniki metodyczne, czasopisma pedagogiczne,</w:t>
      </w:r>
    </w:p>
    <w:p w:rsidR="00FE7836" w:rsidRPr="00560373" w:rsidRDefault="00FE7836" w:rsidP="00FE7836">
      <w:pPr>
        <w:pStyle w:val="Akapitzlist"/>
        <w:numPr>
          <w:ilvl w:val="0"/>
          <w:numId w:val="4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 wniosek nauczyciela bibliotekarz przygotowuje i przekazuje literaturę do pracowni przedmiotowych, a także przeprowadza lekcje biblioteczne lub część zajęć,</w:t>
      </w:r>
    </w:p>
    <w:p w:rsidR="00FE7836" w:rsidRPr="00560373" w:rsidRDefault="00FE7836" w:rsidP="00FE7836">
      <w:pPr>
        <w:pStyle w:val="Akapitzlist"/>
        <w:numPr>
          <w:ilvl w:val="0"/>
          <w:numId w:val="4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korzystają z czasopism pedagogicznych i ze zbiorów gromadzonych w bibliotece,</w:t>
      </w:r>
    </w:p>
    <w:p w:rsidR="00FE7836" w:rsidRPr="00560373" w:rsidRDefault="00FE7836" w:rsidP="00FE7836">
      <w:pPr>
        <w:pStyle w:val="Akapitzlist"/>
        <w:numPr>
          <w:ilvl w:val="0"/>
          <w:numId w:val="4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dyrektor szkoły, wychowawcy i nauczyciel języka polskiego otrzymują informację             o stanie czytelnictwa,</w:t>
      </w:r>
    </w:p>
    <w:p w:rsidR="00FE7836" w:rsidRPr="00560373" w:rsidRDefault="00FE7836" w:rsidP="00FE7836">
      <w:pPr>
        <w:pStyle w:val="Akapitzlist"/>
        <w:numPr>
          <w:ilvl w:val="0"/>
          <w:numId w:val="4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mają możliwość korzystania z Internetu, encyklopedii, programów multimedialnych.</w:t>
      </w:r>
    </w:p>
    <w:p w:rsidR="00FE7836" w:rsidRPr="00560373" w:rsidRDefault="00FE7836" w:rsidP="00FE7836">
      <w:pPr>
        <w:pStyle w:val="Akapitzlist"/>
        <w:numPr>
          <w:ilvl w:val="2"/>
          <w:numId w:val="33"/>
        </w:numPr>
        <w:suppressAutoHyphens w:val="0"/>
        <w:spacing w:after="200"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Biblioteka szkolna współpracuje z rodzicami (prawnymi opiekunami) na zasadach partnerstwa w:</w:t>
      </w:r>
    </w:p>
    <w:p w:rsidR="00FE7836" w:rsidRPr="00560373" w:rsidRDefault="00FE7836" w:rsidP="00FE7836">
      <w:pPr>
        <w:pStyle w:val="Akapitzlist"/>
        <w:numPr>
          <w:ilvl w:val="0"/>
          <w:numId w:val="4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rozwijaniu kultury czytelniczej uczniów (spotkania na zebraniach rodziców,</w:t>
      </w:r>
    </w:p>
    <w:p w:rsidR="00FE7836" w:rsidRPr="00560373" w:rsidRDefault="00FE7836" w:rsidP="00FE7836">
      <w:pPr>
        <w:pStyle w:val="Akapitzlist"/>
        <w:numPr>
          <w:ilvl w:val="0"/>
          <w:numId w:val="4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popularyzacji literatury dla rodziców z zakresu wychowania,</w:t>
      </w:r>
    </w:p>
    <w:p w:rsidR="00FE7836" w:rsidRPr="00560373" w:rsidRDefault="00FE7836" w:rsidP="00FE7836">
      <w:pPr>
        <w:pStyle w:val="Akapitzlist"/>
        <w:numPr>
          <w:ilvl w:val="0"/>
          <w:numId w:val="4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współudziale rodziców w imprezach czytelniczych.</w:t>
      </w:r>
    </w:p>
    <w:p w:rsidR="00FE7836" w:rsidRPr="00560373" w:rsidRDefault="00FE7836" w:rsidP="00FE7836">
      <w:pPr>
        <w:pStyle w:val="Akapitzlist"/>
        <w:numPr>
          <w:ilvl w:val="0"/>
          <w:numId w:val="4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Rodzice:</w:t>
      </w:r>
    </w:p>
    <w:p w:rsidR="00FE7836" w:rsidRPr="00560373" w:rsidRDefault="00FE7836" w:rsidP="00FE7836">
      <w:pPr>
        <w:pStyle w:val="Akapitzlist"/>
        <w:numPr>
          <w:ilvl w:val="0"/>
          <w:numId w:val="50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mogą korzystać ze zbiorów gromadzonych w bibliotece,</w:t>
      </w:r>
    </w:p>
    <w:p w:rsidR="00FE7836" w:rsidRPr="00560373" w:rsidRDefault="00FE7836" w:rsidP="00FE7836">
      <w:pPr>
        <w:pStyle w:val="Akapitzlist"/>
        <w:numPr>
          <w:ilvl w:val="0"/>
          <w:numId w:val="50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są informowani o aktywności czytelniczej dzieci,</w:t>
      </w:r>
    </w:p>
    <w:p w:rsidR="00FE7836" w:rsidRPr="00560373" w:rsidRDefault="00FE7836" w:rsidP="00FE7836">
      <w:pPr>
        <w:pStyle w:val="Akapitzlist"/>
        <w:numPr>
          <w:ilvl w:val="0"/>
          <w:numId w:val="50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mają możliwość wglądu do WSO, Statutu Szkoły, Programu Rozwoju Szkoły                i Szkolnego Programu Wychowawczego i Profilaktyki.</w:t>
      </w:r>
    </w:p>
    <w:p w:rsidR="00FE7836" w:rsidRPr="00560373" w:rsidRDefault="00FE7836" w:rsidP="00FE7836">
      <w:pPr>
        <w:pStyle w:val="Akapitzlist"/>
        <w:numPr>
          <w:ilvl w:val="2"/>
          <w:numId w:val="33"/>
        </w:numPr>
        <w:suppressAutoHyphens w:val="0"/>
        <w:spacing w:after="200" w:line="276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Biblioteka szkolna współpracuje z Miejską Biblioteką Publiczną:</w:t>
      </w:r>
    </w:p>
    <w:p w:rsidR="00FE7836" w:rsidRPr="00560373" w:rsidRDefault="00FE7836" w:rsidP="00FE7836">
      <w:pPr>
        <w:pStyle w:val="Akapitzlist"/>
        <w:numPr>
          <w:ilvl w:val="0"/>
          <w:numId w:val="51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ramach lekcji bibliotecznych przeprowadzonych przez bibliotekarzy z biblioteki publicznej,</w:t>
      </w:r>
    </w:p>
    <w:p w:rsidR="00FE7836" w:rsidRPr="00560373" w:rsidRDefault="00FE7836" w:rsidP="00FE7836">
      <w:pPr>
        <w:pStyle w:val="Akapitzlist"/>
        <w:numPr>
          <w:ilvl w:val="0"/>
          <w:numId w:val="51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wspiera działalność kulturalną biblioteki miejskiej,</w:t>
      </w:r>
    </w:p>
    <w:p w:rsidR="00FE7836" w:rsidRPr="00560373" w:rsidRDefault="00FE7836" w:rsidP="00FE7836">
      <w:pPr>
        <w:pStyle w:val="Akapitzlist"/>
        <w:numPr>
          <w:ilvl w:val="0"/>
          <w:numId w:val="51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współuczestniczy w organizacji imprez o charakterze kulturalnym i czytelniczym      po przez udział w konkursach literackich, poetyckich i plastycznych oraz spotkaniach            z pisarzami.</w:t>
      </w:r>
    </w:p>
    <w:p w:rsidR="00FE7836" w:rsidRPr="00560373" w:rsidRDefault="00FE7836" w:rsidP="00FE7836">
      <w:pPr>
        <w:pStyle w:val="Akapitzlist"/>
        <w:numPr>
          <w:ilvl w:val="2"/>
          <w:numId w:val="33"/>
        </w:numPr>
        <w:suppressAutoHyphens w:val="0"/>
        <w:spacing w:after="20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560373">
        <w:rPr>
          <w:rFonts w:ascii="Times New Roman" w:eastAsia="Times New Roman" w:hAnsi="Times New Roman" w:cs="Times New Roman"/>
          <w:bCs/>
          <w:lang w:eastAsia="pl-PL"/>
        </w:rPr>
        <w:t>Dyrektor Zespołu:</w:t>
      </w:r>
    </w:p>
    <w:p w:rsidR="00FE7836" w:rsidRPr="00560373" w:rsidRDefault="00FE7836" w:rsidP="00FE7836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zatwierdza zaproponowane przez bibliotekarzy godziny otwarcia biblioteki,</w:t>
      </w:r>
    </w:p>
    <w:p w:rsidR="00FE7836" w:rsidRPr="00560373" w:rsidRDefault="00FE7836" w:rsidP="00FE7836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zatwierdza plan pracy biblioteki,</w:t>
      </w:r>
    </w:p>
    <w:p w:rsidR="00FE7836" w:rsidRPr="00560373" w:rsidRDefault="00FE7836" w:rsidP="00FE7836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zapewnia odpowiednie pomieszczenia na bibliotekę, właściwe wyposażenie, bezpieczeństwo i nienaruszalność mienia oraz środki finansowe na jej działalność              – w sposób umożliwiający prowadzenie planowego, racjonalnego systemu zakupów materiałów bibliotecznych (książek, czasopism, dokumentów audiowizualnych, multimedialnych itp.) i koniecznego sprzętu,</w:t>
      </w:r>
    </w:p>
    <w:p w:rsidR="00FE7836" w:rsidRPr="00560373" w:rsidRDefault="00FE7836" w:rsidP="00FE7836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zatrudnia wykwalifikowaną kadrę zgodnie z obowiązującymi normami                      lub standardami (w przypadku gdy w bibliotece zatrudnionych jest co najmniej dwóch nauczycieli, jednemu powierza obowiązek kierowania biblioteką),</w:t>
      </w:r>
    </w:p>
    <w:p w:rsidR="00FE7836" w:rsidRPr="00560373" w:rsidRDefault="00FE7836" w:rsidP="00FE7836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wydaje decyzje w sprawie przeprowadzania skontrum zbiorów bibliotecznych         oraz przekazania biblioteki, jeśli następuje zmiana pracownika, ustala regulamin komisji skontrowej,</w:t>
      </w:r>
    </w:p>
    <w:p w:rsidR="00FE7836" w:rsidRPr="00560373" w:rsidRDefault="00FE7836" w:rsidP="00FE7836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zatwierdza regulamin biblioteki (czytelni, wypożyczalni),</w:t>
      </w:r>
    </w:p>
    <w:p w:rsidR="00FE7836" w:rsidRPr="00560373" w:rsidRDefault="00FE7836" w:rsidP="00FE7836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zapewnia warunki do doskonalenia zawodowego nauczycieli bibliotekarzy,</w:t>
      </w:r>
    </w:p>
    <w:p w:rsidR="00FE7836" w:rsidRPr="00560373" w:rsidRDefault="00FE7836" w:rsidP="00FE7836">
      <w:pPr>
        <w:pStyle w:val="Akapitzlist"/>
        <w:numPr>
          <w:ilvl w:val="0"/>
          <w:numId w:val="3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sprawuje nadzór nad biblioteką.</w:t>
      </w:r>
    </w:p>
    <w:p w:rsidR="00FE7836" w:rsidRPr="00560373" w:rsidRDefault="00FE7836" w:rsidP="00FE7836">
      <w:pPr>
        <w:suppressAutoHyphens w:val="0"/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560373">
        <w:rPr>
          <w:rFonts w:ascii="Times New Roman" w:eastAsia="Times New Roman" w:hAnsi="Times New Roman" w:cs="Times New Roman"/>
          <w:bCs/>
          <w:lang w:eastAsia="pl-PL"/>
        </w:rPr>
        <w:t>8.Rada pedagogiczna:</w:t>
      </w:r>
    </w:p>
    <w:p w:rsidR="00FE7836" w:rsidRPr="00560373" w:rsidRDefault="00FE7836" w:rsidP="00FE7836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analizuje stan czytelnictwa (2 razy w roku),</w:t>
      </w:r>
    </w:p>
    <w:p w:rsidR="00FE7836" w:rsidRPr="00560373" w:rsidRDefault="00FE7836" w:rsidP="00FE7836">
      <w:pPr>
        <w:pStyle w:val="Akapitzlist"/>
        <w:numPr>
          <w:ilvl w:val="0"/>
          <w:numId w:val="35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opiniuje regulamin biblioteki.</w:t>
      </w:r>
    </w:p>
    <w:p w:rsidR="00FE7836" w:rsidRPr="00560373" w:rsidRDefault="00FE7836" w:rsidP="00FE7836">
      <w:pPr>
        <w:suppressAutoHyphens w:val="0"/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560373">
        <w:rPr>
          <w:rFonts w:ascii="Times New Roman" w:eastAsia="Times New Roman" w:hAnsi="Times New Roman" w:cs="Times New Roman"/>
          <w:bCs/>
          <w:lang w:eastAsia="pl-PL"/>
        </w:rPr>
        <w:t>9.Nauczyciele i wychowawcy:</w:t>
      </w:r>
    </w:p>
    <w:p w:rsidR="00FE7836" w:rsidRPr="00560373" w:rsidRDefault="00FE7836" w:rsidP="00FE7836">
      <w:pPr>
        <w:pStyle w:val="Akapitzlist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współpracują z biblioteką szkolną w zakresie rozbudzania i rozwijania potrzeb                    i zainteresowań czytelniczych uczniów,</w:t>
      </w:r>
    </w:p>
    <w:p w:rsidR="00FE7836" w:rsidRPr="00560373" w:rsidRDefault="00FE7836" w:rsidP="00FE7836">
      <w:pPr>
        <w:pStyle w:val="Akapitzlist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współuczestniczą w edukacji kulturalnej, czytelniczej i medialnej uczniów,</w:t>
      </w:r>
    </w:p>
    <w:p w:rsidR="00FE7836" w:rsidRPr="00560373" w:rsidRDefault="00FE7836" w:rsidP="00FE7836">
      <w:pPr>
        <w:pStyle w:val="Akapitzlist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znają zbiory biblioteki w zakresie nauczanego przedmiotu, zgłaszają propozycje dotyczące gromadzenia zbiorów, udzielają pomocy w selekcji zbiorów,</w:t>
      </w:r>
    </w:p>
    <w:p w:rsidR="00FE7836" w:rsidRPr="00560373" w:rsidRDefault="00FE7836" w:rsidP="00FE7836">
      <w:pPr>
        <w:pStyle w:val="Akapitzlist"/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współdziałają z nauczycielami-bibliotekarzami w zakresie egzekwowania postanowień regulaminu biblioteki.</w:t>
      </w:r>
    </w:p>
    <w:p w:rsidR="00FE7836" w:rsidRPr="00560373" w:rsidRDefault="00FE7836" w:rsidP="00FE7836">
      <w:pPr>
        <w:suppressAutoHyphens w:val="0"/>
        <w:spacing w:after="200"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bCs/>
          <w:lang w:val="pl-PL" w:eastAsia="pl-PL"/>
        </w:rPr>
        <w:t>10.Prawa i obowiązki czytelników. Zasady korzystania ze zbiorów.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udostępnianie zbiorów biblioteki odbywa się w godzinach pracy biblioteki,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bibliotece ma prawo przebywać uczeń w wyznaczonych godzinach rannych (w zastępstwie świetlicy) oraz wypożyczający książki lub pracujący                       w czytelni,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bibliotece obowiązuje zachowanie ciszy, spokoju i porządku,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czasie przebywania w bibliotece nie wolno spożywać posiłków (śniadania, owoców, lodów, słodyczy itp.);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księgozbiór wypożyczalni jest udostępniany uczniom do domu,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 księgozbioru podręcznego oraz zbiorów specjalnych można korzystać tylko  w czytelni,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użytkownicy mają wolny dostęp do półek tylko za zgodą nauczyciela bibliotekarza,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wydawnictwa stanowiące księgozbiór podręczny udostępnia nauczyciel                                – bibliotekarz,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jednorazowo można wypożyczyć trzy książki, każdą na okres                          nie przekraczający 1 miesiąca, zwrot winien nastąpić niezwłocznie                   po przeczytaniu,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 uczeń przygotowujący się do olimpiad, konkursów itp. ma prawo wypożyczyć jednorazowo więcej niż trzy książki,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wypożyczoną książkę należy obejrzeć i zgłosić bibliotekarzowi ewentualne uszkodzenia,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lang w:val="pl-PL"/>
        </w:rPr>
        <w:t xml:space="preserve"> </w:t>
      </w:r>
      <w:r w:rsidRPr="00560373">
        <w:rPr>
          <w:rFonts w:ascii="Times New Roman" w:hAnsi="Times New Roman" w:cs="Times New Roman"/>
        </w:rPr>
        <w:t>wypożyczone książki należy szanować,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przypadku zgubienia lub zniszczenia książki czytelnik musi zwrócić taką samą książkę, o tej samej lub wyższej wartości, po uprzednim porozumieniu się z bibliotekarzem,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przed zakończeniem roku szkolnego wszystkie książki powinny                      być obowiązkowo zwrócone do biblioteki w terminie wyznaczonym przez bibliotekarza (dotyczy wszystkich czytelników),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kontrolę stanu czytelnictwa klas oraz terminowości zwrotu książek przeprowadza nauczyciel bibliotekarz,</w:t>
      </w:r>
    </w:p>
    <w:p w:rsidR="00FE7836" w:rsidRPr="00560373" w:rsidRDefault="00FE7836" w:rsidP="00FE7836">
      <w:pPr>
        <w:pStyle w:val="Akapitzlist"/>
        <w:numPr>
          <w:ilvl w:val="1"/>
          <w:numId w:val="5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bibliotece znajdują się stanowiska komputerowe dostępne dla uczniów                     i nauczycieli.</w:t>
      </w:r>
    </w:p>
    <w:p w:rsidR="00FE7836" w:rsidRPr="00560373" w:rsidRDefault="00FE7836" w:rsidP="00FE7836">
      <w:pPr>
        <w:suppressAutoHyphens w:val="0"/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11.Zasady korzystania z czytelni.</w:t>
      </w:r>
    </w:p>
    <w:p w:rsidR="00FE7836" w:rsidRPr="00560373" w:rsidRDefault="00FE7836" w:rsidP="00FE7836">
      <w:pPr>
        <w:pStyle w:val="Akapitzlist"/>
        <w:numPr>
          <w:ilvl w:val="1"/>
          <w:numId w:val="5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 czytelni mogą korzystać uczniowie, nauczyciele i rodzice bez wierzchnich okryć, które należy pozostawić w szatni,</w:t>
      </w:r>
    </w:p>
    <w:p w:rsidR="00FE7836" w:rsidRPr="00560373" w:rsidRDefault="00FE7836" w:rsidP="00FE7836">
      <w:pPr>
        <w:pStyle w:val="Akapitzlist"/>
        <w:numPr>
          <w:ilvl w:val="1"/>
          <w:numId w:val="5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czytelni można korzystać ze wszystkich zbiorów tj. księgozbioru podręcznego, czasopism i zbiorów wypożyczalni,</w:t>
      </w:r>
    </w:p>
    <w:p w:rsidR="00FE7836" w:rsidRPr="00560373" w:rsidRDefault="00FE7836" w:rsidP="00FE7836">
      <w:pPr>
        <w:pStyle w:val="Akapitzlist"/>
        <w:numPr>
          <w:ilvl w:val="1"/>
          <w:numId w:val="5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czytelnik ma bezpośredni dostęp do czasopism znajdujących się na regałach,            a do innych zbiorów za pośrednictwem bibliotekarza,</w:t>
      </w:r>
    </w:p>
    <w:p w:rsidR="00FE7836" w:rsidRPr="00560373" w:rsidRDefault="00FE7836" w:rsidP="00FE7836">
      <w:pPr>
        <w:pStyle w:val="Akapitzlist"/>
        <w:numPr>
          <w:ilvl w:val="1"/>
          <w:numId w:val="5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przed opuszczeniem czytelni, czasopisma należy odnieść na wyznaczone miejsce, a książki zwrócić bibliotekarzowi,</w:t>
      </w:r>
    </w:p>
    <w:p w:rsidR="00FE7836" w:rsidRPr="00560373" w:rsidRDefault="00FE7836" w:rsidP="00FE7836">
      <w:pPr>
        <w:pStyle w:val="Akapitzlist"/>
        <w:numPr>
          <w:ilvl w:val="1"/>
          <w:numId w:val="5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kopiowanie materiałów dozwolone jest za zgodą bibliotekarza,</w:t>
      </w:r>
    </w:p>
    <w:p w:rsidR="00FE7836" w:rsidRPr="00560373" w:rsidRDefault="00FE7836" w:rsidP="00FE7836">
      <w:pPr>
        <w:suppressAutoHyphens w:val="0"/>
        <w:spacing w:after="200"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12.Zasady korzystania ze stanowisk multimedialnych.</w:t>
      </w:r>
    </w:p>
    <w:p w:rsidR="00FE7836" w:rsidRPr="00560373" w:rsidRDefault="00FE7836" w:rsidP="00FE7836">
      <w:pPr>
        <w:pStyle w:val="Akapitzlist"/>
        <w:numPr>
          <w:ilvl w:val="0"/>
          <w:numId w:val="5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ze stanowisk komputerowych w czytelni mogą korzystać wszyscy uczniowie                 i nauczyciele,</w:t>
      </w:r>
    </w:p>
    <w:p w:rsidR="00FE7836" w:rsidRPr="00560373" w:rsidRDefault="00FE7836" w:rsidP="00FE7836">
      <w:pPr>
        <w:pStyle w:val="Akapitzlist"/>
        <w:numPr>
          <w:ilvl w:val="0"/>
          <w:numId w:val="5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stanowiska multimedialne są czynne w godzinach otwarcia biblioteki szkolnej,</w:t>
      </w:r>
    </w:p>
    <w:p w:rsidR="00FE7836" w:rsidRPr="00560373" w:rsidRDefault="00FE7836" w:rsidP="00FE7836">
      <w:pPr>
        <w:pStyle w:val="Akapitzlist"/>
        <w:numPr>
          <w:ilvl w:val="0"/>
          <w:numId w:val="5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ze stanowisk można korzystać  za zgodą nauczyciela bibliotekarza,</w:t>
      </w:r>
    </w:p>
    <w:p w:rsidR="00FE7836" w:rsidRPr="00560373" w:rsidRDefault="00FE7836" w:rsidP="00FE7836">
      <w:pPr>
        <w:pStyle w:val="Akapitzlist"/>
        <w:numPr>
          <w:ilvl w:val="0"/>
          <w:numId w:val="5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  jednym stanowisku  mogą pracować maksymalnie 2 osoby,</w:t>
      </w:r>
    </w:p>
    <w:p w:rsidR="00FE7836" w:rsidRPr="00560373" w:rsidRDefault="00FE7836" w:rsidP="00FE7836">
      <w:pPr>
        <w:pStyle w:val="Akapitzlist"/>
        <w:numPr>
          <w:ilvl w:val="0"/>
          <w:numId w:val="5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korzystać  można tylko z zainstalowanych programów, nie wolno  wgrywać własnych programów, kasować instalowanym zapisywać dokumentów na dysku twardym, włączać i rozłączać kabli zasilających,</w:t>
      </w:r>
    </w:p>
    <w:p w:rsidR="00FE7836" w:rsidRPr="00560373" w:rsidRDefault="00FE7836" w:rsidP="00FE7836">
      <w:pPr>
        <w:pStyle w:val="Akapitzlist"/>
        <w:numPr>
          <w:ilvl w:val="0"/>
          <w:numId w:val="5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wszelkie uszkodzenia lub nieprawidłowości  w pracy komputera  należy natychmiast zgłaszać bibliotekarzowi,</w:t>
      </w:r>
    </w:p>
    <w:p w:rsidR="00FE7836" w:rsidRPr="00560373" w:rsidRDefault="00FE7836" w:rsidP="00FE7836">
      <w:pPr>
        <w:pStyle w:val="Akapitzlist"/>
        <w:numPr>
          <w:ilvl w:val="0"/>
          <w:numId w:val="5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nauczyciel bibliotekarz  może udzielić pomocy przy obsłudze komputera                      i wyszukiwania informacji w Internecie,</w:t>
      </w:r>
    </w:p>
    <w:p w:rsidR="00FE7836" w:rsidRPr="00560373" w:rsidRDefault="00FE7836" w:rsidP="00FE7836">
      <w:pPr>
        <w:pStyle w:val="Akapitzlist"/>
        <w:numPr>
          <w:ilvl w:val="0"/>
          <w:numId w:val="5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podczas korzystania z komputera obowiązuje cisza,</w:t>
      </w:r>
    </w:p>
    <w:p w:rsidR="00FE7836" w:rsidRPr="00560373" w:rsidRDefault="00FE7836" w:rsidP="00FE7836">
      <w:pPr>
        <w:pStyle w:val="Akapitzlist"/>
        <w:numPr>
          <w:ilvl w:val="0"/>
          <w:numId w:val="54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 ewentualne łamanie regulaminu uczeń może zostać pozbawiony możliwości korzystania z komputera.</w:t>
      </w:r>
    </w:p>
    <w:p w:rsidR="00FE7836" w:rsidRPr="00560373" w:rsidRDefault="00FE7836" w:rsidP="00FE7836">
      <w:pPr>
        <w:pStyle w:val="Akapitzlist"/>
        <w:suppressAutoHyphens w:val="0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pStyle w:val="Akapitzlist"/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eastAsia="Times New Roman" w:hAnsi="Times New Roman" w:cs="Times New Roman"/>
          <w:bCs/>
          <w:lang w:val="pl-PL" w:eastAsia="pl-PL"/>
        </w:rPr>
        <w:t>13.Funkcje i zadania biblioteki.  Biblioteka szkolna:</w:t>
      </w:r>
    </w:p>
    <w:p w:rsidR="00FE7836" w:rsidRPr="00560373" w:rsidRDefault="00FE7836" w:rsidP="00FE7836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służy realizacji procesu dydaktyczno-wychowawczego szkoły,</w:t>
      </w:r>
    </w:p>
    <w:p w:rsidR="00FE7836" w:rsidRPr="00560373" w:rsidRDefault="00FE7836" w:rsidP="00FE7836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rozbudza i rozwija potrzeby czytelnicze i informacyjne uczniów, kształtuje ich kulturę czytelniczą,</w:t>
      </w:r>
    </w:p>
    <w:p w:rsidR="00FE7836" w:rsidRPr="00560373" w:rsidRDefault="00FE7836" w:rsidP="00FE7836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współuczestniczy w realizacji edukacji czytelniczej i medialnej,</w:t>
      </w:r>
    </w:p>
    <w:p w:rsidR="00FE7836" w:rsidRPr="00560373" w:rsidRDefault="00FE7836" w:rsidP="00FE7836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przysposabia uczniów do samokształcenia, przygotowuje do korzystania z różnych źródeł informacji oraz bibliotek,</w:t>
      </w:r>
    </w:p>
    <w:p w:rsidR="00FE7836" w:rsidRPr="00560373" w:rsidRDefault="00FE7836" w:rsidP="00FE7836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stanowi ośrodek informacji o dokumentach (materiałach dydaktycznych) gromadzonych w szkole,</w:t>
      </w:r>
    </w:p>
    <w:p w:rsidR="00FE7836" w:rsidRPr="00560373" w:rsidRDefault="00FE7836" w:rsidP="00FE7836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gromadzi i udostępnia podręczniki, materiały edukacyjne i ćwiczeniowe,</w:t>
      </w:r>
    </w:p>
    <w:p w:rsidR="00FE7836" w:rsidRPr="00560373" w:rsidRDefault="00FE7836" w:rsidP="00FE7836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jest pracownią dydaktyczną, w której wykorzystuje się zgromadzone zbiory biblioteczne na zajęciach z uczniami,</w:t>
      </w:r>
    </w:p>
    <w:p w:rsidR="00FE7836" w:rsidRPr="00560373" w:rsidRDefault="00FE7836" w:rsidP="00FE7836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wpiera działalność opiekuńczo-wychowawczą szkoły w zakresie pomocy uczniom wymagającym opieki dydaktycznej i wychowawczej (zdolnym, trudnym),</w:t>
      </w:r>
    </w:p>
    <w:p w:rsidR="00FE7836" w:rsidRPr="00560373" w:rsidRDefault="00FE7836" w:rsidP="00FE7836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zaspokaja potrzeby kulturalno-rekreacyjne uczniów,</w:t>
      </w:r>
    </w:p>
    <w:p w:rsidR="00FE7836" w:rsidRPr="00560373" w:rsidRDefault="00FE7836" w:rsidP="00FE7836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wspomaga doskonalenie zawodowe nauczycieli,</w:t>
      </w:r>
    </w:p>
    <w:p w:rsidR="00FE7836" w:rsidRPr="00560373" w:rsidRDefault="00FE7836" w:rsidP="00FE7836">
      <w:pPr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współuczestniczy w działaniach mających na celu upowszechnianie wiedzy w zakresie wychowania czytelniczego w rodzinie,</w:t>
      </w:r>
    </w:p>
    <w:p w:rsidR="00FE7836" w:rsidRPr="00560373" w:rsidRDefault="00FE7836" w:rsidP="00FE7836">
      <w:pPr>
        <w:pStyle w:val="Akapitzlist"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tworzy warunki do efektywnego posługiwania się technologią informacyjną, Komputeryzacja biblioteki szkolnej ICIM (Internetowe Centrum Informacji Multimedialnej),</w:t>
      </w:r>
    </w:p>
    <w:p w:rsidR="00FE7836" w:rsidRPr="00560373" w:rsidRDefault="00FE7836" w:rsidP="00FE7836">
      <w:pPr>
        <w:pStyle w:val="Akapitzlist"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wzbogaca zasoby biblioteki o najnowsze pozycje książkowe i źródła medialne,</w:t>
      </w:r>
    </w:p>
    <w:p w:rsidR="00FE7836" w:rsidRPr="00560373" w:rsidRDefault="00FE7836" w:rsidP="00FE7836">
      <w:pPr>
        <w:pStyle w:val="Akapitzlist"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tworzy nowe katalogi, kartoteki, teczki tematyczne.</w:t>
      </w:r>
    </w:p>
    <w:p w:rsidR="00FE7836" w:rsidRPr="00560373" w:rsidRDefault="00FE7836" w:rsidP="00FE7836">
      <w:pPr>
        <w:shd w:val="clear" w:color="auto" w:fill="FFFFFF"/>
        <w:suppressAutoHyphens w:val="0"/>
        <w:spacing w:line="276" w:lineRule="auto"/>
        <w:ind w:left="36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FE7836" w:rsidRPr="00560373" w:rsidRDefault="00FE7836" w:rsidP="00FE7836">
      <w:pPr>
        <w:pStyle w:val="Akapitzlist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bCs/>
          <w:lang w:val="pl-PL" w:eastAsia="pl-PL"/>
        </w:rPr>
        <w:t>14.Zadania i obowiązki nauczyciela bibliotekarza:</w:t>
      </w:r>
    </w:p>
    <w:p w:rsidR="00FE7836" w:rsidRPr="00560373" w:rsidRDefault="00FE7836" w:rsidP="00FE7836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 xml:space="preserve">Nauczyciel bibliotekarz na równi z innymi nauczycielami uczestniczy  w dydaktyczno – wychowawczej pracy szkoły. </w:t>
      </w:r>
      <w:r w:rsidRPr="00560373">
        <w:rPr>
          <w:rFonts w:ascii="Times New Roman" w:hAnsi="Times New Roman" w:cs="Times New Roman"/>
        </w:rPr>
        <w:t>Jest członkiem Rady Pedagogicznej,</w:t>
      </w:r>
    </w:p>
    <w:p w:rsidR="00FE7836" w:rsidRPr="00560373" w:rsidRDefault="00FE7836" w:rsidP="00FE7836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hAnsi="Times New Roman" w:cs="Times New Roman"/>
          <w:lang w:val="pl-PL"/>
        </w:rPr>
        <w:t>Nauczyciel bibliotekarz powinien pozyskiwać zaufanie i sympatię uczniów             oraz wytwarzać wokół siebie miłą, twórczą atmosferę, życzliwie oddziaływać            na czytelników.</w:t>
      </w:r>
    </w:p>
    <w:p w:rsidR="00FE7836" w:rsidRPr="00560373" w:rsidRDefault="00FE7836" w:rsidP="00FE7836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Praca pedagogiczna: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hAnsi="Times New Roman" w:cs="Times New Roman"/>
          <w:lang w:val="pl-PL"/>
        </w:rPr>
        <w:t>poznawanie uczniów, ich potrzeb czytelniczych i zainteresowań,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udostępnianie zbiorów (książek i innych źródeł informacji),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udzielanie informacji </w:t>
      </w:r>
      <w:r w:rsidRPr="00560373">
        <w:rPr>
          <w:rFonts w:ascii="Times New Roman" w:hAnsi="Times New Roman" w:cs="Times New Roman"/>
          <w:lang w:val="pl-PL"/>
        </w:rPr>
        <w:t>bibliotecznych, bibliograficznych, rzeczowych i tekstowych,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poradnictwo w doborze lektury,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przysposobienie czytelnicze i kształcenie uczniów jako użytkowników informacji    przy współudziale wychowawców i nauczycieli różnych przedmiotów  –w formie zajęć grupowych oraz przez pracę indywidualną z uczniem),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hAnsi="Times New Roman" w:cs="Times New Roman"/>
          <w:lang w:val="pl-PL"/>
        </w:rPr>
        <w:t>organizowania różnorodnych działań rozwijających wrażliwość kulturową                   i społeczną poprzez prowadzenie lekcji bibliotecznych, konkursów, akcji, quizów, kiermaszów, wystaw, wycieczek itp.,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indywidualne kontakty z uczniami zdolnymi, trudnymi itp.,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prowadzenie różnych form upowszechniania czytelnictwa,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inspirowanie pracy aktywu bibliotecznego,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pomoc nauczycielom i wychowawcom w realizacji ich zadań dydaktyczno-wychowawczych, związanych z książką i innymi źródłami informacji,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hAnsi="Times New Roman" w:cs="Times New Roman"/>
          <w:lang w:val="pl-PL"/>
        </w:rPr>
        <w:t>organizowania i powielania dla potrzeb nauczycieli materiałów do poszczególnych przedmiotów, wzorcowych konspektów lekcji, scenariuszy zajęć itp. opracowanych przez nauczycieli nowatorów,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informowanie nauczycieli i wychowawców o stanie czytelnictwa uczniów               </w:t>
      </w:r>
      <w:r w:rsidRPr="00560373">
        <w:rPr>
          <w:rFonts w:ascii="Times New Roman" w:hAnsi="Times New Roman" w:cs="Times New Roman"/>
          <w:lang w:val="pl-PL"/>
        </w:rPr>
        <w:t>oraz</w:t>
      </w:r>
      <w:r w:rsidRPr="00560373">
        <w:rPr>
          <w:rFonts w:ascii="Times New Roman" w:hAnsi="Times New Roman" w:cs="Times New Roman"/>
          <w:b/>
          <w:lang w:val="pl-PL"/>
        </w:rPr>
        <w:t xml:space="preserve"> </w:t>
      </w:r>
      <w:r w:rsidRPr="00560373">
        <w:rPr>
          <w:rFonts w:ascii="Times New Roman" w:hAnsi="Times New Roman" w:cs="Times New Roman"/>
          <w:lang w:val="pl-PL"/>
        </w:rPr>
        <w:t>przygotowania analiz czytelnictwa na posiedzeniu Rady Pedagogicznej,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hAnsi="Times New Roman" w:cs="Times New Roman"/>
          <w:lang w:val="pl-PL"/>
        </w:rPr>
        <w:t>popularyzowania wiedzy pedagogicznej wśród rodziców,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hAnsi="Times New Roman" w:cs="Times New Roman"/>
          <w:lang w:val="pl-PL"/>
        </w:rPr>
        <w:t>popularyzowania nowoczesnych możliwości medialnych usprawniających szybkie dotarcie do różnorodnych informacji dostępnych w bibliotece i innych źródłach informacji,</w:t>
      </w:r>
    </w:p>
    <w:p w:rsidR="00FE7836" w:rsidRPr="00560373" w:rsidRDefault="00FE7836" w:rsidP="00FE7836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560373">
        <w:rPr>
          <w:rFonts w:ascii="Times New Roman" w:hAnsi="Times New Roman" w:cs="Times New Roman"/>
          <w:lang w:val="pl-PL"/>
        </w:rPr>
        <w:t>realizowania ogólnopolskich akcji i programów m.in. „Cała Polska czyta dzieciom</w:t>
      </w:r>
      <w:r w:rsidRPr="00560373">
        <w:rPr>
          <w:rFonts w:ascii="Times New Roman" w:hAnsi="Times New Roman" w:cs="Times New Roman"/>
          <w:b/>
          <w:lang w:val="pl-PL"/>
        </w:rPr>
        <w:t>”.</w:t>
      </w:r>
    </w:p>
    <w:p w:rsidR="00FE7836" w:rsidRPr="00560373" w:rsidRDefault="00FE7836" w:rsidP="00FE7836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Prace organizacyjno-techniczne:</w:t>
      </w:r>
    </w:p>
    <w:p w:rsidR="00FE7836" w:rsidRPr="00560373" w:rsidRDefault="00FE7836" w:rsidP="00FE7836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udostępnianie książek i innych źródeł, w tym tworzenie medioteki,</w:t>
      </w:r>
    </w:p>
    <w:p w:rsidR="00FE7836" w:rsidRPr="00560373" w:rsidRDefault="00FE7836" w:rsidP="00FE7836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gromadzenie, opracowywanie i upowszechnianie różnych źródeł informacji </w:t>
      </w:r>
    </w:p>
    <w:p w:rsidR="00FE7836" w:rsidRPr="00560373" w:rsidRDefault="00FE7836" w:rsidP="00FE7836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ewidencja zbiorów,</w:t>
      </w:r>
    </w:p>
    <w:p w:rsidR="00FE7836" w:rsidRPr="00560373" w:rsidRDefault="00FE7836" w:rsidP="00FE7836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selekcja zbiorów,</w:t>
      </w:r>
    </w:p>
    <w:p w:rsidR="00FE7836" w:rsidRPr="00560373" w:rsidRDefault="00FE7836" w:rsidP="00FE7836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konserwacja zbiorów,</w:t>
      </w:r>
    </w:p>
    <w:p w:rsidR="00FE7836" w:rsidRPr="00560373" w:rsidRDefault="00FE7836" w:rsidP="00FE7836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prowadzenie warsztatu informacyjnego (wydzielanie księgozbioru podręcznego, prowadzenie katalogów: alfabetycznego i rzeczowego),</w:t>
      </w:r>
    </w:p>
    <w:p w:rsidR="00FE7836" w:rsidRPr="00560373" w:rsidRDefault="00FE7836" w:rsidP="00FE7836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prace związane z planowaniem i sprawozdawczością (roczne plany pracy                       i sprawozdania, statystyka czytelnictwa dzienna, semestralna i roczna),</w:t>
      </w:r>
    </w:p>
    <w:p w:rsidR="00FE7836" w:rsidRPr="00560373" w:rsidRDefault="00FE7836" w:rsidP="00FE7836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projektowanie wydatków biblioteki na rok kalendarzowy,</w:t>
      </w:r>
    </w:p>
    <w:p w:rsidR="00FE7836" w:rsidRPr="00560373" w:rsidRDefault="00FE7836" w:rsidP="00FE7836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planowanie zakupów wynikających z zainteresowań czytelników oraz potrzeb szkoły,</w:t>
      </w:r>
    </w:p>
    <w:p w:rsidR="00FE7836" w:rsidRPr="00560373" w:rsidRDefault="00FE7836" w:rsidP="00FE7836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prowadzenie dokumentacji bibliotecznej,</w:t>
      </w:r>
    </w:p>
    <w:p w:rsidR="00FE7836" w:rsidRPr="00560373" w:rsidRDefault="00FE7836" w:rsidP="00FE7836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lastRenderedPageBreak/>
        <w:t>udział w kontroli zbiorów (skontrum).</w:t>
      </w:r>
    </w:p>
    <w:p w:rsidR="00FE7836" w:rsidRPr="00560373" w:rsidRDefault="00FE7836" w:rsidP="00FE7836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60373">
        <w:rPr>
          <w:rFonts w:ascii="Times New Roman" w:eastAsia="Times New Roman" w:hAnsi="Times New Roman" w:cs="Times New Roman"/>
          <w:bCs/>
          <w:lang w:eastAsia="pl-PL"/>
        </w:rPr>
        <w:t>Inne obowiązki i uprawnienia:</w:t>
      </w:r>
    </w:p>
    <w:p w:rsidR="00FE7836" w:rsidRPr="00560373" w:rsidRDefault="00FE7836" w:rsidP="00FE7836">
      <w:pPr>
        <w:numPr>
          <w:ilvl w:val="0"/>
          <w:numId w:val="40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odpowiedzialność za stan i wykorzystanie zbiorów,</w:t>
      </w:r>
    </w:p>
    <w:p w:rsidR="00FE7836" w:rsidRPr="00560373" w:rsidRDefault="00FE7836" w:rsidP="00FE7836">
      <w:pPr>
        <w:numPr>
          <w:ilvl w:val="0"/>
          <w:numId w:val="40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uzgadnianie stanu majątkowego z dyrektorem Zespołu,</w:t>
      </w:r>
    </w:p>
    <w:p w:rsidR="00FE7836" w:rsidRPr="00560373" w:rsidRDefault="00FE7836" w:rsidP="00FE7836">
      <w:pPr>
        <w:numPr>
          <w:ilvl w:val="0"/>
          <w:numId w:val="40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współdziałanie z nauczycielami i wychowawcami,</w:t>
      </w:r>
    </w:p>
    <w:p w:rsidR="00FE7836" w:rsidRPr="00560373" w:rsidRDefault="00FE7836" w:rsidP="00FE7836">
      <w:pPr>
        <w:numPr>
          <w:ilvl w:val="0"/>
          <w:numId w:val="40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współpraca z rodzicami,</w:t>
      </w:r>
    </w:p>
    <w:p w:rsidR="00FE7836" w:rsidRPr="00560373" w:rsidRDefault="00FE7836" w:rsidP="00FE7836">
      <w:pPr>
        <w:numPr>
          <w:ilvl w:val="0"/>
          <w:numId w:val="40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współpraca z innymi bibliotekami pozaszkolnymi, instytucjami, organizacjami, </w:t>
      </w:r>
    </w:p>
    <w:p w:rsidR="00FE7836" w:rsidRPr="00560373" w:rsidRDefault="00FE7836" w:rsidP="00FE7836">
      <w:pPr>
        <w:numPr>
          <w:ilvl w:val="0"/>
          <w:numId w:val="40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proponowanie innowacji w działalności bibliotecznej.</w:t>
      </w:r>
    </w:p>
    <w:p w:rsidR="00FE7836" w:rsidRPr="00560373" w:rsidRDefault="00FE7836" w:rsidP="00FE7836">
      <w:pPr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Zadania nauczyciela bibliotekarza, w szczególności w zakresie organizowania różnorodnych działań rozwijających wrażliwość kulturową:</w:t>
      </w:r>
    </w:p>
    <w:p w:rsidR="00FE7836" w:rsidRPr="00560373" w:rsidRDefault="00FE7836" w:rsidP="00FE7836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przygotowywanie wystaw nowości wydawniczych, wystaw kącika ciekawej książki itp.,</w:t>
      </w:r>
    </w:p>
    <w:p w:rsidR="00FE7836" w:rsidRPr="00560373" w:rsidRDefault="00FE7836" w:rsidP="00FE7836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prezentowanie nowości wydawniczych uczniom, nauczycielom i rodzicom</w:t>
      </w:r>
    </w:p>
    <w:p w:rsidR="00FE7836" w:rsidRPr="00560373" w:rsidRDefault="00FE7836" w:rsidP="00FE7836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organizacja zajęć bibliotecznych na temat Kultury – słowa, zachowań, kultury literackiej,</w:t>
      </w:r>
    </w:p>
    <w:p w:rsidR="00FE7836" w:rsidRPr="00560373" w:rsidRDefault="00FE7836" w:rsidP="00FE7836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organizacja gazetek bibliotecznych promujących bibliotekę, czytelnictwo,  </w:t>
      </w:r>
    </w:p>
    <w:p w:rsidR="00FE7836" w:rsidRPr="00560373" w:rsidRDefault="00FE7836" w:rsidP="00FE7836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współuczestniczenie w organizowanych imprezach kulturalnych na terenie szkoły i miasta,</w:t>
      </w:r>
    </w:p>
    <w:p w:rsidR="00FE7836" w:rsidRPr="00560373" w:rsidRDefault="00FE7836" w:rsidP="00FE7836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organizowanie konkursów, quizów, recitali, wystaw plastycznych i literackich, </w:t>
      </w:r>
    </w:p>
    <w:p w:rsidR="00FE7836" w:rsidRPr="00560373" w:rsidRDefault="00FE7836" w:rsidP="00FE7836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promowanie talentów uczniowskich na forum szkoły, miasta i w rejonie,</w:t>
      </w:r>
    </w:p>
    <w:p w:rsidR="00FE7836" w:rsidRPr="00560373" w:rsidRDefault="00FE7836" w:rsidP="00FE7836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przygotowywanie interpretacji recytatorskich, scenicznych na różnorodne tematy, w szczególności rozwijające wrażliwość kulturową i społeczną,</w:t>
      </w:r>
    </w:p>
    <w:p w:rsidR="00FE7836" w:rsidRPr="00560373" w:rsidRDefault="00FE7836" w:rsidP="00FE7836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udział w ogólnopolskich akcjach promujących czytanie, rozwijających wrażliwość na sztukę literacką, sztukę teatralną, sztukę filmową,</w:t>
      </w:r>
    </w:p>
    <w:p w:rsidR="00FE7836" w:rsidRPr="00560373" w:rsidRDefault="00FE7836" w:rsidP="00FE7836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promocja filmów, przedstawień teatralnych, wydarzeń kulturalnych miasta                i region.</w:t>
      </w:r>
    </w:p>
    <w:p w:rsidR="00FE7836" w:rsidRPr="00560373" w:rsidRDefault="00FE7836" w:rsidP="00FE7836">
      <w:pPr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15.Zadania nauczyciela bibliotekarza, w szczególności w zakresie organizowania różnorodnych działań rozwijających wrażliwość społeczną:</w:t>
      </w:r>
    </w:p>
    <w:p w:rsidR="00FE7836" w:rsidRPr="00560373" w:rsidRDefault="00FE7836" w:rsidP="00FE7836">
      <w:pPr>
        <w:pStyle w:val="Akapitzlist"/>
        <w:numPr>
          <w:ilvl w:val="1"/>
          <w:numId w:val="39"/>
        </w:numPr>
        <w:suppressAutoHyphens w:val="0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lang w:val="pl-PL"/>
        </w:rPr>
        <w:t xml:space="preserve">udział w akcjach charytatywnych na rzecz potrzebujących – akcje typu: Książka do Domu Dziecka, Książkowy prezent pod choinkę, Szlachetna paczka, I Ty możesz zostać Św. </w:t>
      </w:r>
      <w:r w:rsidRPr="00560373">
        <w:rPr>
          <w:rFonts w:ascii="Times New Roman" w:hAnsi="Times New Roman" w:cs="Times New Roman"/>
        </w:rPr>
        <w:t>Mikołajem, Góra Grosza, Mały podarek itp.,</w:t>
      </w:r>
    </w:p>
    <w:p w:rsidR="00FE7836" w:rsidRPr="00560373" w:rsidRDefault="00FE7836" w:rsidP="00FE7836">
      <w:pPr>
        <w:pStyle w:val="Akapitzlist"/>
        <w:numPr>
          <w:ilvl w:val="1"/>
          <w:numId w:val="39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organizowanie działań społecznych skierowanych na przestrzeganie praw dziecka, praw ucznia, praw człowieka, praw konstytucyjnych itd.,</w:t>
      </w:r>
    </w:p>
    <w:p w:rsidR="00FE7836" w:rsidRPr="00560373" w:rsidRDefault="00FE7836" w:rsidP="00FE7836">
      <w:pPr>
        <w:pStyle w:val="Akapitzlist"/>
        <w:numPr>
          <w:ilvl w:val="1"/>
          <w:numId w:val="39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uwrażliwianie na krzywdę innych ludzi,</w:t>
      </w:r>
    </w:p>
    <w:p w:rsidR="00FE7836" w:rsidRPr="00560373" w:rsidRDefault="00FE7836" w:rsidP="00FE7836">
      <w:pPr>
        <w:pStyle w:val="Akapitzlist"/>
        <w:numPr>
          <w:ilvl w:val="1"/>
          <w:numId w:val="39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wspieranie akcji charytatywnych w obronie zwierząt, gatunków zagrożonych wyginięciem itp.,</w:t>
      </w:r>
    </w:p>
    <w:p w:rsidR="00FE7836" w:rsidRPr="00560373" w:rsidRDefault="00FE7836" w:rsidP="00FE7836">
      <w:pPr>
        <w:pStyle w:val="Akapitzlist"/>
        <w:numPr>
          <w:ilvl w:val="1"/>
          <w:numId w:val="39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kształtowanie właściwych postaw społecznych poprzez: tworzenie „kodeksu ucznia”, organizowanie debat uczniowskich, organizację lekcji wychowawczych o tematyce społecznej, </w:t>
      </w:r>
    </w:p>
    <w:p w:rsidR="00FE7836" w:rsidRPr="00560373" w:rsidRDefault="00FE7836" w:rsidP="00FE7836">
      <w:pPr>
        <w:pStyle w:val="Akapitzlist"/>
        <w:numPr>
          <w:ilvl w:val="1"/>
          <w:numId w:val="39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pomoc w rozwiązywaniu problemów społecznych przy wsparciu odpowiedniej fachowej literatury, udostępnianie materiałów (książki, czasopisma)                 o tematyce społecznej, </w:t>
      </w:r>
    </w:p>
    <w:p w:rsidR="00FE7836" w:rsidRPr="00560373" w:rsidRDefault="00FE7836" w:rsidP="00FE7836">
      <w:pPr>
        <w:pStyle w:val="Akapitzlist"/>
        <w:numPr>
          <w:ilvl w:val="1"/>
          <w:numId w:val="39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kształtowanie postaw patriotyzmu wobec „małej ojczyzny” min. poprze udostępnianie materiałów o regionie, organizowanie lekcji o regionie, utworzenie „biblioteczki regionalnej” (mapy, atlasy, publikacje książkowe, wycinki z prasy itp.),</w:t>
      </w:r>
    </w:p>
    <w:p w:rsidR="00FE7836" w:rsidRPr="00560373" w:rsidRDefault="00FE7836" w:rsidP="00FE7836">
      <w:pPr>
        <w:pStyle w:val="Akapitzlist"/>
        <w:numPr>
          <w:ilvl w:val="1"/>
          <w:numId w:val="39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gromadzenie materiałów czytelniczych o tematyce społecznej.</w:t>
      </w:r>
    </w:p>
    <w:p w:rsidR="00FE7836" w:rsidRPr="00560373" w:rsidRDefault="00FE7836" w:rsidP="00FE7836">
      <w:pPr>
        <w:spacing w:line="276" w:lineRule="auto"/>
        <w:ind w:left="360"/>
        <w:jc w:val="both"/>
        <w:rPr>
          <w:rFonts w:ascii="Times New Roman" w:hAnsi="Times New Roman" w:cs="Times New Roman"/>
          <w:b/>
          <w:lang w:val="pl-PL"/>
        </w:rPr>
      </w:pPr>
    </w:p>
    <w:p w:rsidR="00FE7836" w:rsidRPr="00560373" w:rsidRDefault="00FE7836" w:rsidP="00FE7836">
      <w:pPr>
        <w:shd w:val="clear" w:color="auto" w:fill="FFFFFF"/>
        <w:suppressAutoHyphens w:val="0"/>
        <w:spacing w:line="276" w:lineRule="auto"/>
        <w:ind w:left="36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bCs/>
          <w:lang w:val="pl-PL" w:eastAsia="pl-PL"/>
        </w:rPr>
        <w:t xml:space="preserve">16.Organizacja biblioteki </w:t>
      </w:r>
      <w:r w:rsidRPr="00560373">
        <w:rPr>
          <w:rFonts w:ascii="Times New Roman" w:hAnsi="Times New Roman" w:cs="Times New Roman"/>
          <w:lang w:val="pl-PL"/>
        </w:rPr>
        <w:t>szkolnej, w szczególności w zakresie organizowania różnorodnych działań rozwijających wrażliwość kulturową i społeczną:</w:t>
      </w:r>
    </w:p>
    <w:p w:rsidR="00FE7836" w:rsidRPr="00560373" w:rsidRDefault="00FE7836" w:rsidP="00FE7836">
      <w:pPr>
        <w:pStyle w:val="Akapitzlist"/>
        <w:numPr>
          <w:ilvl w:val="0"/>
          <w:numId w:val="41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bCs/>
          <w:lang w:val="pl-PL" w:eastAsia="pl-PL"/>
        </w:rPr>
        <w:t>Lokal biblioteki składa się z:</w:t>
      </w:r>
    </w:p>
    <w:p w:rsidR="00FE7836" w:rsidRPr="00560373" w:rsidRDefault="00FE7836" w:rsidP="00FE7836">
      <w:pPr>
        <w:pStyle w:val="Akapitzlist"/>
        <w:numPr>
          <w:ilvl w:val="1"/>
          <w:numId w:val="41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wypożyczalni,</w:t>
      </w:r>
    </w:p>
    <w:p w:rsidR="00FE7836" w:rsidRPr="00560373" w:rsidRDefault="00FE7836" w:rsidP="00FE7836">
      <w:pPr>
        <w:pStyle w:val="Akapitzlist"/>
        <w:numPr>
          <w:ilvl w:val="1"/>
          <w:numId w:val="41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czytelni w tym stanowiska multimedialne w Szkole Podstawowej,</w:t>
      </w:r>
    </w:p>
    <w:p w:rsidR="00FE7836" w:rsidRPr="00560373" w:rsidRDefault="00FE7836" w:rsidP="00FE7836">
      <w:pPr>
        <w:pStyle w:val="Akapitzlist"/>
        <w:numPr>
          <w:ilvl w:val="1"/>
          <w:numId w:val="41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zaplecza gospodarczego (w budynku szkoły podstawowej).</w:t>
      </w:r>
    </w:p>
    <w:p w:rsidR="00FE7836" w:rsidRPr="00560373" w:rsidRDefault="00FE7836" w:rsidP="00FE7836">
      <w:pPr>
        <w:numPr>
          <w:ilvl w:val="0"/>
          <w:numId w:val="41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Biblioteka służy rozwijaniu wrażliwości kulturowej poprzez: </w:t>
      </w:r>
    </w:p>
    <w:p w:rsidR="00FE7836" w:rsidRPr="00560373" w:rsidRDefault="00FE7836" w:rsidP="00FE7836">
      <w:pPr>
        <w:pStyle w:val="Akapitzlist"/>
        <w:numPr>
          <w:ilvl w:val="0"/>
          <w:numId w:val="5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Organizowanie zajęć bibliotecznych o tematyce kulturowej - dla poszczególnych klas/grup uczniowskich,</w:t>
      </w:r>
    </w:p>
    <w:p w:rsidR="00FE7836" w:rsidRPr="00560373" w:rsidRDefault="00FE7836" w:rsidP="00FE7836">
      <w:pPr>
        <w:pStyle w:val="Akapitzlist"/>
        <w:numPr>
          <w:ilvl w:val="0"/>
          <w:numId w:val="5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Organizowanie ekspozycji książkowych o tematyce kulturowej – kultura narodowa, regionalna,</w:t>
      </w:r>
    </w:p>
    <w:p w:rsidR="00FE7836" w:rsidRPr="00560373" w:rsidRDefault="00FE7836" w:rsidP="00FE7836">
      <w:pPr>
        <w:pStyle w:val="Akapitzlist"/>
        <w:numPr>
          <w:ilvl w:val="0"/>
          <w:numId w:val="5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Organizowanie spotkań z ciekawymi ludźmi – pisarzami, lokalnymi artystami ze świata literatury, muzyki, tańca, sztuki plastycznej i rękodzieła,  </w:t>
      </w:r>
    </w:p>
    <w:p w:rsidR="00FE7836" w:rsidRPr="00560373" w:rsidRDefault="00FE7836" w:rsidP="00FE7836">
      <w:pPr>
        <w:pStyle w:val="Akapitzlist"/>
        <w:numPr>
          <w:ilvl w:val="0"/>
          <w:numId w:val="5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Organizowanie działań rozwijających wrażliwość kulturową poprzez:</w:t>
      </w:r>
    </w:p>
    <w:p w:rsidR="00FE7836" w:rsidRPr="00560373" w:rsidRDefault="00FE7836" w:rsidP="00FE7836">
      <w:pPr>
        <w:spacing w:line="276" w:lineRule="auto"/>
        <w:ind w:left="108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wycieczki edukacyjne,</w:t>
      </w:r>
    </w:p>
    <w:p w:rsidR="00FE7836" w:rsidRPr="00560373" w:rsidRDefault="00FE7836" w:rsidP="00FE7836">
      <w:pPr>
        <w:spacing w:line="276" w:lineRule="auto"/>
        <w:ind w:left="108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interdyscyplinarne koła zainteresowań,</w:t>
      </w:r>
    </w:p>
    <w:p w:rsidR="00FE7836" w:rsidRPr="00560373" w:rsidRDefault="00FE7836" w:rsidP="00FE7836">
      <w:pPr>
        <w:spacing w:line="276" w:lineRule="auto"/>
        <w:ind w:left="108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spotkania i imprezy środowiskowe,</w:t>
      </w:r>
    </w:p>
    <w:p w:rsidR="00FE7836" w:rsidRPr="00560373" w:rsidRDefault="00FE7836" w:rsidP="00FE7836">
      <w:pPr>
        <w:spacing w:line="276" w:lineRule="auto"/>
        <w:ind w:left="108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konkursy, quizy, prezentacje uczniowskie,</w:t>
      </w:r>
    </w:p>
    <w:p w:rsidR="00FE7836" w:rsidRPr="00560373" w:rsidRDefault="00FE7836" w:rsidP="00FE7836">
      <w:pPr>
        <w:spacing w:line="276" w:lineRule="auto"/>
        <w:ind w:left="108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debaty uczniowskie na temat kultury i sztuki – w celu rozwijania wrażliwości kulturowej,</w:t>
      </w:r>
    </w:p>
    <w:p w:rsidR="00FE7836" w:rsidRPr="00560373" w:rsidRDefault="00FE7836" w:rsidP="00FE7836">
      <w:pPr>
        <w:spacing w:line="276" w:lineRule="auto"/>
        <w:ind w:left="108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- gazetki szkolne o tematyce kulturalnej – gazetki ścienne w klasach, na korytarzu, wystawki na sztalugach itp., </w:t>
      </w:r>
    </w:p>
    <w:p w:rsidR="00FE7836" w:rsidRPr="00560373" w:rsidRDefault="00FE7836" w:rsidP="00FE7836">
      <w:pPr>
        <w:spacing w:line="276" w:lineRule="auto"/>
        <w:ind w:left="108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publikacje na stronie internetowej szkoły – prac uczniowskich (wierszy, rymowanek, tekstów literackich),</w:t>
      </w:r>
    </w:p>
    <w:p w:rsidR="00FE7836" w:rsidRPr="00560373" w:rsidRDefault="00FE7836" w:rsidP="00FE7836">
      <w:pPr>
        <w:spacing w:line="276" w:lineRule="auto"/>
        <w:ind w:left="108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prezentacje ciekawych fragmentów artykułów z czasopism i fachowej literatury</w:t>
      </w:r>
    </w:p>
    <w:p w:rsidR="00FE7836" w:rsidRPr="00560373" w:rsidRDefault="00FE7836" w:rsidP="00FE7836">
      <w:pPr>
        <w:spacing w:line="276" w:lineRule="auto"/>
        <w:ind w:left="108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montaże słowno – muzyczne o tematyce kulturowej,</w:t>
      </w:r>
    </w:p>
    <w:p w:rsidR="00FE7836" w:rsidRPr="00560373" w:rsidRDefault="00FE7836" w:rsidP="00FE7836">
      <w:pPr>
        <w:spacing w:line="276" w:lineRule="auto"/>
        <w:ind w:left="108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wieczory recytatorskie, z ciekawą książką, wieczór filmowy, dzień teatru itd.</w:t>
      </w:r>
    </w:p>
    <w:p w:rsidR="00FE7836" w:rsidRPr="00560373" w:rsidRDefault="00FE7836" w:rsidP="00FE7836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Biblioteka służy rozwijaniu wrażliwości społecznej poprzez: </w:t>
      </w:r>
    </w:p>
    <w:p w:rsidR="00FE7836" w:rsidRPr="00560373" w:rsidRDefault="00FE7836" w:rsidP="00FE7836">
      <w:pPr>
        <w:pStyle w:val="Akapitzlist"/>
        <w:numPr>
          <w:ilvl w:val="0"/>
          <w:numId w:val="56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Organizowanie zajęć bibliotecznych o tematyce społecznej - dla poszczególnych klas/grup uczniowskich, </w:t>
      </w:r>
    </w:p>
    <w:p w:rsidR="00FE7836" w:rsidRPr="00560373" w:rsidRDefault="00FE7836" w:rsidP="00FE7836">
      <w:pPr>
        <w:pStyle w:val="Akapitzlist"/>
        <w:numPr>
          <w:ilvl w:val="0"/>
          <w:numId w:val="56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Organizowanie ekspozycji książkowych o tematyce społecznej,</w:t>
      </w:r>
    </w:p>
    <w:p w:rsidR="00FE7836" w:rsidRPr="00560373" w:rsidRDefault="00FE7836" w:rsidP="00FE7836">
      <w:pPr>
        <w:pStyle w:val="Akapitzlist"/>
        <w:numPr>
          <w:ilvl w:val="0"/>
          <w:numId w:val="56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Organizowanie spotkań z ciekawymi ludźmi – radnymi, przedstawicielami władzy, ludźmi sukcesu itd.,</w:t>
      </w:r>
    </w:p>
    <w:p w:rsidR="00FE7836" w:rsidRPr="00560373" w:rsidRDefault="00FE7836" w:rsidP="00FE7836">
      <w:pPr>
        <w:pStyle w:val="Akapitzlist"/>
        <w:numPr>
          <w:ilvl w:val="0"/>
          <w:numId w:val="56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Organizowanie działań rozwijających wrażliwość kulturową i społeczną: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wycieczki edukacyjne,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interdyscyplinarne koła zainteresowań,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spotkania i imprezy środowiskowe,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konkursy, quizy, prezentacje uczniowskie,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debaty uczniowskie na temat kultury i problemów społecznych – uczniów, dzieci, kobiet, ludzi innego wyznania itp.,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- gazetki szkolne o tematyce społecznej, 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- publikacje na stronie internetowej szkoły – prac uczniowskich, ciekawych fragmentów artykułów z czasopism i fachowej literatury,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montaże słowno – muzyczne o tematyce społecznej,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wieczory recytatorskie, z ciekawą książką, wieczór filmowy, dzień teatralny itp.               – poruszające problemy społeczne np. agresję i przemoc, psychotropy, nietolerancję odmiennych postaw i poglądów,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spotkania wielopokoleniowe typu: Posłuchaj babci – Posłuchaj dziadka, spotkania                  z członkami Klubu Aktywnego Seniora,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- spotkania dzieci i młodzieży na temat niepełnosprawności (przygotowywanie scenek, dram, widowiska),</w:t>
      </w:r>
    </w:p>
    <w:p w:rsidR="00FE7836" w:rsidRPr="00560373" w:rsidRDefault="00FE7836" w:rsidP="00FE7836">
      <w:pPr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lang w:val="pl-PL"/>
        </w:rPr>
        <w:t xml:space="preserve">- akcje społeczne w obronie zwierząt, gatunków przyrodniczych będących pod ochroną itp. </w:t>
      </w:r>
      <w:r w:rsidRPr="00560373">
        <w:rPr>
          <w:rFonts w:ascii="Times New Roman" w:hAnsi="Times New Roman" w:cs="Times New Roman"/>
        </w:rPr>
        <w:t>(happeningi, plakaty, transparenty, ulotki, obchody Dnia Praw Zwierząt).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7836" w:rsidRPr="00560373" w:rsidRDefault="00FE7836" w:rsidP="00FE7836">
      <w:pPr>
        <w:pStyle w:val="Akapitzlist"/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bCs/>
          <w:lang w:eastAsia="pl-PL"/>
        </w:rPr>
        <w:t>Wyposażenie biblioteki stanowią:</w:t>
      </w:r>
    </w:p>
    <w:p w:rsidR="00FE7836" w:rsidRPr="00560373" w:rsidRDefault="00FE7836" w:rsidP="00FE7836">
      <w:pPr>
        <w:pStyle w:val="Akapitzlist"/>
        <w:numPr>
          <w:ilvl w:val="0"/>
          <w:numId w:val="52"/>
        </w:numPr>
        <w:shd w:val="clear" w:color="auto" w:fill="FFFFFF"/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Odpowiednie meble, sprzęt biblioteczny oraz urządzenia komputerowe                              i audiowizualne, które umożliwiają:</w:t>
      </w:r>
    </w:p>
    <w:p w:rsidR="00FE7836" w:rsidRPr="00560373" w:rsidRDefault="00FE7836" w:rsidP="00FE7836">
      <w:pPr>
        <w:shd w:val="clear" w:color="auto" w:fill="FFFFFF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      a.  bezpieczne i funkcjonalne udostępnianie zbiorów,</w:t>
      </w:r>
    </w:p>
    <w:p w:rsidR="00FE7836" w:rsidRPr="00560373" w:rsidRDefault="00FE7836" w:rsidP="00FE7836">
      <w:pPr>
        <w:shd w:val="clear" w:color="auto" w:fill="FFFFFF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      b. zorganizowanie nowoczesnego warsztatu biblioteczno-informacyjnego umożliwiającego realizacje przypisanych bibliotece zadań.</w:t>
      </w:r>
    </w:p>
    <w:p w:rsidR="00FE7836" w:rsidRPr="00560373" w:rsidRDefault="00FE7836" w:rsidP="00FE7836">
      <w:pPr>
        <w:shd w:val="clear" w:color="auto" w:fill="FFFFFF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     2)  Sprzęt przeciwpożarowy.</w:t>
      </w:r>
    </w:p>
    <w:p w:rsidR="00FE7836" w:rsidRPr="00560373" w:rsidRDefault="00FE7836" w:rsidP="00FE7836">
      <w:pPr>
        <w:shd w:val="clear" w:color="auto" w:fill="FFFFFF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17. </w:t>
      </w:r>
      <w:r w:rsidRPr="00560373">
        <w:rPr>
          <w:rFonts w:ascii="Times New Roman" w:eastAsia="Times New Roman" w:hAnsi="Times New Roman" w:cs="Times New Roman"/>
          <w:bCs/>
          <w:lang w:val="pl-PL" w:eastAsia="pl-PL"/>
        </w:rPr>
        <w:t>Czas pracy biblioteki:</w:t>
      </w:r>
    </w:p>
    <w:p w:rsidR="00FE7836" w:rsidRPr="00560373" w:rsidRDefault="00FE7836" w:rsidP="00FE7836">
      <w:pPr>
        <w:numPr>
          <w:ilvl w:val="0"/>
          <w:numId w:val="42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biblioteka jest czynna w czasie trwania zajęć dydaktycznych, zgodnie z organizacją roku szkolnego,</w:t>
      </w:r>
    </w:p>
    <w:p w:rsidR="00FE7836" w:rsidRPr="00560373" w:rsidRDefault="00FE7836" w:rsidP="00FE7836">
      <w:pPr>
        <w:numPr>
          <w:ilvl w:val="0"/>
          <w:numId w:val="42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szczegółowe godziny otwarcia biblioteki są wywieszone w ogólnodostępnym miejscu                     i na stronie internetowej szkoły.</w:t>
      </w:r>
    </w:p>
    <w:p w:rsidR="00FE7836" w:rsidRPr="00560373" w:rsidRDefault="00FE7836" w:rsidP="00FE7836">
      <w:pPr>
        <w:pStyle w:val="Akapitzlist"/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bCs/>
          <w:lang w:eastAsia="pl-PL"/>
        </w:rPr>
        <w:t>18.Zbiory:</w:t>
      </w:r>
    </w:p>
    <w:p w:rsidR="00FE7836" w:rsidRPr="00560373" w:rsidRDefault="00FE7836" w:rsidP="00FE7836">
      <w:pPr>
        <w:numPr>
          <w:ilvl w:val="0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Biblioteka szkolna gromadzi książki, czasopisma i inne materiały biblioteczne przeznaczone do rozpowszechniania niezależnie od nośnika fizycznego i sposobu zapisu treści (druki, dokumenty dźwiękowe, audiowizualne, elektroniczne), które służą wypełnianiu zadań biblioteki.</w:t>
      </w:r>
    </w:p>
    <w:p w:rsidR="00FE7836" w:rsidRPr="00560373" w:rsidRDefault="00FE7836" w:rsidP="00FE7836">
      <w:pPr>
        <w:numPr>
          <w:ilvl w:val="0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Rodzaje zbiorów:</w:t>
      </w:r>
    </w:p>
    <w:p w:rsidR="00FE7836" w:rsidRPr="00560373" w:rsidRDefault="00FE7836" w:rsidP="00FE7836">
      <w:pPr>
        <w:numPr>
          <w:ilvl w:val="1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programy i podręczniki szkolne,</w:t>
      </w:r>
    </w:p>
    <w:p w:rsidR="00FE7836" w:rsidRPr="00560373" w:rsidRDefault="00FE7836" w:rsidP="00FE7836">
      <w:pPr>
        <w:numPr>
          <w:ilvl w:val="1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lektury podstawowe i uzupełniające do języka polskiego i innych przedmiotów,</w:t>
      </w:r>
    </w:p>
    <w:p w:rsidR="00FE7836" w:rsidRPr="00560373" w:rsidRDefault="00FE7836" w:rsidP="00FE7836">
      <w:pPr>
        <w:numPr>
          <w:ilvl w:val="1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wybrane pozycje z literatury pięknej oraz popularnonaukowej i naukowej,</w:t>
      </w:r>
    </w:p>
    <w:p w:rsidR="00FE7836" w:rsidRPr="00560373" w:rsidRDefault="00FE7836" w:rsidP="00FE7836">
      <w:pPr>
        <w:numPr>
          <w:ilvl w:val="1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czasopisma dla dzieci i młodzieży, ogólnopedagogiczne i metodyczne dla nauczycieli, naukowe, popularnonaukowe, społeczno-kulturalne, gazety,</w:t>
      </w:r>
    </w:p>
    <w:p w:rsidR="00FE7836" w:rsidRPr="00560373" w:rsidRDefault="00FE7836" w:rsidP="00FE7836">
      <w:pPr>
        <w:numPr>
          <w:ilvl w:val="1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podstawowe wydawnictwa stanowiące pomoc w pracy dydaktyczno-wychowawczej nauczycieli,</w:t>
      </w:r>
    </w:p>
    <w:p w:rsidR="00FE7836" w:rsidRPr="00560373" w:rsidRDefault="00FE7836" w:rsidP="00FE7836">
      <w:pPr>
        <w:numPr>
          <w:ilvl w:val="1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dokumenty dźwiękowe, wizualne, audiowizualne i elektroniczne,</w:t>
      </w:r>
    </w:p>
    <w:p w:rsidR="00FE7836" w:rsidRPr="00560373" w:rsidRDefault="00FE7836" w:rsidP="00FE7836">
      <w:pPr>
        <w:numPr>
          <w:ilvl w:val="1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materiały regionalne.</w:t>
      </w:r>
    </w:p>
    <w:p w:rsidR="00FE7836" w:rsidRPr="00560373" w:rsidRDefault="00FE7836" w:rsidP="00FE7836">
      <w:pPr>
        <w:numPr>
          <w:ilvl w:val="0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W bibliotece stosuje się następujące zasady rozmieszczania zbiorów:</w:t>
      </w:r>
    </w:p>
    <w:p w:rsidR="00FE7836" w:rsidRPr="00560373" w:rsidRDefault="00FE7836" w:rsidP="00FE7836">
      <w:pPr>
        <w:numPr>
          <w:ilvl w:val="1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księgozbiór w wypożyczalni,</w:t>
      </w:r>
    </w:p>
    <w:p w:rsidR="00FE7836" w:rsidRPr="00560373" w:rsidRDefault="00FE7836" w:rsidP="00FE7836">
      <w:pPr>
        <w:numPr>
          <w:ilvl w:val="1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lastRenderedPageBreak/>
        <w:t>zbiory wydzielone częściowo – w pracowniach i innych pomieszczeniach szkoły za pokwitowaniem ich odbioru przez nauczyciela na podstawie protokołu przekazania w użytkowanie wraz z deklaracją o przyjęciu odpowiedzialności materialnej.</w:t>
      </w:r>
    </w:p>
    <w:p w:rsidR="00FE7836" w:rsidRPr="00560373" w:rsidRDefault="00FE7836" w:rsidP="00FE7836">
      <w:pPr>
        <w:numPr>
          <w:ilvl w:val="0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Zabezpieczenie zbiorów.</w:t>
      </w:r>
    </w:p>
    <w:p w:rsidR="00FE7836" w:rsidRPr="00560373" w:rsidRDefault="00FE7836" w:rsidP="00FE7836">
      <w:pPr>
        <w:numPr>
          <w:ilvl w:val="1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drzwi antywłamaniowe, dwa zamki w drzwiach głównych,  jednym jeden                w drzwiach wewnętrznych biblioteki,</w:t>
      </w:r>
    </w:p>
    <w:p w:rsidR="00FE7836" w:rsidRPr="00560373" w:rsidRDefault="00FE7836" w:rsidP="00FE7836">
      <w:pPr>
        <w:numPr>
          <w:ilvl w:val="1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dostęp do kluczy biblioteki mają nauczyciele-bibliotekarze,</w:t>
      </w:r>
    </w:p>
    <w:p w:rsidR="00FE7836" w:rsidRPr="00560373" w:rsidRDefault="00FE7836" w:rsidP="00FE7836">
      <w:pPr>
        <w:numPr>
          <w:ilvl w:val="1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klucze zapasowe przechowuje się w sekretariacie szkoły,</w:t>
      </w:r>
    </w:p>
    <w:p w:rsidR="00FE7836" w:rsidRPr="00560373" w:rsidRDefault="00FE7836" w:rsidP="00FE7836">
      <w:pPr>
        <w:numPr>
          <w:ilvl w:val="1"/>
          <w:numId w:val="4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klucze zapasowe do biblioteki szkolnej mogą być użyte przez woźnego/sprzątaczkę, dyrektora szkoły, sekretarkę.</w:t>
      </w:r>
    </w:p>
    <w:p w:rsidR="00FE7836" w:rsidRPr="00560373" w:rsidRDefault="00FE7836" w:rsidP="00FE7836">
      <w:pPr>
        <w:shd w:val="clear" w:color="auto" w:fill="FFFFFF"/>
        <w:suppressAutoHyphens w:val="0"/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     5) Inwentaryzacja księgozbioru przebiega z uwzględnieniem przepisów wydanych na podstawie art.27 ust.6 ustawy z dnia 27 czerwca 1997 r.o bibliotekach (Dz.U. z 2012, poz.642 i 908 z 2013, poz. 829)</w:t>
      </w:r>
    </w:p>
    <w:p w:rsidR="00FE7836" w:rsidRPr="00560373" w:rsidRDefault="00FE7836" w:rsidP="00FE7836">
      <w:pPr>
        <w:shd w:val="clear" w:color="auto" w:fill="FFFFFF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19. Pracownicy.</w:t>
      </w:r>
    </w:p>
    <w:p w:rsidR="00FE7836" w:rsidRPr="00560373" w:rsidRDefault="00FE7836" w:rsidP="00FE7836">
      <w:pPr>
        <w:shd w:val="clear" w:color="auto" w:fill="FFFFFF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       1) w bibliotece zatrudnieni są nauczyciele bibliotekarze, zgodnie z obowiązującymi przepisami prawa,</w:t>
      </w:r>
    </w:p>
    <w:p w:rsidR="00FE7836" w:rsidRPr="00560373" w:rsidRDefault="00FE7836" w:rsidP="00FE7836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 2) biblioteką kieruje nauczyciel bibliotekarz wyznaczony przez dyrektora szkoły                      (w przypadku obsady co najmniej 2-osobowej),</w:t>
      </w:r>
    </w:p>
    <w:p w:rsidR="00FE7836" w:rsidRPr="00560373" w:rsidRDefault="00FE7836" w:rsidP="00FE7836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 3) zadania poszczególnych nauczycieli bibliotekarzy określone są w zakresach ich obowiązków oraz w planie pracy.</w:t>
      </w:r>
    </w:p>
    <w:p w:rsidR="00FE7836" w:rsidRPr="00560373" w:rsidRDefault="00FE7836" w:rsidP="00FE7836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 xml:space="preserve">20. </w:t>
      </w:r>
      <w:r w:rsidRPr="00560373">
        <w:rPr>
          <w:rFonts w:ascii="Times New Roman" w:eastAsia="Times New Roman" w:hAnsi="Times New Roman" w:cs="Times New Roman"/>
          <w:bCs/>
          <w:lang w:eastAsia="pl-PL"/>
        </w:rPr>
        <w:t>Finansowanie wydatków:</w:t>
      </w:r>
    </w:p>
    <w:p w:rsidR="00FE7836" w:rsidRPr="00560373" w:rsidRDefault="00FE7836" w:rsidP="00FE7836">
      <w:pPr>
        <w:numPr>
          <w:ilvl w:val="0"/>
          <w:numId w:val="44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podstawowym źródłem finansowym biblioteki jest budżet szkoły, w którym przewiduje się odpowiednie fundusze na zakup zbiorów, sprzętu, druków bibliotecznych i innych niezbędnych materiałów,</w:t>
      </w:r>
    </w:p>
    <w:p w:rsidR="00FE7836" w:rsidRPr="00560373" w:rsidRDefault="00FE7836" w:rsidP="00FE7836">
      <w:pPr>
        <w:numPr>
          <w:ilvl w:val="0"/>
          <w:numId w:val="44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planowane roczne wydatki biblioteki stanowią część składową planu finansowego szkoły,</w:t>
      </w:r>
    </w:p>
    <w:p w:rsidR="00FE7836" w:rsidRPr="00560373" w:rsidRDefault="00FE7836" w:rsidP="00FE7836">
      <w:pPr>
        <w:numPr>
          <w:ilvl w:val="0"/>
          <w:numId w:val="44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biblioteka może otrzymywać dotacje na swą działalność od Rady Rodziców lub                   z innych źródeł.</w:t>
      </w:r>
    </w:p>
    <w:p w:rsidR="00FE7836" w:rsidRPr="00560373" w:rsidRDefault="00FE7836" w:rsidP="00FE7836">
      <w:pPr>
        <w:shd w:val="clear" w:color="auto" w:fill="FFFFFF"/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21.Organizacja i zadania biblioteki szkolnej jest uszczegółowiona w Regulaminie biblioteki, który stanowi załącznik do Statutu Zespołu Szkolno – Przedszkolnego w Gozdnicy.</w:t>
      </w:r>
    </w:p>
    <w:p w:rsidR="00FE7836" w:rsidRPr="00560373" w:rsidRDefault="00FE7836" w:rsidP="00FE7836">
      <w:pPr>
        <w:shd w:val="clear" w:color="auto" w:fill="FFFFFF"/>
        <w:suppressAutoHyphens w:val="0"/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§ 17</w:t>
      </w:r>
    </w:p>
    <w:p w:rsidR="00FE7836" w:rsidRPr="00560373" w:rsidRDefault="00FE7836" w:rsidP="00FE7836">
      <w:pPr>
        <w:shd w:val="clear" w:color="auto" w:fill="FFFFFF"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:rsidR="00FE7836" w:rsidRPr="00560373" w:rsidRDefault="00FE7836" w:rsidP="00FE7836">
      <w:pPr>
        <w:pStyle w:val="Nagwek1"/>
        <w:tabs>
          <w:tab w:val="clear" w:pos="0"/>
        </w:tabs>
        <w:spacing w:before="0" w:after="0" w:line="276" w:lineRule="auto"/>
        <w:ind w:left="7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0373">
        <w:rPr>
          <w:rFonts w:ascii="Times New Roman" w:hAnsi="Times New Roman" w:cs="Times New Roman"/>
          <w:bCs w:val="0"/>
          <w:sz w:val="24"/>
          <w:szCs w:val="24"/>
        </w:rPr>
        <w:t>Pomoc psychologiczno-pedagogiczna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autoSpaceDE w:val="0"/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1. Pomoc psychologiczno-pedagogiczną w placówce organizuje dyrektor Zespołu.</w:t>
      </w:r>
    </w:p>
    <w:p w:rsidR="00FE7836" w:rsidRPr="00560373" w:rsidRDefault="00FE7836" w:rsidP="00FE7836">
      <w:pPr>
        <w:autoSpaceDE w:val="0"/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2.Pomoc psychologiczno-pedagogiczna w Zespole polega w szczególności na: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>diagnozowaniu środowiska ucznia,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rozpoznawaniu potencjalnych możliwości oraz indywidualnych potrzeb ucznia i umożliwianiu ich zaspokojenia,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rozpoznawaniu przyczyn trudności w nauce i niepowodzeń szkolnych,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wspieraniu ucznia z wybitnymi uzdolnieniami,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organizowaniu różnych form pomocy psychologiczno-pedagogicznej,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podejmowaniu działań wychowawczych i profilaktycznych wynikających               z programu wychowawczo- profilaktycznego, o których mowa w odrębnych przepisach, oraz wspieraniu nauczycieli w tym zakresie,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prowadzeniu edukacji prozdrowotnej i promocji zdrowia wśród uczniów, nauczycieli i rodziców,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wspieraniu uczniów, metodami aktywnymi, w dokonywaniu wyboru kierunku dalszego kształcenia, zawodu i planowaniu kariery zawodowej oraz udzielaniu informacji w tym zakresie,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wspieraniu nauczycieli w organizowaniu wewnątrzszkolnego systemu doradztwa oraz zajęć związanych z wyborem kierunku kształcenia i zawodu,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wspieraniu nauczycieli i rodziców w działaniach wyrównujących szanse edukacyjne ucznia,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udzielaniu nauczycielom pomocy w dostosowaniu wymagań edukacyjnych wynikających z realizowanych przez nich programów nauczania                           do indywidualnych potrzeb psychofizycznych i edukacyjnych ucznia, u którego stwierdzono zaburzenia i odchylenia rozwojowe lub specyficzne trudności             w uczeniu się, uniemożliwiające sprostanie tym wymaganiom,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wspieraniu rodziców i nauczycieli w rozwiązywaniu problemów wychowawczych,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umożliwianiu rozwijania umiejętności wychowawczych rodziców i nauczycieli,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podejmowaniu działań mediacyjnych i interwencyjnych w sytuacjach kryzysowych,</w:t>
      </w:r>
    </w:p>
    <w:p w:rsidR="00FE7836" w:rsidRPr="00560373" w:rsidRDefault="00FE7836" w:rsidP="00FE7836">
      <w:pPr>
        <w:numPr>
          <w:ilvl w:val="1"/>
          <w:numId w:val="100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organizowaniu pomocy uczniom, którym z przyczyn rodzinnych lub losowych jest ona potrzebna.</w:t>
      </w:r>
    </w:p>
    <w:p w:rsidR="00FE7836" w:rsidRPr="00560373" w:rsidRDefault="00FE7836" w:rsidP="00FE7836">
      <w:pPr>
        <w:numPr>
          <w:ilvl w:val="0"/>
          <w:numId w:val="6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3. Zadania, o których mowa w ust. 2, są realizowane we współpracy z:</w:t>
      </w:r>
    </w:p>
    <w:p w:rsidR="00FE7836" w:rsidRPr="00560373" w:rsidRDefault="00FE7836" w:rsidP="00FE7836">
      <w:pPr>
        <w:numPr>
          <w:ilvl w:val="0"/>
          <w:numId w:val="10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>rodzicami,</w:t>
      </w:r>
    </w:p>
    <w:p w:rsidR="00FE7836" w:rsidRPr="00560373" w:rsidRDefault="00FE7836" w:rsidP="00FE7836">
      <w:pPr>
        <w:numPr>
          <w:ilvl w:val="0"/>
          <w:numId w:val="10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nauczycielami i innymi pracownikami szkoły,</w:t>
      </w:r>
    </w:p>
    <w:p w:rsidR="00FE7836" w:rsidRPr="00560373" w:rsidRDefault="00FE7836" w:rsidP="00FE7836">
      <w:pPr>
        <w:numPr>
          <w:ilvl w:val="0"/>
          <w:numId w:val="101"/>
        </w:numPr>
        <w:autoSpaceDE w:val="0"/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poradniami psychologiczno-pedagogicznymi, w tym poradniami specjalistycznymi,</w:t>
      </w:r>
    </w:p>
    <w:p w:rsidR="00FE7836" w:rsidRPr="00560373" w:rsidRDefault="00FE7836" w:rsidP="00FE7836">
      <w:pPr>
        <w:numPr>
          <w:ilvl w:val="0"/>
          <w:numId w:val="10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>szkołami i placówkami,</w:t>
      </w:r>
    </w:p>
    <w:p w:rsidR="00FE7836" w:rsidRPr="00560373" w:rsidRDefault="00FE7836" w:rsidP="00FE7836">
      <w:pPr>
        <w:numPr>
          <w:ilvl w:val="0"/>
          <w:numId w:val="101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podmiotami działającymi na rzecz rodziny, dzieci i młodzieży.</w:t>
      </w:r>
    </w:p>
    <w:p w:rsidR="00FE7836" w:rsidRPr="00560373" w:rsidRDefault="00FE7836" w:rsidP="00FE7836">
      <w:pPr>
        <w:numPr>
          <w:ilvl w:val="0"/>
          <w:numId w:val="6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4. Pomoc psychologiczno-pedagogiczna szkole może być udzielana na wniosek:</w:t>
      </w:r>
    </w:p>
    <w:p w:rsidR="00FE7836" w:rsidRPr="00560373" w:rsidRDefault="00FE7836" w:rsidP="00FE7836">
      <w:pPr>
        <w:numPr>
          <w:ilvl w:val="1"/>
          <w:numId w:val="102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ucznia,</w:t>
      </w:r>
    </w:p>
    <w:p w:rsidR="00FE7836" w:rsidRPr="00560373" w:rsidRDefault="00FE7836" w:rsidP="00FE7836">
      <w:pPr>
        <w:numPr>
          <w:ilvl w:val="1"/>
          <w:numId w:val="102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>rodziców ucznia,</w:t>
      </w:r>
    </w:p>
    <w:p w:rsidR="00FE7836" w:rsidRPr="00560373" w:rsidRDefault="00FE7836" w:rsidP="00FE7836">
      <w:pPr>
        <w:numPr>
          <w:ilvl w:val="1"/>
          <w:numId w:val="102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nauczyciela, wychowawcy grupy wychowawczej lub specjalisty, prowadzących zajęcia z uczniem,</w:t>
      </w:r>
    </w:p>
    <w:p w:rsidR="00FE7836" w:rsidRPr="00560373" w:rsidRDefault="00FE7836" w:rsidP="00FE7836">
      <w:pPr>
        <w:numPr>
          <w:ilvl w:val="1"/>
          <w:numId w:val="102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pielęgniarki środowiska nauczania i wychowania lub higienistki szkolnej; </w:t>
      </w:r>
    </w:p>
    <w:p w:rsidR="00FE7836" w:rsidRPr="00560373" w:rsidRDefault="00FE7836" w:rsidP="00FE7836">
      <w:pPr>
        <w:numPr>
          <w:ilvl w:val="1"/>
          <w:numId w:val="102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poradni,</w:t>
      </w:r>
    </w:p>
    <w:p w:rsidR="00FE7836" w:rsidRPr="00560373" w:rsidRDefault="00FE7836" w:rsidP="00FE7836">
      <w:pPr>
        <w:numPr>
          <w:ilvl w:val="1"/>
          <w:numId w:val="102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dyrektora szkoły,</w:t>
      </w:r>
    </w:p>
    <w:p w:rsidR="00FE7836" w:rsidRPr="00560373" w:rsidRDefault="00FE7836" w:rsidP="00FE7836">
      <w:pPr>
        <w:numPr>
          <w:ilvl w:val="1"/>
          <w:numId w:val="102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kuratora sądowego,</w:t>
      </w:r>
    </w:p>
    <w:p w:rsidR="00FE7836" w:rsidRPr="00560373" w:rsidRDefault="00FE7836" w:rsidP="00FE7836">
      <w:pPr>
        <w:numPr>
          <w:ilvl w:val="1"/>
          <w:numId w:val="102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pracownika socjalnego,</w:t>
      </w:r>
    </w:p>
    <w:p w:rsidR="00FE7836" w:rsidRPr="00560373" w:rsidRDefault="00FE7836" w:rsidP="00FE7836">
      <w:pPr>
        <w:numPr>
          <w:ilvl w:val="1"/>
          <w:numId w:val="102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asystenta rodzinnego,</w:t>
      </w:r>
    </w:p>
    <w:p w:rsidR="00FE7836" w:rsidRPr="00560373" w:rsidRDefault="00FE7836" w:rsidP="00FE7836">
      <w:pPr>
        <w:numPr>
          <w:ilvl w:val="1"/>
          <w:numId w:val="102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 xml:space="preserve">pomocy nauczyciela </w:t>
      </w:r>
    </w:p>
    <w:p w:rsidR="00FE7836" w:rsidRPr="00560373" w:rsidRDefault="00FE7836" w:rsidP="00FE7836">
      <w:pPr>
        <w:numPr>
          <w:ilvl w:val="0"/>
          <w:numId w:val="6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5. Pomoc psychologiczno-pedagogiczna w szkole może być organizowana w szczególności w formie:</w:t>
      </w:r>
    </w:p>
    <w:p w:rsidR="00FE7836" w:rsidRPr="00560373" w:rsidRDefault="00FE7836" w:rsidP="00FE7836">
      <w:pPr>
        <w:numPr>
          <w:ilvl w:val="1"/>
          <w:numId w:val="99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 xml:space="preserve">klas terapeutycznych, </w:t>
      </w:r>
    </w:p>
    <w:p w:rsidR="00FE7836" w:rsidRPr="00560373" w:rsidRDefault="00FE7836" w:rsidP="00FE7836">
      <w:pPr>
        <w:numPr>
          <w:ilvl w:val="1"/>
          <w:numId w:val="99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zajęć rozwijających uzdolnienia, </w:t>
      </w:r>
    </w:p>
    <w:p w:rsidR="00FE7836" w:rsidRPr="00560373" w:rsidRDefault="00FE7836" w:rsidP="00FE7836">
      <w:pPr>
        <w:numPr>
          <w:ilvl w:val="1"/>
          <w:numId w:val="99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zajęć dydaktyczno-wyrównawczych,</w:t>
      </w:r>
    </w:p>
    <w:p w:rsidR="00FE7836" w:rsidRPr="00560373" w:rsidRDefault="00FE7836" w:rsidP="00FE7836">
      <w:pPr>
        <w:numPr>
          <w:ilvl w:val="1"/>
          <w:numId w:val="99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zajęć specjalistycznych: korekcyjno-kompensacyjnych, logopedycznych, socjoterapeutycznych oraz innych zajęć o charakterze terapeutycznym, zajęć związanych z wyborem kierunku kształcenia i zawodu oraz planowaniem kształcenia i kariery zawodowej, warsztatów,</w:t>
      </w:r>
    </w:p>
    <w:p w:rsidR="00FE7836" w:rsidRPr="00560373" w:rsidRDefault="00FE7836" w:rsidP="00FE7836">
      <w:pPr>
        <w:numPr>
          <w:ilvl w:val="1"/>
          <w:numId w:val="99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 xml:space="preserve">porad i konsultacji. </w:t>
      </w:r>
    </w:p>
    <w:p w:rsidR="00FE7836" w:rsidRPr="00560373" w:rsidRDefault="00FE7836" w:rsidP="00FE7836">
      <w:pPr>
        <w:numPr>
          <w:ilvl w:val="0"/>
          <w:numId w:val="6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6. Objęcie ucznia zajęciami dydaktyczno-wyrównawczymi, zajęciami specjalistycznymi, zajęciami psychoedukacyjnymi oraz nauka w klasie integracyjnej wymagają zgody rodziców.</w:t>
      </w:r>
    </w:p>
    <w:p w:rsidR="00FE7836" w:rsidRPr="00560373" w:rsidRDefault="00FE7836" w:rsidP="00FE7836">
      <w:pPr>
        <w:numPr>
          <w:ilvl w:val="0"/>
          <w:numId w:val="66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Zasady organizowania wyżej wymienionych form pomocy określają odrębne przepisy.</w:t>
      </w:r>
    </w:p>
    <w:p w:rsidR="00FE7836" w:rsidRPr="00560373" w:rsidRDefault="00FE7836" w:rsidP="00A12F1A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§ 18</w:t>
      </w:r>
    </w:p>
    <w:p w:rsidR="00FE7836" w:rsidRPr="00560373" w:rsidRDefault="00FE7836" w:rsidP="00FE7836">
      <w:pPr>
        <w:pStyle w:val="Nagwek1"/>
        <w:tabs>
          <w:tab w:val="clear" w:pos="0"/>
        </w:tabs>
        <w:spacing w:line="276" w:lineRule="auto"/>
        <w:ind w:left="432" w:hanging="432"/>
        <w:jc w:val="center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bCs w:val="0"/>
          <w:sz w:val="24"/>
          <w:szCs w:val="24"/>
        </w:rPr>
        <w:t>Doradztwo zawodowe</w:t>
      </w:r>
    </w:p>
    <w:p w:rsidR="00FE7836" w:rsidRPr="00560373" w:rsidRDefault="00FE7836" w:rsidP="00FE7836">
      <w:p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1.Zadaniem działania wewnątrzszkolnego systemu doradztwa jest systematyczne diagnozowanie zapotrzebowania uczniów na informacje i pomoc w planowaniu dalszego kształcenia, a także gromadzenie, aktualizacja, udostępnianie informacji edukacyjnych i zawodowych oraz wskazywanie osobom zainteresowanym (uczniom, ich rodzicom, nauczycielom) rzetelnych informacji na poziomie regionalnym, ogólnokrajowym, europejskim i światowym na temat:</w:t>
      </w:r>
    </w:p>
    <w:p w:rsidR="00FE7836" w:rsidRPr="00560373" w:rsidRDefault="00FE7836" w:rsidP="00FE7836">
      <w:pPr>
        <w:numPr>
          <w:ilvl w:val="1"/>
          <w:numId w:val="104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 xml:space="preserve">sieci szkół </w:t>
      </w:r>
      <w:r w:rsidR="000E7C26" w:rsidRPr="00297BB4">
        <w:rPr>
          <w:rFonts w:ascii="Times New Roman" w:hAnsi="Times New Roman" w:cs="Times New Roman"/>
        </w:rPr>
        <w:t>ponadpodstawowych</w:t>
      </w:r>
    </w:p>
    <w:p w:rsidR="00FE7836" w:rsidRPr="00560373" w:rsidRDefault="00FE7836" w:rsidP="00FE7836">
      <w:pPr>
        <w:numPr>
          <w:ilvl w:val="1"/>
          <w:numId w:val="104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>rynku pracy,</w:t>
      </w:r>
    </w:p>
    <w:p w:rsidR="00FE7836" w:rsidRPr="00560373" w:rsidRDefault="00FE7836" w:rsidP="00FE7836">
      <w:pPr>
        <w:numPr>
          <w:ilvl w:val="1"/>
          <w:numId w:val="104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trendów rozwojowych w sferze zatrudnienia, wykonywanych zawodów,</w:t>
      </w:r>
    </w:p>
    <w:p w:rsidR="00FE7836" w:rsidRPr="00560373" w:rsidRDefault="00FE7836" w:rsidP="00FE7836">
      <w:pPr>
        <w:numPr>
          <w:ilvl w:val="1"/>
          <w:numId w:val="104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instytucji wspierających poradnictwo zawodowe,</w:t>
      </w:r>
    </w:p>
    <w:p w:rsidR="00FE7836" w:rsidRPr="00560373" w:rsidRDefault="00FE7836" w:rsidP="00FE7836">
      <w:pPr>
        <w:numPr>
          <w:ilvl w:val="1"/>
          <w:numId w:val="104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>programów edukacyjnych Unii Europejskiej,</w:t>
      </w:r>
    </w:p>
    <w:p w:rsidR="00FE7836" w:rsidRPr="00560373" w:rsidRDefault="00FE7836" w:rsidP="00FE7836">
      <w:pPr>
        <w:numPr>
          <w:ilvl w:val="1"/>
          <w:numId w:val="104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udzielanie indywidualnych porad w zakresie wyboru dalszej drogi rozwoju uczniom i ich rodzicom,</w:t>
      </w:r>
    </w:p>
    <w:p w:rsidR="00FE7836" w:rsidRPr="00560373" w:rsidRDefault="00FE7836" w:rsidP="00FE7836">
      <w:pPr>
        <w:numPr>
          <w:ilvl w:val="1"/>
          <w:numId w:val="104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prowadzenie grupowych zajęć aktywizujących i przygotowujących uczniów do świadomego planowania kariery,</w:t>
      </w:r>
    </w:p>
    <w:p w:rsidR="00FE7836" w:rsidRPr="00560373" w:rsidRDefault="00FE7836" w:rsidP="00FE7836">
      <w:pPr>
        <w:numPr>
          <w:ilvl w:val="1"/>
          <w:numId w:val="104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koordynowanie działań informacyjno-doradczych szkoły,</w:t>
      </w:r>
    </w:p>
    <w:p w:rsidR="00FE7836" w:rsidRPr="00560373" w:rsidRDefault="00FE7836" w:rsidP="00FE7836">
      <w:pPr>
        <w:numPr>
          <w:ilvl w:val="1"/>
          <w:numId w:val="104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wspieranie rodziców i nauczycieli poprzez organizowanie spotkań szkoleniowo-informacyjnych,</w:t>
      </w:r>
    </w:p>
    <w:p w:rsidR="00FE7836" w:rsidRPr="00560373" w:rsidRDefault="00FE7836" w:rsidP="00FE7836">
      <w:pPr>
        <w:numPr>
          <w:ilvl w:val="1"/>
          <w:numId w:val="104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współpraca z instytucjami wspierającymi wewnątrzszkolne systemy doradztwa zawodowego: kuratorium oświaty, urzędem pracy, centrum informacji i planowania kariery zawodowej, poradniami psychologiczno-pedagogicznymi itp.,</w:t>
      </w:r>
    </w:p>
    <w:p w:rsidR="00FE7836" w:rsidRPr="00560373" w:rsidRDefault="00FE7836" w:rsidP="00FE7836">
      <w:pPr>
        <w:numPr>
          <w:ilvl w:val="1"/>
          <w:numId w:val="104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systematyczne podnoszenie własnych kwalifikacji nauczycieli w zakresie doradztwa zawodowego.</w:t>
      </w:r>
    </w:p>
    <w:p w:rsidR="00FE7836" w:rsidRPr="00560373" w:rsidRDefault="00FE7836" w:rsidP="00FE7836">
      <w:p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2.Zajęcia związane z wyborem kierunku kształcenia są prowadzone:</w:t>
      </w:r>
    </w:p>
    <w:p w:rsidR="00FE7836" w:rsidRPr="00560373" w:rsidRDefault="00FE7836" w:rsidP="00FE7836">
      <w:pPr>
        <w:numPr>
          <w:ilvl w:val="1"/>
          <w:numId w:val="103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ramach godzin do dyspozycji wychowawcy klasy,</w:t>
      </w:r>
    </w:p>
    <w:p w:rsidR="00FE7836" w:rsidRPr="00560373" w:rsidRDefault="00FE7836" w:rsidP="00FE7836">
      <w:pPr>
        <w:numPr>
          <w:ilvl w:val="1"/>
          <w:numId w:val="103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ramach spotkań z rodzicami,</w:t>
      </w:r>
    </w:p>
    <w:p w:rsidR="00FE7836" w:rsidRPr="00560373" w:rsidRDefault="00FE7836" w:rsidP="00FE7836">
      <w:pPr>
        <w:numPr>
          <w:ilvl w:val="1"/>
          <w:numId w:val="103"/>
        </w:numPr>
        <w:autoSpaceDE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ramach spotkań z pedagogiem,</w:t>
      </w:r>
    </w:p>
    <w:p w:rsidR="00FE7836" w:rsidRPr="00A12F1A" w:rsidRDefault="00FE7836" w:rsidP="00FE7836">
      <w:pPr>
        <w:numPr>
          <w:ilvl w:val="1"/>
          <w:numId w:val="103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przez udział w spotkaniach i wyjściach do szkół </w:t>
      </w:r>
      <w:r w:rsidR="00262840" w:rsidRPr="00297BB4">
        <w:rPr>
          <w:rFonts w:ascii="Times New Roman" w:hAnsi="Times New Roman" w:cs="Times New Roman"/>
          <w:lang w:val="pl-PL"/>
        </w:rPr>
        <w:t>ponadpodstawowych.</w:t>
      </w:r>
    </w:p>
    <w:p w:rsidR="00FE7836" w:rsidRPr="00560373" w:rsidRDefault="00A21DFF" w:rsidP="00FE7836">
      <w:pPr>
        <w:pStyle w:val="Listapunktowana21"/>
        <w:tabs>
          <w:tab w:val="left" w:pos="540"/>
        </w:tabs>
        <w:spacing w:before="120"/>
        <w:jc w:val="center"/>
        <w:rPr>
          <w:b/>
          <w:color w:val="auto"/>
        </w:rPr>
      </w:pPr>
      <w:r>
        <w:rPr>
          <w:b/>
          <w:color w:val="auto"/>
        </w:rPr>
        <w:lastRenderedPageBreak/>
        <w:t>§ 19</w:t>
      </w:r>
    </w:p>
    <w:p w:rsidR="00FE7836" w:rsidRPr="00560373" w:rsidRDefault="00FE7836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Zasady organizacji zajęć dodatkowych, form opieki i pomocy uczniom. Organizacja i formy współdziałania szkoły z rodzicami w zakresie nauczania, profilaktyki i wychowania</w:t>
      </w:r>
    </w:p>
    <w:p w:rsidR="00FE7836" w:rsidRPr="00560373" w:rsidRDefault="00FE7836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Zespół organizuje zajęcia dodatkowe z konkretnych przedmiotów prowadzone przez nauczycieli tych przedmiotów.</w:t>
      </w:r>
    </w:p>
    <w:p w:rsidR="00FE7836" w:rsidRPr="00560373" w:rsidRDefault="00FE7836" w:rsidP="00FE7836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 zajęcia dodatkowe uczęszczają uczniowie po przedłożeniu podpisanego przez rodziców stosownego oświadczenia.</w:t>
      </w:r>
    </w:p>
    <w:p w:rsidR="00FE7836" w:rsidRPr="00560373" w:rsidRDefault="00FE7836" w:rsidP="00FE7836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Zespół organizuje także zajęcia wyrównawcze, koła naukowe, gimnastykę korekcyjną, zajęcia sportowe. </w:t>
      </w:r>
    </w:p>
    <w:p w:rsidR="00FE7836" w:rsidRPr="00560373" w:rsidRDefault="00FE7836" w:rsidP="00FE7836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Zespół udziela pomocy uczniom z wadami słuchu, wzroku, mowy czy ruchu, uczniom pochodzącym z rodzin o złej sytuacji materialnej czy dotkniętych klęską żywiołową.</w:t>
      </w:r>
    </w:p>
    <w:p w:rsidR="00FE7836" w:rsidRPr="00560373" w:rsidRDefault="00FE7836" w:rsidP="00FE7836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Zespół współpracuje z poradnią psychologiczno-pedagogiczną.</w:t>
      </w:r>
    </w:p>
    <w:p w:rsidR="00FE7836" w:rsidRPr="00560373" w:rsidRDefault="00FE7836" w:rsidP="00FE7836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Zespół utrzymuje stały kontakt z rodzicami, przekazując im informacje dotyczące nauczania i wychowania.  </w:t>
      </w:r>
    </w:p>
    <w:p w:rsidR="00FE7836" w:rsidRPr="00560373" w:rsidRDefault="00FE7836" w:rsidP="00FE7836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Wychowawcy organizują spotkania z rodzicami według ustalonego wcześniej planu oraz spotkania indywidualne, gdy zachodzi taka potrzeba.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Rozdział 5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20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Wicedyrektor</w:t>
      </w:r>
    </w:p>
    <w:p w:rsidR="00FE7836" w:rsidRPr="00560373" w:rsidRDefault="00FE7836" w:rsidP="00FE7836">
      <w:pPr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Zespole utworzone jest stanowisko wicedyrektora.</w:t>
      </w:r>
    </w:p>
    <w:p w:rsidR="00FE7836" w:rsidRPr="00560373" w:rsidRDefault="00FE7836" w:rsidP="00FE7836">
      <w:pPr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Zadania wicedyrektora:</w:t>
      </w:r>
    </w:p>
    <w:p w:rsidR="00FE7836" w:rsidRPr="00560373" w:rsidRDefault="00FE7836" w:rsidP="00604728">
      <w:pPr>
        <w:numPr>
          <w:ilvl w:val="0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Wicedyrektor podczas nieobecności w pracy dyrektora Zespołu z uzasadnionych powodów przejmuje uprawnienia zgodnie z jego kompetencjami, a w szczególności: </w:t>
      </w:r>
    </w:p>
    <w:p w:rsidR="00FE7836" w:rsidRPr="00560373" w:rsidRDefault="00FE7836" w:rsidP="00604728">
      <w:pPr>
        <w:numPr>
          <w:ilvl w:val="1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podejmuje decyzje w sprawach pilnych, </w:t>
      </w:r>
    </w:p>
    <w:p w:rsidR="00FE7836" w:rsidRPr="00560373" w:rsidRDefault="00FE7836" w:rsidP="00604728">
      <w:pPr>
        <w:numPr>
          <w:ilvl w:val="1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podpisuje dokumenty w zastępstwie lub z upoważnienia dyrektora, używając własnej pieczątki, </w:t>
      </w:r>
    </w:p>
    <w:p w:rsidR="00FE7836" w:rsidRPr="00560373" w:rsidRDefault="00FE7836" w:rsidP="00604728">
      <w:pPr>
        <w:numPr>
          <w:ilvl w:val="1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współdziała na bieżąco z organem prowadzącym Zespół, związkami zawodowymi (przedstawicielstwem pracowników) oraz innymi instytucjami, </w:t>
      </w:r>
    </w:p>
    <w:p w:rsidR="00FE7836" w:rsidRPr="00560373" w:rsidRDefault="00FE7836" w:rsidP="00604728">
      <w:pPr>
        <w:numPr>
          <w:ilvl w:val="1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kieruje pracą sekretariatu i personelu obsługowego. </w:t>
      </w:r>
    </w:p>
    <w:p w:rsidR="00FE7836" w:rsidRPr="00560373" w:rsidRDefault="00FE7836" w:rsidP="00604728">
      <w:pPr>
        <w:numPr>
          <w:ilvl w:val="0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Hospituje nauczycieli, zgodnie z rocznymi ustaleniami, dokonuje analizy i oceny ich pracy, sporządza wnioski na nagrody i odznaczenia. </w:t>
      </w:r>
    </w:p>
    <w:p w:rsidR="00FE7836" w:rsidRPr="00560373" w:rsidRDefault="00FE7836" w:rsidP="00604728">
      <w:pPr>
        <w:numPr>
          <w:ilvl w:val="0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Wnioskuje do dyrektora Zespołu o przyznanie dodatku motywacyjnego nauczycielom za osiągnięcia w pracy zawodowej. </w:t>
      </w:r>
    </w:p>
    <w:p w:rsidR="00FE7836" w:rsidRPr="00560373" w:rsidRDefault="00FE7836" w:rsidP="00604728">
      <w:pPr>
        <w:numPr>
          <w:ilvl w:val="0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Sprawuje nadzór nad prowadzeniem praktyk dla studentów zakładów kształcenia nauczycieli, przydziela opiekunów i rozlicza ich ze sprawowanej opieki. </w:t>
      </w:r>
    </w:p>
    <w:p w:rsidR="00FE7836" w:rsidRPr="00560373" w:rsidRDefault="00FE7836" w:rsidP="00604728">
      <w:pPr>
        <w:numPr>
          <w:ilvl w:val="0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Ma prawo nie wystawiać godzin (etatowych, zastępczych) nauczycielom, którzy je przepracowali, ale nie dokonali na bieżąco zapisu ich tematu w odpowiednich dziennikach zajęć. </w:t>
      </w:r>
    </w:p>
    <w:p w:rsidR="00FE7836" w:rsidRPr="00560373" w:rsidRDefault="00FE7836" w:rsidP="00604728">
      <w:pPr>
        <w:numPr>
          <w:ilvl w:val="0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Ma prawo - w przypadku jawnego naruszenia dyscypliny pracy przez nauczyciela lub pracownika nie będącego nauczycielem - do wystąpienia z wnioskiem o ukaranie go do dyrektora Zespołu. </w:t>
      </w:r>
    </w:p>
    <w:p w:rsidR="00FE7836" w:rsidRPr="00560373" w:rsidRDefault="00FE7836" w:rsidP="00604728">
      <w:pPr>
        <w:numPr>
          <w:ilvl w:val="0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lastRenderedPageBreak/>
        <w:t xml:space="preserve">Rozlicza systematycznie i na bieżąco nauczycieli z pełnienia dyżurów podczas przerw międzylekcyjnych i po lekcjach. </w:t>
      </w:r>
    </w:p>
    <w:p w:rsidR="00FE7836" w:rsidRPr="00560373" w:rsidRDefault="00FE7836" w:rsidP="00604728">
      <w:pPr>
        <w:numPr>
          <w:ilvl w:val="0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Może zatrzymać nauczyciela w pracy podczas ferii zimowych i letnich oraz przerw świątecznych, jeżeli nie uzupełnił prawidłowo wymaganej dokumentacji szkolnej. </w:t>
      </w:r>
    </w:p>
    <w:p w:rsidR="00FE7836" w:rsidRPr="00560373" w:rsidRDefault="00FE7836" w:rsidP="00604728">
      <w:pPr>
        <w:numPr>
          <w:ilvl w:val="0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 xml:space="preserve">Rozlicza działalność organizacji uczniowskich. </w:t>
      </w:r>
    </w:p>
    <w:p w:rsidR="00FE7836" w:rsidRPr="00560373" w:rsidRDefault="00FE7836" w:rsidP="00604728">
      <w:pPr>
        <w:numPr>
          <w:ilvl w:val="0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Czuwa nad prawidłową realizacją zadań wychowawczo </w:t>
      </w:r>
      <w:r w:rsidR="00C7501A" w:rsidRPr="00560373">
        <w:rPr>
          <w:rFonts w:ascii="Times New Roman" w:eastAsia="Times New Roman" w:hAnsi="Times New Roman" w:cs="Times New Roman"/>
          <w:lang w:val="pl-PL" w:eastAsia="pl-PL"/>
        </w:rPr>
        <w:t>–</w:t>
      </w: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C7501A" w:rsidRPr="00560373">
        <w:rPr>
          <w:rFonts w:ascii="Times New Roman" w:eastAsia="Times New Roman" w:hAnsi="Times New Roman" w:cs="Times New Roman"/>
          <w:lang w:val="pl-PL" w:eastAsia="pl-PL"/>
        </w:rPr>
        <w:t xml:space="preserve">profilaktycznych i </w:t>
      </w: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opiekuńczych Zespołu. </w:t>
      </w:r>
    </w:p>
    <w:p w:rsidR="00FE7836" w:rsidRPr="00560373" w:rsidRDefault="00FE7836" w:rsidP="00604728">
      <w:pPr>
        <w:numPr>
          <w:ilvl w:val="0"/>
          <w:numId w:val="1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Czuwa nad prawidłowym funkcjonowaniem biblioteki szkolnej oraz właściwą realizacją jej zadań. </w:t>
      </w:r>
    </w:p>
    <w:p w:rsidR="00FE7836" w:rsidRPr="00560373" w:rsidRDefault="00FE7836" w:rsidP="00FE7836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II Obowiązki wicedyrektora: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Oddziałuje na nauczycieli, uczniów i rodziców w zakresie pełnej realizacji zadań zmierzających do właściwej organizacji pracy Zespołu, ładu i porządku w budynku. 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Dba o dyscyplinę pracy nauczycieli i uczniów, wypracowuje nowe metody w celu jej poprawienia, na bieżąco rozlicza niezdyscyplinowanych. 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Opracowuje harmonogram dyżurów nauczycieli podczas przerw międzylekcyjnych, przed i po lekcjach oraz czuwa nad jego realizacją. 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Sporządza bieżący wykaz (na tablicy w pokoju nauczycielskim) klas i nauczycieli przeby</w:t>
      </w:r>
      <w:r w:rsidRPr="00560373">
        <w:rPr>
          <w:rFonts w:ascii="Times New Roman" w:eastAsia="Times New Roman" w:hAnsi="Times New Roman" w:cs="Times New Roman"/>
          <w:lang w:val="pl-PL" w:eastAsia="pl-PL"/>
        </w:rPr>
        <w:softHyphen/>
        <w:t xml:space="preserve">wających na wycieczkach szkolnych, czuwa nad ich prawidłowym rozliczeniem. 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Dba o prawidłowe prowadzenie dokumentacji placówki – przedszkole, szkoła podstawowa, zwłaszcza dzienników i arkuszy ocen. 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Inspiruje i organizuje całokształt pracy wychowawców klas zgodnie z przydziałem kontrolnym, czuwa nad prawidłowym prowadzeniem przez nich dokumentacji klasy (tematyka lekcji do dyspozycji wychowawcy, zeszyt wychowawcy, zapisy w dzienniku lekcyjnym). 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Kontroluje pracę biblioteki szkolnej oraz realizację jej zadań. 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Rozlicza odpowiedzialnych za pełną realizację wychowania zdrowotnego (w tym również pracowników szkolnej służby zdrowia z wykonania zadań planu wychowawczo-zdrowotnego). 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Terminowo informuje nauczycieli o konkursach przedmiotowych i zawodach, prowadzi ich dokumentację. 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Kontroluje i gromadzi informacje o prowadzonych zajęciach pozalekcyjnych i pozaszkolnych oraz ocenia zagospodarowanie czasu wolnego uczniów. 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Kieruje pracami związanymi z przygotowaniem dekoracji na imprezy i uroczystości szkolne, dokonuje oceny zaangażowania nauczycieli i uczniów w ich realizację. 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Inspiruje i organizuje całokształt pracy wychowawców klas, czuwa nad prowadzeniem przez nich dokumentacji klasy, sprawuje szczególną opiekę nad młodymi wychowawcami. 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Zbiera informacje i analizuje poziom doskonalenia zawodowego nauczycieli. </w:t>
      </w:r>
    </w:p>
    <w:p w:rsidR="00FE7836" w:rsidRPr="00560373" w:rsidRDefault="00FE7836" w:rsidP="00604728">
      <w:pPr>
        <w:numPr>
          <w:ilvl w:val="0"/>
          <w:numId w:val="12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Wykonuje inne prace zlecone przez dyrektora Zespołu. </w:t>
      </w: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21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Zadania nauczycieli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Nauczyciele prowadzący zajęcia w danym oddziale tworzą zespół, którego zadaniem jest w szczególności ustalenie zestawu programów nauczania dla danego oddziału oraz jego modyfikowanie w miarę potrzeb.</w:t>
      </w:r>
    </w:p>
    <w:p w:rsidR="00FE7836" w:rsidRPr="00560373" w:rsidRDefault="00FE7836" w:rsidP="00FE7836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Dyrektor Zespołu może tworzyć zespoły wychowawcze, zespoły przedmiotowe lub inne zespoły problemowo-zadaniowe.</w:t>
      </w:r>
    </w:p>
    <w:p w:rsidR="00FE7836" w:rsidRPr="00560373" w:rsidRDefault="00FE7836" w:rsidP="00FE7836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Pracą zespołu kieruje przewodniczący powoływany przez dyrektora Zespołu, na wniosek zespołu zadaniowego.</w:t>
      </w:r>
    </w:p>
    <w:p w:rsidR="00FE7836" w:rsidRPr="00DB52EC" w:rsidRDefault="00FE7836" w:rsidP="00DB52EC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B52EC">
        <w:rPr>
          <w:rFonts w:ascii="Times New Roman" w:hAnsi="Times New Roman" w:cs="Times New Roman"/>
          <w:lang w:val="pl-PL"/>
        </w:rPr>
        <w:t>Nauczyciel podczas pełnienia lub w związku z pełnieniem obowiązków służbowych          ma prawo do korzystania z ochrony przewidzianej dla funkcjonariuszy publicznych.</w:t>
      </w:r>
    </w:p>
    <w:p w:rsidR="00FE7836" w:rsidRPr="00560373" w:rsidRDefault="00FE7836" w:rsidP="00FE7836">
      <w:pPr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celu współorganizowania kształcenia integracyjnego szkoła może zatrudniać nauczycieli ze specjalnym przygotowaniem pedagogicznym do pomocy nauczycielom w zakresie doboru treści programowych i metod pracy z dziećmi oraz prowadzenia i organizowania pomocy psychologicznej i pedagogicznej.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22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Prawa nauczyciela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Nauczyciel ma prawo do:</w:t>
      </w:r>
    </w:p>
    <w:p w:rsidR="00FE7836" w:rsidRPr="00560373" w:rsidRDefault="00FE7836" w:rsidP="00FE7836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szacunku ze strony wszystkich osób, zarówno dorosłych, jak i dzieci,</w:t>
      </w:r>
    </w:p>
    <w:p w:rsidR="00FE7836" w:rsidRPr="00560373" w:rsidRDefault="00FE7836" w:rsidP="00FE7836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wolności wypowiedzi nienaruszającej dóbr innych osób,</w:t>
      </w:r>
    </w:p>
    <w:p w:rsidR="00FE7836" w:rsidRPr="00560373" w:rsidRDefault="00FE7836" w:rsidP="00FE7836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jawnej i uzasadnionej oceny jego pracy,</w:t>
      </w:r>
    </w:p>
    <w:p w:rsidR="00FE7836" w:rsidRPr="00560373" w:rsidRDefault="00FE7836" w:rsidP="00FE7836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rozwoju i wsparcia w zakresie doskonalenia zawodowego,</w:t>
      </w:r>
    </w:p>
    <w:p w:rsidR="00FE7836" w:rsidRPr="00560373" w:rsidRDefault="00FE7836" w:rsidP="00FE7836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wynagrodzenia za swoją pracę,</w:t>
      </w:r>
    </w:p>
    <w:p w:rsidR="00FE7836" w:rsidRPr="00560373" w:rsidRDefault="00FE7836" w:rsidP="00FE7836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urlopu wypoczynkowego,</w:t>
      </w:r>
    </w:p>
    <w:p w:rsidR="00FE7836" w:rsidRPr="00560373" w:rsidRDefault="00FE7836" w:rsidP="00FE7836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dodatku za pracę w trudnych lub uciążliwych warunkach.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23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Obowiązki nauczyciela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Nauczyciel zobowiązany jest:</w:t>
      </w:r>
    </w:p>
    <w:p w:rsidR="00FE7836" w:rsidRPr="00560373" w:rsidRDefault="00FE7836" w:rsidP="00FE7836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Zespół,</w:t>
      </w:r>
    </w:p>
    <w:p w:rsidR="00FE7836" w:rsidRPr="00560373" w:rsidRDefault="00FE7836" w:rsidP="00FE7836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wspierać każdego ucznia w jego rozwoju,</w:t>
      </w:r>
    </w:p>
    <w:p w:rsidR="00FE7836" w:rsidRPr="00560373" w:rsidRDefault="00FE7836" w:rsidP="00FE7836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dążyć do pełni własnego rozwoju osobowego,</w:t>
      </w:r>
    </w:p>
    <w:p w:rsidR="00FE7836" w:rsidRPr="00560373" w:rsidRDefault="00FE7836" w:rsidP="00FE7836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kształcić i wychowywać młodzież w umiłowaniu ojczyzny, w poszanowaniu </w:t>
      </w:r>
      <w:r w:rsidRPr="00560373">
        <w:rPr>
          <w:rFonts w:ascii="Times New Roman" w:hAnsi="Times New Roman" w:cs="Times New Roman"/>
          <w:i/>
          <w:lang w:val="pl-PL"/>
        </w:rPr>
        <w:t>Konstytucji Rzeczypospolitej Polskiej</w:t>
      </w:r>
      <w:r w:rsidRPr="00560373">
        <w:rPr>
          <w:rFonts w:ascii="Times New Roman" w:hAnsi="Times New Roman" w:cs="Times New Roman"/>
          <w:lang w:val="pl-PL"/>
        </w:rPr>
        <w:t>, w atmosferze wolności sumienia i szacunku dla każdego człowieka,</w:t>
      </w:r>
    </w:p>
    <w:p w:rsidR="00FE7836" w:rsidRPr="00560373" w:rsidRDefault="00FE7836" w:rsidP="00FE7836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dbać o kształtowanie u uczniów postaw moralnych i obywatelskich zgodnie z ideą demokracji, pokoju i przyjaźni między ludźmi różnych narodów, ras i światopoglądów,</w:t>
      </w:r>
    </w:p>
    <w:p w:rsidR="00FE7836" w:rsidRPr="00560373" w:rsidRDefault="00FE7836" w:rsidP="00FE7836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traktować uczniów z szacunkiem,</w:t>
      </w:r>
    </w:p>
    <w:p w:rsidR="00FE7836" w:rsidRPr="00560373" w:rsidRDefault="00FE7836" w:rsidP="00FE7836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dbać o bezpieczeństwo uczniów podczas zajęć na terenie Zespołu, jak i poza nim,</w:t>
      </w:r>
    </w:p>
    <w:p w:rsidR="00FE7836" w:rsidRPr="00560373" w:rsidRDefault="00FE7836" w:rsidP="00FE7836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planować swoją pracę zgodnie z przyjętym programem nauczania,</w:t>
      </w:r>
    </w:p>
    <w:p w:rsidR="00FE7836" w:rsidRPr="00560373" w:rsidRDefault="00FE7836" w:rsidP="00FE7836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pogłębiać swoją wiedzę i kwalifikacje poprzez uczestnictwo w kursach, warsztatach, studiach podyplomowych,</w:t>
      </w:r>
    </w:p>
    <w:p w:rsidR="00FE7836" w:rsidRDefault="00FE7836" w:rsidP="00FE7836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wykorzystywać różne metody nauczania.</w:t>
      </w:r>
    </w:p>
    <w:p w:rsidR="00E95FC4" w:rsidRPr="00E95FC4" w:rsidRDefault="00E95FC4" w:rsidP="00FE7836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EF6D40">
        <w:rPr>
          <w:rFonts w:ascii="Times New Roman" w:hAnsi="Times New Roman" w:cs="Times New Roman"/>
        </w:rPr>
        <w:t xml:space="preserve">realizuje  godziny dostępności  w szkole w wymiarze określonym w Karcie Nauczyciela, podczas których  prowadzi konsultacje dla uczniów, wychowanków </w:t>
      </w:r>
      <w:r>
        <w:rPr>
          <w:rFonts w:ascii="Times New Roman" w:hAnsi="Times New Roman" w:cs="Times New Roman"/>
        </w:rPr>
        <w:t>i rodziców,</w:t>
      </w:r>
    </w:p>
    <w:p w:rsidR="00E95FC4" w:rsidRPr="00560373" w:rsidRDefault="00E95FC4" w:rsidP="00FE7836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z</w:t>
      </w:r>
      <w:r w:rsidRPr="00EF6D40">
        <w:rPr>
          <w:rFonts w:ascii="Times New Roman" w:hAnsi="Times New Roman" w:cs="Times New Roman"/>
        </w:rPr>
        <w:t>ajęcia te realizowane są pod kontrolą dyrektora szkoły</w:t>
      </w:r>
      <w:r>
        <w:rPr>
          <w:rFonts w:ascii="Times New Roman" w:hAnsi="Times New Roman" w:cs="Times New Roman"/>
        </w:rPr>
        <w:t>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24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Zadania wychowawcy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Wychowawca opiekuje się oddziałem.</w:t>
      </w:r>
    </w:p>
    <w:p w:rsidR="00FE7836" w:rsidRPr="00560373" w:rsidRDefault="00FE7836" w:rsidP="00FE7836">
      <w:pPr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Dla zapewnienia ciągłości i skuteczności pracy wychowawczej wskazane jest, </w:t>
      </w:r>
    </w:p>
    <w:p w:rsidR="00FE7836" w:rsidRPr="00560373" w:rsidRDefault="00FE7836" w:rsidP="00FE7836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aby nauczyciel wychowawca opiekował się danym oddziałem w ciągu całego etapu edukacyjnego.</w:t>
      </w:r>
    </w:p>
    <w:p w:rsidR="00FE7836" w:rsidRPr="00560373" w:rsidRDefault="00FE7836" w:rsidP="00FE7836">
      <w:pPr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Formy spełniania zadań nauczyciela wychowawcy powinny być dostosowane do wieku uczniów, ich potrzeb oraz warunków środowiskowych Zespołu.</w:t>
      </w:r>
    </w:p>
    <w:p w:rsidR="00FE7836" w:rsidRPr="00560373" w:rsidRDefault="00FE7836" w:rsidP="00FE7836">
      <w:pPr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Oddział szkolny nie może liczyć więcej uczniów niż przewidują przepisy.</w:t>
      </w:r>
    </w:p>
    <w:p w:rsidR="00FE7836" w:rsidRPr="00560373" w:rsidRDefault="00FE7836" w:rsidP="00FE7836">
      <w:pPr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 zadań wychowawcy należy w szczególności:</w:t>
      </w:r>
    </w:p>
    <w:p w:rsidR="00FE7836" w:rsidRPr="00560373" w:rsidRDefault="00FE7836" w:rsidP="00FE7836">
      <w:pPr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stworzenie warunków umożliwiających doskonalenie się ucznia,</w:t>
      </w:r>
    </w:p>
    <w:p w:rsidR="00FE7836" w:rsidRPr="00560373" w:rsidRDefault="00FE7836" w:rsidP="00FE7836">
      <w:pPr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przygotowanie do życia w społeczeństwie informacyjnym,</w:t>
      </w:r>
    </w:p>
    <w:p w:rsidR="00FE7836" w:rsidRPr="00560373" w:rsidRDefault="00FE7836" w:rsidP="00FE7836">
      <w:pPr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sprawowanie opieki nad uczniem i kierowanie oddziałem,</w:t>
      </w:r>
    </w:p>
    <w:p w:rsidR="00FE7836" w:rsidRPr="00560373" w:rsidRDefault="00FE7836" w:rsidP="00FE7836">
      <w:pPr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rozstrzyganie konfliktów między uczniami danego oddziału.</w:t>
      </w:r>
    </w:p>
    <w:p w:rsidR="00FE7836" w:rsidRPr="00560373" w:rsidRDefault="00FE7836" w:rsidP="00FE7836">
      <w:pPr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Zadania wychowawca wykonuje poprzez współpracowanie z nauczycielami, pedagogiem szkolnym, rodzicami.</w:t>
      </w:r>
    </w:p>
    <w:p w:rsidR="00FE7836" w:rsidRPr="00560373" w:rsidRDefault="00FE7836" w:rsidP="00FE7836">
      <w:pPr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Wychowawca:</w:t>
      </w:r>
    </w:p>
    <w:p w:rsidR="00FE7836" w:rsidRPr="00560373" w:rsidRDefault="00FE7836" w:rsidP="00FE7836">
      <w:pPr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informuje rodziców ucznia o założeniach na dany rok szkolny i postępach w nauce ucznia,</w:t>
      </w:r>
    </w:p>
    <w:p w:rsidR="00FE7836" w:rsidRPr="00560373" w:rsidRDefault="00FE7836" w:rsidP="00FE7836">
      <w:pPr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przypadku trudności z uczniem utrzymuje stały kontakt telefoniczny z rodzicami celem rozwiązania istniejących problemów w zachowaniu ucznia, określenia konieczności podjęcia działań, ustalenia formy pomocy w nauce,</w:t>
      </w:r>
    </w:p>
    <w:p w:rsidR="00FE7836" w:rsidRPr="00560373" w:rsidRDefault="00FE7836" w:rsidP="00FE7836">
      <w:pPr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wskazuje na zasadność rozwijania umiejętności ucznia,</w:t>
      </w:r>
    </w:p>
    <w:p w:rsidR="00FE7836" w:rsidRPr="00560373" w:rsidRDefault="00FE7836" w:rsidP="00FE7836">
      <w:pPr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udziela pomocy rodzicom dzieci z problemami w nauce lub wychowawczymi.</w:t>
      </w:r>
    </w:p>
    <w:p w:rsidR="00FE7836" w:rsidRPr="00560373" w:rsidRDefault="00FE7836" w:rsidP="00FE7836">
      <w:pPr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Wychowawca oddziału wykonuje czynności administracyjne, a w szczególności:</w:t>
      </w:r>
    </w:p>
    <w:p w:rsidR="00FE7836" w:rsidRPr="00560373" w:rsidRDefault="00FE7836" w:rsidP="00FE7836">
      <w:pPr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prowadzi dziennik lekcyjny,</w:t>
      </w:r>
    </w:p>
    <w:p w:rsidR="00FE7836" w:rsidRPr="00560373" w:rsidRDefault="00FE7836" w:rsidP="00FE7836">
      <w:pPr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prowadzi arkusze ocen,</w:t>
      </w:r>
    </w:p>
    <w:p w:rsidR="00FE7836" w:rsidRPr="00560373" w:rsidRDefault="00FE7836" w:rsidP="00FE7836">
      <w:pPr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wypisuje świadectwa,</w:t>
      </w:r>
    </w:p>
    <w:p w:rsidR="00FE7836" w:rsidRPr="00560373" w:rsidRDefault="00FE7836" w:rsidP="00FE7836">
      <w:pPr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wykonuje czynności wynikające z decyzji organów Zespół.</w:t>
      </w:r>
    </w:p>
    <w:p w:rsidR="00FE7836" w:rsidRPr="00560373" w:rsidRDefault="00FE7836" w:rsidP="00FE7836">
      <w:pPr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Zespół dopuszcza zmianę wychowawcy oddziału w przypadku zasadnych zastrzeżeń  </w:t>
      </w:r>
    </w:p>
    <w:p w:rsidR="00FE7836" w:rsidRPr="00560373" w:rsidRDefault="00FE7836" w:rsidP="00FE7836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 co do jego pracy.</w:t>
      </w:r>
    </w:p>
    <w:p w:rsidR="00FE7836" w:rsidRPr="00560373" w:rsidRDefault="00FE7836" w:rsidP="00FE7836">
      <w:pPr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Zmiany wychowawcy dokonuje dyrektor Zespołu i wchodzi ona w życie od pierwszego dnia danego miesiąca.</w:t>
      </w:r>
    </w:p>
    <w:p w:rsidR="00FE7836" w:rsidRPr="00560373" w:rsidRDefault="00FE7836" w:rsidP="00FE7836">
      <w:pPr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Od decyzji dyrektora przysługuje odwołanie do organu prowadzącego Zespół, które nie może być wniesione po upływie 14 dni od daty orzeczenia.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25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lastRenderedPageBreak/>
        <w:t>Zadania nauczyciela przedszkola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 zadań nauczyciela przedszkola należą w szczególności:</w:t>
      </w:r>
    </w:p>
    <w:p w:rsidR="00FE7836" w:rsidRPr="00560373" w:rsidRDefault="00FE7836" w:rsidP="00FE7836">
      <w:pPr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planowanie zajęć dziecka zgodnie z nową podstawą programową,</w:t>
      </w:r>
    </w:p>
    <w:p w:rsidR="00FE7836" w:rsidRPr="00560373" w:rsidRDefault="00FE7836" w:rsidP="00FE7836">
      <w:pPr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dbanie o prawidłowy rozwój psychoruchowy oraz przebieg wychowania i kształcenia dzieci,</w:t>
      </w:r>
    </w:p>
    <w:p w:rsidR="00FE7836" w:rsidRPr="00560373" w:rsidRDefault="00FE7836" w:rsidP="00FE7836">
      <w:pPr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dokumentowanie umiejętności i trudności dziecka,</w:t>
      </w:r>
    </w:p>
    <w:p w:rsidR="00FE7836" w:rsidRPr="00560373" w:rsidRDefault="00FE7836" w:rsidP="00FE7836">
      <w:pPr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analiza gotowości dziecka do podjęcia nauki w szkole podstawowej,</w:t>
      </w:r>
    </w:p>
    <w:p w:rsidR="00FE7836" w:rsidRPr="00560373" w:rsidRDefault="00FE7836" w:rsidP="00FE7836">
      <w:pPr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zapewnienie opieki logopedycznej dla dzieci z zaburzeniami rozwoju mowy,</w:t>
      </w:r>
    </w:p>
    <w:p w:rsidR="00FE7836" w:rsidRPr="00560373" w:rsidRDefault="00FE7836" w:rsidP="00FE7836">
      <w:pPr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zapewnienie zajęć korekcyjnych dla dzieci dotkniętych wadami postawy,</w:t>
      </w:r>
    </w:p>
    <w:p w:rsidR="00FE7836" w:rsidRPr="00560373" w:rsidRDefault="00FE7836" w:rsidP="00FE7836">
      <w:pPr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informowanie rodziców o zadaniach realizowanych i planowanych w szkole podstawowej oraz o sytuacji rozwojowej dziecka, jego umiejętnościach i trudnościach,</w:t>
      </w:r>
    </w:p>
    <w:p w:rsidR="00FE7836" w:rsidRPr="00560373" w:rsidRDefault="00FE7836" w:rsidP="00FE7836">
      <w:pPr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współpraca z rodzicami przy organizacji imprez przedszkolnych (wycieczek, balów, festynów, konkursów).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26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Pracownicy niepedagogiczni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 prac administ</w:t>
      </w:r>
      <w:r w:rsidR="00C7501A" w:rsidRPr="00560373">
        <w:rPr>
          <w:rFonts w:ascii="Times New Roman" w:hAnsi="Times New Roman" w:cs="Times New Roman"/>
          <w:lang w:val="pl-PL"/>
        </w:rPr>
        <w:t>racyjnych i gospodarczych Zespół</w:t>
      </w:r>
      <w:r w:rsidRPr="00560373">
        <w:rPr>
          <w:rFonts w:ascii="Times New Roman" w:hAnsi="Times New Roman" w:cs="Times New Roman"/>
          <w:lang w:val="pl-PL"/>
        </w:rPr>
        <w:t xml:space="preserve"> zatrudnia pracowników niepedagogicznych: sekr</w:t>
      </w:r>
      <w:r w:rsidR="00A21DFF">
        <w:rPr>
          <w:rFonts w:ascii="Times New Roman" w:hAnsi="Times New Roman" w:cs="Times New Roman"/>
          <w:lang w:val="pl-PL"/>
        </w:rPr>
        <w:t>etarz</w:t>
      </w:r>
      <w:r w:rsidRPr="00560373">
        <w:rPr>
          <w:rFonts w:ascii="Times New Roman" w:hAnsi="Times New Roman" w:cs="Times New Roman"/>
          <w:lang w:val="pl-PL"/>
        </w:rPr>
        <w:t xml:space="preserve">, woźny, sprzątaczka, pomoc nauczyciela przedszkola. </w:t>
      </w:r>
    </w:p>
    <w:p w:rsidR="00FE7836" w:rsidRPr="00560373" w:rsidRDefault="00FE7836" w:rsidP="00FE7836">
      <w:pPr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 zadań pracowników niepedagogicznych należą:</w:t>
      </w:r>
    </w:p>
    <w:p w:rsidR="00FE7836" w:rsidRPr="00560373" w:rsidRDefault="00A21DFF" w:rsidP="00FE7836">
      <w:pPr>
        <w:pStyle w:val="Akapitzlist"/>
        <w:numPr>
          <w:ilvl w:val="1"/>
          <w:numId w:val="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Sekretarz </w:t>
      </w:r>
      <w:r w:rsidR="00FE7836" w:rsidRPr="00560373">
        <w:rPr>
          <w:rFonts w:ascii="Times New Roman" w:hAnsi="Times New Roman" w:cs="Times New Roman"/>
          <w:lang w:val="pl-PL"/>
        </w:rPr>
        <w:t xml:space="preserve"> </w:t>
      </w:r>
    </w:p>
    <w:p w:rsidR="00FE7836" w:rsidRPr="00560373" w:rsidRDefault="00FE7836" w:rsidP="00FE7836">
      <w:p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u w:val="single"/>
          <w:lang w:val="pl-PL"/>
        </w:rPr>
        <w:t>I.</w:t>
      </w:r>
      <w:r w:rsidR="00C7501A" w:rsidRPr="00560373">
        <w:rPr>
          <w:rFonts w:ascii="Times New Roman" w:hAnsi="Times New Roman" w:cs="Times New Roman"/>
          <w:u w:val="single"/>
          <w:lang w:val="pl-PL"/>
        </w:rPr>
        <w:t xml:space="preserve"> Prowadzenie sekretariatu Zespołu</w:t>
      </w:r>
      <w:r w:rsidRPr="00560373">
        <w:rPr>
          <w:rFonts w:ascii="Times New Roman" w:hAnsi="Times New Roman" w:cs="Times New Roman"/>
          <w:u w:val="single"/>
          <w:lang w:val="pl-PL"/>
        </w:rPr>
        <w:t>, w tym:</w:t>
      </w:r>
    </w:p>
    <w:p w:rsidR="00FE7836" w:rsidRPr="00560373" w:rsidRDefault="00FE7836" w:rsidP="00604728">
      <w:pPr>
        <w:pStyle w:val="Akapitzlist"/>
        <w:numPr>
          <w:ilvl w:val="0"/>
          <w:numId w:val="124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Obsługa urządzeń biurowych (telefonów, faksu, poczty elektronicznej);</w:t>
      </w:r>
    </w:p>
    <w:p w:rsidR="00FE7836" w:rsidRPr="00560373" w:rsidRDefault="00FE7836" w:rsidP="00604728">
      <w:pPr>
        <w:pStyle w:val="Akapitzlist"/>
        <w:numPr>
          <w:ilvl w:val="0"/>
          <w:numId w:val="124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Udzielanie informacji, w tym telefonicznie dotyczących bieżących spraw szkoły (zapisy/zasady rekrutacji, terminy spotkań z rodzicami, dyżury nauczycieli itp.);</w:t>
      </w:r>
    </w:p>
    <w:p w:rsidR="00FE7836" w:rsidRPr="00560373" w:rsidRDefault="00FE7836" w:rsidP="00604728">
      <w:pPr>
        <w:pStyle w:val="Akapitzlist"/>
        <w:numPr>
          <w:ilvl w:val="0"/>
          <w:numId w:val="124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Kserowanie materiałów na polecenie dyrektora;</w:t>
      </w:r>
    </w:p>
    <w:p w:rsidR="00FE7836" w:rsidRPr="00560373" w:rsidRDefault="00FE7836" w:rsidP="00604728">
      <w:pPr>
        <w:pStyle w:val="Akapitzlist"/>
        <w:numPr>
          <w:ilvl w:val="0"/>
          <w:numId w:val="124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Przyjmowanie i wysyłanie korespondencji, nadawanie numerów zgodnie z instrukcją kancelaryjną, prowadzenie księgi korespondencji;</w:t>
      </w:r>
    </w:p>
    <w:p w:rsidR="00FE7836" w:rsidRPr="00560373" w:rsidRDefault="00FE7836" w:rsidP="00604728">
      <w:pPr>
        <w:pStyle w:val="Akapitzlist"/>
        <w:numPr>
          <w:ilvl w:val="0"/>
          <w:numId w:val="124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Organizowanie spotkań dyrektora szkoły z interesantami;</w:t>
      </w:r>
    </w:p>
    <w:p w:rsidR="00FE7836" w:rsidRPr="00560373" w:rsidRDefault="00FE7836" w:rsidP="00604728">
      <w:pPr>
        <w:pStyle w:val="Akapitzlist"/>
        <w:numPr>
          <w:ilvl w:val="0"/>
          <w:numId w:val="124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Zamawianie materiałów biurowych, dzienników lekcyjnych, dzienników zajęć pozalekcyjnych, arkuszy ocen, druków ścisłego zarachowania i innych;</w:t>
      </w:r>
    </w:p>
    <w:p w:rsidR="00FE7836" w:rsidRPr="00560373" w:rsidRDefault="00FE7836" w:rsidP="00604728">
      <w:pPr>
        <w:pStyle w:val="Akapitzlist"/>
        <w:numPr>
          <w:ilvl w:val="0"/>
          <w:numId w:val="124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Przygotowywanie pism na polecenie dyrektora;</w:t>
      </w:r>
    </w:p>
    <w:p w:rsidR="00FE7836" w:rsidRPr="00560373" w:rsidRDefault="00FE7836" w:rsidP="00604728">
      <w:pPr>
        <w:pStyle w:val="Akapitzlist"/>
        <w:numPr>
          <w:ilvl w:val="0"/>
          <w:numId w:val="124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Przygotowywanie statystyk i zestawień, w tym dla organu prowadzącego i organu nadzoru pedagogicznego;</w:t>
      </w:r>
    </w:p>
    <w:p w:rsidR="00FE7836" w:rsidRPr="00560373" w:rsidRDefault="00FE7836" w:rsidP="00604728">
      <w:pPr>
        <w:pStyle w:val="Akapitzlist"/>
        <w:numPr>
          <w:ilvl w:val="0"/>
          <w:numId w:val="124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Przechowywanie: pieczęci i pieczątek, druków ścisłego zarachowania, księgi kontroli, arkuszy ocen, dokumentacji sprawdzianów i egzaminów, księgi protokołów rady pedagogicznej i innych;</w:t>
      </w:r>
    </w:p>
    <w:p w:rsidR="00FE7836" w:rsidRPr="00560373" w:rsidRDefault="00FE7836" w:rsidP="00604728">
      <w:pPr>
        <w:pStyle w:val="Akapitzlist"/>
        <w:numPr>
          <w:ilvl w:val="0"/>
          <w:numId w:val="124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Prowadzenie rejestrów druków ścisłego zarachowania;</w:t>
      </w:r>
    </w:p>
    <w:p w:rsidR="00FE7836" w:rsidRPr="00560373" w:rsidRDefault="00FE7836" w:rsidP="00604728">
      <w:pPr>
        <w:pStyle w:val="Akapitzlist"/>
        <w:numPr>
          <w:ilvl w:val="0"/>
          <w:numId w:val="124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Gromadzenie Dzienników Ustaw oraz uchwał i zarządzeń organu prowadzącego;</w:t>
      </w:r>
    </w:p>
    <w:p w:rsidR="00FE7836" w:rsidRPr="00560373" w:rsidRDefault="00FE7836" w:rsidP="00604728">
      <w:pPr>
        <w:pStyle w:val="Akapitzlist"/>
        <w:numPr>
          <w:ilvl w:val="0"/>
          <w:numId w:val="124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Stała współpraca z organem prowadzącym i organem sprawującym nadzór pedagogiczny;</w:t>
      </w:r>
    </w:p>
    <w:p w:rsidR="00FE7836" w:rsidRPr="00560373" w:rsidRDefault="00FE7836" w:rsidP="00604728">
      <w:pPr>
        <w:pStyle w:val="Akapitzlist"/>
        <w:numPr>
          <w:ilvl w:val="0"/>
          <w:numId w:val="124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Przygotowywanie sprawozdań dla różnych instytucji: SIO, GUS, PFRON itd.</w:t>
      </w:r>
    </w:p>
    <w:p w:rsidR="00FE7836" w:rsidRPr="00560373" w:rsidRDefault="00FE7836" w:rsidP="00FE7836">
      <w:p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u w:val="single"/>
          <w:lang w:val="pl-PL"/>
        </w:rPr>
        <w:t>II. Prowadzenie spraw uczniowskich, w tym:</w:t>
      </w:r>
    </w:p>
    <w:p w:rsidR="00FE7836" w:rsidRPr="00560373" w:rsidRDefault="00FE7836" w:rsidP="00604728">
      <w:pPr>
        <w:pStyle w:val="Akapitzlist"/>
        <w:numPr>
          <w:ilvl w:val="0"/>
          <w:numId w:val="1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Wydawanie i aktualizowanie legitymacji szkolnych;</w:t>
      </w:r>
    </w:p>
    <w:p w:rsidR="00FE7836" w:rsidRPr="00560373" w:rsidRDefault="00FE7836" w:rsidP="00604728">
      <w:pPr>
        <w:pStyle w:val="Akapitzlist"/>
        <w:numPr>
          <w:ilvl w:val="0"/>
          <w:numId w:val="1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Prowadzenie spraw związanych z ubezpieczeniem uczniów i nauczycieli;</w:t>
      </w:r>
    </w:p>
    <w:p w:rsidR="00FE7836" w:rsidRPr="00560373" w:rsidRDefault="00FE7836" w:rsidP="00604728">
      <w:pPr>
        <w:pStyle w:val="Akapitzlist"/>
        <w:numPr>
          <w:ilvl w:val="0"/>
          <w:numId w:val="1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Obsługa organizacyjna zapisów / rekrutacji do klas pierwszych, w tym przyjmowanie i wydawanie dokumentów uczniów, sporządzanie list kandydatów i uczniów przyjętych, protokołów komisji rekrutacyjnej;</w:t>
      </w:r>
    </w:p>
    <w:p w:rsidR="00FE7836" w:rsidRPr="00560373" w:rsidRDefault="00FE7836" w:rsidP="00604728">
      <w:pPr>
        <w:pStyle w:val="Akapitzlist"/>
        <w:numPr>
          <w:ilvl w:val="0"/>
          <w:numId w:val="1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Wspomaganie organizacyjne egzaminów klasyfikacyjnych i poprawkowych/  sprawdzianów.</w:t>
      </w:r>
    </w:p>
    <w:p w:rsidR="00FE7836" w:rsidRPr="00560373" w:rsidRDefault="00FE7836" w:rsidP="00604728">
      <w:pPr>
        <w:pStyle w:val="Akapitzlist"/>
        <w:numPr>
          <w:ilvl w:val="0"/>
          <w:numId w:val="1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 xml:space="preserve">Prowadzenie księgi uczniów; </w:t>
      </w:r>
    </w:p>
    <w:p w:rsidR="00FE7836" w:rsidRPr="00560373" w:rsidRDefault="00FE7836" w:rsidP="00604728">
      <w:pPr>
        <w:pStyle w:val="Akapitzlist"/>
        <w:numPr>
          <w:ilvl w:val="0"/>
          <w:numId w:val="1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Prowadzenie rejestru uczniów zameldowanych w rejonie szkoły;</w:t>
      </w:r>
    </w:p>
    <w:p w:rsidR="00FE7836" w:rsidRPr="00560373" w:rsidRDefault="00FE7836" w:rsidP="00604728">
      <w:pPr>
        <w:pStyle w:val="Akapitzlist"/>
        <w:numPr>
          <w:ilvl w:val="0"/>
          <w:numId w:val="1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Monitorowanie spełniania przez uczniów obowiązku szkolnego i/lub obowiązku nauki;</w:t>
      </w:r>
    </w:p>
    <w:p w:rsidR="00FE7836" w:rsidRPr="00560373" w:rsidRDefault="00FE7836" w:rsidP="00604728">
      <w:pPr>
        <w:pStyle w:val="Akapitzlist"/>
        <w:numPr>
          <w:ilvl w:val="0"/>
          <w:numId w:val="1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Wydawanie dokumentów uczniów rodzicom, przygotowywanie zaświadczeń;</w:t>
      </w:r>
    </w:p>
    <w:p w:rsidR="00FE7836" w:rsidRPr="00560373" w:rsidRDefault="00FE7836" w:rsidP="00604728">
      <w:pPr>
        <w:pStyle w:val="Akapitzlist"/>
        <w:numPr>
          <w:ilvl w:val="0"/>
          <w:numId w:val="1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Przygotowywanie wydruku tygodniowego rozkładu zajęć;</w:t>
      </w:r>
    </w:p>
    <w:p w:rsidR="00FE7836" w:rsidRPr="00560373" w:rsidRDefault="00FE7836" w:rsidP="00604728">
      <w:pPr>
        <w:pStyle w:val="Akapitzlist"/>
        <w:numPr>
          <w:ilvl w:val="0"/>
          <w:numId w:val="1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Wspomaganie organizacyjne nauczycieli w przygotowaniu imprez i uroczystości szkolnych;</w:t>
      </w:r>
    </w:p>
    <w:p w:rsidR="00FE7836" w:rsidRPr="00560373" w:rsidRDefault="00FE7836" w:rsidP="00604728">
      <w:pPr>
        <w:pStyle w:val="Akapitzlist"/>
        <w:numPr>
          <w:ilvl w:val="0"/>
          <w:numId w:val="1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Wykonywanie innych czynności zleconych przez dyrektora związanych z zajmowanym stanowiskiem.</w:t>
      </w:r>
    </w:p>
    <w:p w:rsidR="00FE7836" w:rsidRPr="00560373" w:rsidRDefault="00FE7836" w:rsidP="00FE7836">
      <w:p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u w:val="single"/>
          <w:lang w:val="pl-PL"/>
        </w:rPr>
        <w:t>III. Prowadzenie spraw pracowniczych, w tym:</w:t>
      </w:r>
    </w:p>
    <w:p w:rsidR="00FE7836" w:rsidRPr="00560373" w:rsidRDefault="00FE7836" w:rsidP="00604728">
      <w:pPr>
        <w:pStyle w:val="Tekstpodstawowy"/>
        <w:numPr>
          <w:ilvl w:val="2"/>
          <w:numId w:val="120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prowadzenie spraw osobowych pracowników (sprawy kadrowe, umowy o pracę i inne),</w:t>
      </w:r>
    </w:p>
    <w:p w:rsidR="00FE7836" w:rsidRPr="00560373" w:rsidRDefault="00FE7836" w:rsidP="00604728">
      <w:pPr>
        <w:pStyle w:val="Tekstpodstawowy"/>
        <w:numPr>
          <w:ilvl w:val="2"/>
          <w:numId w:val="120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archiwizowanie określonych danych (kadrowych, administracyjnych), </w:t>
      </w:r>
    </w:p>
    <w:p w:rsidR="00FE7836" w:rsidRPr="00560373" w:rsidRDefault="00FE7836" w:rsidP="00604728">
      <w:pPr>
        <w:pStyle w:val="Tekstpodstawowy"/>
        <w:numPr>
          <w:ilvl w:val="2"/>
          <w:numId w:val="120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prowadzenie dokumentacji obowiązującej w szkole, w tym protokoły powypadkowe, sprawozdawczość, ewidencjonowanie nieobecności pracowników, udzielanych urlopów, zapotrzebowanie na odzież ochronną i roboczą itp.</w:t>
      </w:r>
    </w:p>
    <w:p w:rsidR="00FE7836" w:rsidRPr="00560373" w:rsidRDefault="00FE7836" w:rsidP="00604728">
      <w:pPr>
        <w:pStyle w:val="Tekstpodstawowy"/>
        <w:numPr>
          <w:ilvl w:val="2"/>
          <w:numId w:val="120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współpraca z dyrektorem w sprawach nauczycielskich</w:t>
      </w:r>
    </w:p>
    <w:p w:rsidR="00FE7836" w:rsidRPr="00560373" w:rsidRDefault="00FE7836" w:rsidP="00604728">
      <w:pPr>
        <w:pStyle w:val="Tekstpodstawowy"/>
        <w:numPr>
          <w:ilvl w:val="2"/>
          <w:numId w:val="120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współpraca z głównym księgowym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pStyle w:val="Akapitzlist"/>
        <w:numPr>
          <w:ilvl w:val="1"/>
          <w:numId w:val="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Woźny </w:t>
      </w:r>
    </w:p>
    <w:p w:rsidR="00FE7836" w:rsidRPr="00560373" w:rsidRDefault="00FE7836" w:rsidP="00604728">
      <w:pPr>
        <w:pStyle w:val="Tekstpodstawowy"/>
        <w:numPr>
          <w:ilvl w:val="0"/>
          <w:numId w:val="122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wykonywanie czynności związanych z utrzymaniem czystości na terenie szkoły i przedszkola</w:t>
      </w:r>
    </w:p>
    <w:p w:rsidR="00FE7836" w:rsidRPr="00560373" w:rsidRDefault="00FE7836" w:rsidP="00604728">
      <w:pPr>
        <w:pStyle w:val="Tekstpodstawowy"/>
        <w:numPr>
          <w:ilvl w:val="0"/>
          <w:numId w:val="122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obsługa powierzonego sprzętu, przestrzeganie przepisów bhp i przeciwpożarowych  </w:t>
      </w:r>
    </w:p>
    <w:p w:rsidR="00FE7836" w:rsidRPr="00560373" w:rsidRDefault="00FE7836" w:rsidP="00604728">
      <w:pPr>
        <w:pStyle w:val="Tekstpodstawowy"/>
        <w:numPr>
          <w:ilvl w:val="0"/>
          <w:numId w:val="122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konserwowanie powierzonych urządzeń i sprzętu  </w:t>
      </w:r>
    </w:p>
    <w:p w:rsidR="00FE7836" w:rsidRPr="00560373" w:rsidRDefault="00FE7836" w:rsidP="00604728">
      <w:pPr>
        <w:pStyle w:val="Tekstpodstawowy"/>
        <w:numPr>
          <w:ilvl w:val="0"/>
          <w:numId w:val="122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wykonywanie czynności związanych z naprawami sprzętów szkolnych, urządzeń szkolnych i przedszkolnych oraz ich konserwacja  </w:t>
      </w:r>
    </w:p>
    <w:p w:rsidR="00FE7836" w:rsidRPr="00560373" w:rsidRDefault="00FE7836" w:rsidP="00604728">
      <w:pPr>
        <w:pStyle w:val="Tekstpodstawowy"/>
        <w:numPr>
          <w:ilvl w:val="0"/>
          <w:numId w:val="122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czuwanie nad zabezpieczeniem szkoły</w:t>
      </w:r>
      <w:r w:rsidR="00C7501A" w:rsidRPr="00560373">
        <w:rPr>
          <w:rFonts w:ascii="Times New Roman" w:hAnsi="Times New Roman" w:cs="Times New Roman"/>
          <w:lang w:val="pl-PL"/>
        </w:rPr>
        <w:t xml:space="preserve"> i przedszkola przed włamaniem </w:t>
      </w:r>
    </w:p>
    <w:p w:rsidR="00FE7836" w:rsidRPr="00560373" w:rsidRDefault="00FE7836" w:rsidP="00604728">
      <w:pPr>
        <w:pStyle w:val="Tekstpodstawowy"/>
        <w:numPr>
          <w:ilvl w:val="0"/>
          <w:numId w:val="122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współpraca z sekretarzem szkoły (harmonogram pracy, zakresy czynności, bhp, sprawy kadrowe),</w:t>
      </w:r>
    </w:p>
    <w:p w:rsidR="00FE7836" w:rsidRPr="00560373" w:rsidRDefault="00FE7836" w:rsidP="00604728">
      <w:pPr>
        <w:pStyle w:val="Tekstpodstawowy"/>
        <w:numPr>
          <w:ilvl w:val="0"/>
          <w:numId w:val="122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właściwe relacje z uczniami, ic</w:t>
      </w:r>
      <w:r w:rsidR="00C7501A" w:rsidRPr="00560373">
        <w:rPr>
          <w:rFonts w:ascii="Times New Roman" w:hAnsi="Times New Roman" w:cs="Times New Roman"/>
          <w:lang w:val="pl-PL"/>
        </w:rPr>
        <w:t>h rodzicami i pracownikami Zespołu</w:t>
      </w:r>
      <w:r w:rsidRPr="00560373">
        <w:rPr>
          <w:rFonts w:ascii="Times New Roman" w:hAnsi="Times New Roman" w:cs="Times New Roman"/>
          <w:lang w:val="pl-PL"/>
        </w:rPr>
        <w:t xml:space="preserve"> (kultura osobista),</w:t>
      </w:r>
    </w:p>
    <w:p w:rsidR="00FE7836" w:rsidRPr="00560373" w:rsidRDefault="00FE7836" w:rsidP="00604728">
      <w:pPr>
        <w:pStyle w:val="Tekstpodstawowy"/>
        <w:numPr>
          <w:ilvl w:val="0"/>
          <w:numId w:val="122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wykonywanie prac zleconych przez dyrektora za wyjątkiem posług prywatnych,</w:t>
      </w:r>
    </w:p>
    <w:p w:rsidR="00FE7836" w:rsidRPr="00560373" w:rsidRDefault="00FE7836" w:rsidP="00FE7836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pStyle w:val="Akapitzlist"/>
        <w:numPr>
          <w:ilvl w:val="1"/>
          <w:numId w:val="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Sprzątaczka </w:t>
      </w:r>
    </w:p>
    <w:p w:rsidR="00FE7836" w:rsidRPr="00560373" w:rsidRDefault="00FE7836" w:rsidP="00604728">
      <w:pPr>
        <w:pStyle w:val="Tekstpodstawowy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wykonywanie czynności związanych z utrzymaniem czystości w pomieszczeniach na powierzonym odcinku pracy,</w:t>
      </w:r>
    </w:p>
    <w:p w:rsidR="00FE7836" w:rsidRPr="00560373" w:rsidRDefault="00FE7836" w:rsidP="00604728">
      <w:pPr>
        <w:pStyle w:val="Tekstpodstawowy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oszczędne gospodarowanie przydzielonymi środkami czystości,</w:t>
      </w:r>
    </w:p>
    <w:p w:rsidR="00FE7836" w:rsidRPr="00560373" w:rsidRDefault="00FE7836" w:rsidP="00604728">
      <w:pPr>
        <w:pStyle w:val="Tekstpodstawowy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obsługa powierzonego sprzętu, przestrzeganie przepisów bhp i przeciwpożarowych,</w:t>
      </w:r>
    </w:p>
    <w:p w:rsidR="00FE7836" w:rsidRPr="00560373" w:rsidRDefault="00FE7836" w:rsidP="00604728">
      <w:pPr>
        <w:pStyle w:val="Tekstpodstawowy"/>
        <w:numPr>
          <w:ilvl w:val="0"/>
          <w:numId w:val="121"/>
        </w:numPr>
        <w:tabs>
          <w:tab w:val="left" w:pos="993"/>
        </w:tabs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konserwowanie powierzonych urządzeń i sprzętu,</w:t>
      </w:r>
    </w:p>
    <w:p w:rsidR="00FE7836" w:rsidRPr="00560373" w:rsidRDefault="00FE7836" w:rsidP="00604728">
      <w:pPr>
        <w:pStyle w:val="Tekstpodstawowy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wykonywanie czynności związanych z drobnymi naprawami sprzętów szkolnych, urządzeń szkolnych,</w:t>
      </w:r>
    </w:p>
    <w:p w:rsidR="00FE7836" w:rsidRPr="00560373" w:rsidRDefault="00FE7836" w:rsidP="00604728">
      <w:pPr>
        <w:pStyle w:val="Tekstpodstawowy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codzienne kontrolowanie zabezpieczenia budynku przed pożarem, kradzieżą, zalaniem itp.</w:t>
      </w:r>
    </w:p>
    <w:p w:rsidR="00FE7836" w:rsidRPr="00560373" w:rsidRDefault="00FE7836" w:rsidP="00604728">
      <w:pPr>
        <w:pStyle w:val="Tekstpodstawowy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współpraca </w:t>
      </w:r>
      <w:r w:rsidR="00C7501A" w:rsidRPr="00560373">
        <w:rPr>
          <w:rFonts w:ascii="Times New Roman" w:hAnsi="Times New Roman" w:cs="Times New Roman"/>
          <w:lang w:val="pl-PL"/>
        </w:rPr>
        <w:t>z sekretarzem Zespołu</w:t>
      </w:r>
      <w:r w:rsidRPr="00560373">
        <w:rPr>
          <w:rFonts w:ascii="Times New Roman" w:hAnsi="Times New Roman" w:cs="Times New Roman"/>
          <w:lang w:val="pl-PL"/>
        </w:rPr>
        <w:t xml:space="preserve"> (harmonogram pracy, zakresy czynności, bhp, sprawy kadrowe),</w:t>
      </w:r>
    </w:p>
    <w:p w:rsidR="00FE7836" w:rsidRPr="00560373" w:rsidRDefault="00FE7836" w:rsidP="00604728">
      <w:pPr>
        <w:pStyle w:val="Tekstpodstawowy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zgłaszanie dyrektorowi poważnych usterek,</w:t>
      </w:r>
    </w:p>
    <w:p w:rsidR="00FE7836" w:rsidRPr="00560373" w:rsidRDefault="00FE7836" w:rsidP="00604728">
      <w:pPr>
        <w:pStyle w:val="Tekstpodstawowy"/>
        <w:numPr>
          <w:ilvl w:val="0"/>
          <w:numId w:val="121"/>
        </w:numPr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pilnowanie, aby na terenie szkoły nie znajdowały się osoby postronne,</w:t>
      </w:r>
    </w:p>
    <w:p w:rsidR="00FE7836" w:rsidRPr="00560373" w:rsidRDefault="00FE7836" w:rsidP="00604728">
      <w:pPr>
        <w:pStyle w:val="Tekstpodstawowy"/>
        <w:numPr>
          <w:ilvl w:val="0"/>
          <w:numId w:val="121"/>
        </w:numPr>
        <w:tabs>
          <w:tab w:val="left" w:pos="851"/>
        </w:tabs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pomoc w pilnowaniu porządku i bezpieczeństwa uczniów podczas przerw międzylekcyjnych,</w:t>
      </w:r>
    </w:p>
    <w:p w:rsidR="00FE7836" w:rsidRPr="00560373" w:rsidRDefault="00FE7836" w:rsidP="00604728">
      <w:pPr>
        <w:pStyle w:val="Tekstpodstawowy"/>
        <w:numPr>
          <w:ilvl w:val="0"/>
          <w:numId w:val="121"/>
        </w:numPr>
        <w:tabs>
          <w:tab w:val="left" w:pos="851"/>
        </w:tabs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właściwe relacje z uczniami, ich</w:t>
      </w:r>
      <w:r w:rsidR="00C7501A" w:rsidRPr="00560373">
        <w:rPr>
          <w:rFonts w:ascii="Times New Roman" w:hAnsi="Times New Roman" w:cs="Times New Roman"/>
          <w:lang w:val="pl-PL"/>
        </w:rPr>
        <w:t xml:space="preserve"> rodzicami i pracownikami Zespołu</w:t>
      </w:r>
      <w:r w:rsidRPr="00560373">
        <w:rPr>
          <w:rFonts w:ascii="Times New Roman" w:hAnsi="Times New Roman" w:cs="Times New Roman"/>
          <w:lang w:val="pl-PL"/>
        </w:rPr>
        <w:t xml:space="preserve"> (kultura osobista),</w:t>
      </w:r>
    </w:p>
    <w:p w:rsidR="00FE7836" w:rsidRPr="00560373" w:rsidRDefault="00FE7836" w:rsidP="00604728">
      <w:pPr>
        <w:pStyle w:val="Tekstpodstawowy"/>
        <w:numPr>
          <w:ilvl w:val="0"/>
          <w:numId w:val="121"/>
        </w:numPr>
        <w:tabs>
          <w:tab w:val="left" w:pos="851"/>
        </w:tabs>
        <w:suppressAutoHyphens w:val="0"/>
        <w:spacing w:after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wykonywanie prac zleconych przez dyrektora za wyjątkiem posług prywatnych.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pStyle w:val="Akapitzlist"/>
        <w:numPr>
          <w:ilvl w:val="1"/>
          <w:numId w:val="4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Pomoc nauczyciela przedszkola</w:t>
      </w:r>
    </w:p>
    <w:p w:rsidR="00FE7836" w:rsidRPr="00560373" w:rsidRDefault="00FE7836" w:rsidP="00604728">
      <w:pPr>
        <w:pStyle w:val="Akapitzlist"/>
        <w:numPr>
          <w:ilvl w:val="0"/>
          <w:numId w:val="123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pomoc przy opiece nad dziećmi przedszkolnymi  (w czasie zabaw, wyjścia na spacery i na plac zabaw itp.)</w:t>
      </w:r>
    </w:p>
    <w:p w:rsidR="00FE7836" w:rsidRPr="00560373" w:rsidRDefault="00FE7836" w:rsidP="00604728">
      <w:pPr>
        <w:pStyle w:val="Akapitzlist"/>
        <w:numPr>
          <w:ilvl w:val="0"/>
          <w:numId w:val="123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pomoc podczas wydawania posiłków (śniadanie, obiad, podwieczorek), przygotowywanie stołów, sprzątanie sali po posiłku, pomoc dzieciom podczas spożywania posiłków – tzw.” karmienie”  </w:t>
      </w:r>
    </w:p>
    <w:p w:rsidR="00FE7836" w:rsidRPr="00560373" w:rsidRDefault="00FE7836" w:rsidP="00604728">
      <w:pPr>
        <w:pStyle w:val="Akapitzlist"/>
        <w:numPr>
          <w:ilvl w:val="0"/>
          <w:numId w:val="123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codzienna pomoc dzieciom w czynnościach samoobsługowych (zakładanie i ściąganie obuwia, ubieranie i rozbieranie odzieży podczas wyjść na spacer i plac zabaw)</w:t>
      </w:r>
    </w:p>
    <w:p w:rsidR="00FE7836" w:rsidRPr="00560373" w:rsidRDefault="00FE7836" w:rsidP="00604728">
      <w:pPr>
        <w:pStyle w:val="Akapitzlist"/>
        <w:numPr>
          <w:ilvl w:val="0"/>
          <w:numId w:val="123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codzienna pomoc dzieciom w czynnościach higienicznych (korzystanie z toalety, umywalki, dozownika na mydło, szczotkowania zębów  itp.)</w:t>
      </w:r>
    </w:p>
    <w:p w:rsidR="00FE7836" w:rsidRPr="00560373" w:rsidRDefault="00FE7836" w:rsidP="00604728">
      <w:pPr>
        <w:pStyle w:val="Akapitzlist"/>
        <w:numPr>
          <w:ilvl w:val="0"/>
          <w:numId w:val="123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 zapewnienie bezpieczeństwa dzieciom i opieka podczas wycieczek, zajęć w terenie, imprez przedszkolnych itp.</w:t>
      </w:r>
    </w:p>
    <w:p w:rsidR="00FE7836" w:rsidRPr="00560373" w:rsidRDefault="00FE7836" w:rsidP="00604728">
      <w:pPr>
        <w:pStyle w:val="Akapitzlist"/>
        <w:numPr>
          <w:ilvl w:val="0"/>
          <w:numId w:val="123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sprawdzanie zabezpieczeń okien, kranów, drzwi, oświetlenia</w:t>
      </w:r>
    </w:p>
    <w:p w:rsidR="00FE7836" w:rsidRPr="00560373" w:rsidRDefault="00FE7836" w:rsidP="00604728">
      <w:pPr>
        <w:pStyle w:val="Akapitzlist"/>
        <w:numPr>
          <w:ilvl w:val="0"/>
          <w:numId w:val="123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zabezpieczenie sprzętu przedszkolnego i zabawek przed zniszczeniem (drobne prace konserwatorskie)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Pracownicy niepedagogiczni zatrudnieni są zgodnie</w:t>
      </w:r>
      <w:r w:rsidRPr="00560373">
        <w:rPr>
          <w:rFonts w:ascii="Times New Roman" w:hAnsi="Times New Roman" w:cs="Times New Roman"/>
          <w:b/>
          <w:lang w:val="pl-PL"/>
        </w:rPr>
        <w:t xml:space="preserve"> </w:t>
      </w:r>
      <w:r w:rsidRPr="00560373">
        <w:rPr>
          <w:rFonts w:ascii="Times New Roman" w:hAnsi="Times New Roman" w:cs="Times New Roman"/>
          <w:lang w:val="pl-PL"/>
        </w:rPr>
        <w:t xml:space="preserve">z przepisami </w:t>
      </w:r>
      <w:r w:rsidRPr="00560373">
        <w:rPr>
          <w:rFonts w:ascii="Times New Roman" w:hAnsi="Times New Roman" w:cs="Times New Roman"/>
          <w:i/>
          <w:lang w:val="pl-PL"/>
        </w:rPr>
        <w:t>Kodeksu pracy</w:t>
      </w:r>
      <w:r w:rsidRPr="00560373">
        <w:rPr>
          <w:rFonts w:ascii="Times New Roman" w:hAnsi="Times New Roman" w:cs="Times New Roman"/>
          <w:lang w:val="pl-PL"/>
        </w:rPr>
        <w:t>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27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Koordynator do spraw bezpieczeństwa</w:t>
      </w:r>
    </w:p>
    <w:p w:rsidR="00FE7836" w:rsidRPr="00560373" w:rsidRDefault="00FE7836" w:rsidP="00FE7836">
      <w:pPr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Koordynatorem do spraw bezpieczeństwa może być:</w:t>
      </w:r>
    </w:p>
    <w:p w:rsidR="00FE7836" w:rsidRPr="00560373" w:rsidRDefault="00FE7836" w:rsidP="00FE7836">
      <w:pPr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nauczyciel,</w:t>
      </w:r>
    </w:p>
    <w:p w:rsidR="00FE7836" w:rsidRPr="00560373" w:rsidRDefault="00FE7836" w:rsidP="00FE7836">
      <w:pPr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inny pracownik Zespołu, który posiada wiedzę z zakresu bezpieczeństwa i higieny pracy w szkołach i przedszkolu oraz chęć podnoszenia w tym zakresie swojej wiedzy.</w:t>
      </w:r>
    </w:p>
    <w:p w:rsidR="00FE7836" w:rsidRPr="00560373" w:rsidRDefault="00FE7836" w:rsidP="00FE7836">
      <w:pPr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 zadań koordynatora do spraw bezpieczeństwa należy:</w:t>
      </w:r>
    </w:p>
    <w:p w:rsidR="00FE7836" w:rsidRPr="00560373" w:rsidRDefault="00FE7836" w:rsidP="00FE7836">
      <w:pPr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szerzenie wiedzy o zasadach bezpieczeństwa wśród uczniów, nauczycieli i rodziców,</w:t>
      </w:r>
    </w:p>
    <w:p w:rsidR="00FE7836" w:rsidRPr="00560373" w:rsidRDefault="00FE7836" w:rsidP="00FE7836">
      <w:pPr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analiza</w:t>
      </w:r>
      <w:r w:rsidR="00B070B9">
        <w:rPr>
          <w:rFonts w:ascii="Times New Roman" w:hAnsi="Times New Roman" w:cs="Times New Roman"/>
          <w:lang w:val="pl-PL"/>
        </w:rPr>
        <w:t xml:space="preserve"> stanu bezpieczeństwa w szkole</w:t>
      </w:r>
      <w:r w:rsidRPr="00560373">
        <w:rPr>
          <w:rFonts w:ascii="Times New Roman" w:hAnsi="Times New Roman" w:cs="Times New Roman"/>
          <w:lang w:val="pl-PL"/>
        </w:rPr>
        <w:t xml:space="preserve"> i przedszkolu, i sporządzanie w tym zakresie raportu z wnioskami oraz zaleceniami oraz przedstawianie go radzie pedagogicznej dwa razy w roku lub częściej, o ile zachodzi potrzeba,</w:t>
      </w:r>
    </w:p>
    <w:p w:rsidR="00FE7836" w:rsidRPr="00560373" w:rsidRDefault="00FE7836" w:rsidP="00FE7836">
      <w:pPr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opracowanie procedur bezpieczeństwa w szkołach i przedszkolu w stanach zagrożenia i dbanie o ich przestrzeganie,</w:t>
      </w:r>
    </w:p>
    <w:p w:rsidR="00FE7836" w:rsidRPr="00560373" w:rsidRDefault="00FE7836" w:rsidP="00FE7836">
      <w:pPr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prowadzenie dokumentacji pracy koordynatora.</w:t>
      </w:r>
    </w:p>
    <w:p w:rsidR="00FE7836" w:rsidRPr="00560373" w:rsidRDefault="00FE7836" w:rsidP="00FE7836">
      <w:pPr>
        <w:spacing w:line="276" w:lineRule="auto"/>
        <w:ind w:left="720"/>
        <w:jc w:val="both"/>
        <w:rPr>
          <w:rFonts w:ascii="Times New Roman" w:hAnsi="Times New Roman" w:cs="Times New Roman"/>
          <w:b/>
          <w:lang w:val="pl-PL"/>
        </w:rPr>
      </w:pPr>
    </w:p>
    <w:p w:rsidR="00FE7836" w:rsidRPr="00560373" w:rsidRDefault="00FE7836" w:rsidP="00FE7836">
      <w:pPr>
        <w:spacing w:line="276" w:lineRule="auto"/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Rozdział 6</w:t>
      </w:r>
    </w:p>
    <w:p w:rsidR="00FE7836" w:rsidRPr="00560373" w:rsidRDefault="00FE7836" w:rsidP="00FE7836">
      <w:pPr>
        <w:spacing w:line="276" w:lineRule="auto"/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Szczegółowe warunki i sposób oceniania wewnątrzszkolnego uczniów</w:t>
      </w: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lang w:val="pl-PL"/>
        </w:rPr>
        <w:t>§ 28</w:t>
      </w:r>
    </w:p>
    <w:p w:rsidR="00FE7836" w:rsidRPr="006D59D2" w:rsidRDefault="00FE7836" w:rsidP="00FE7836">
      <w:pPr>
        <w:jc w:val="center"/>
        <w:rPr>
          <w:rFonts w:ascii="Times New Roman" w:hAnsi="Times New Roman" w:cs="Times New Roman"/>
          <w:b/>
          <w:bCs/>
          <w:strike/>
          <w:lang w:val="pl-PL"/>
        </w:rPr>
      </w:pPr>
      <w:r w:rsidRPr="00560373">
        <w:rPr>
          <w:rFonts w:ascii="Times New Roman" w:hAnsi="Times New Roman" w:cs="Times New Roman"/>
          <w:b/>
          <w:bCs/>
          <w:lang w:val="pl-PL"/>
        </w:rPr>
        <w:lastRenderedPageBreak/>
        <w:t xml:space="preserve">Wewnątrzszkolny System Oceniania </w:t>
      </w:r>
      <w:r w:rsidRPr="00560373">
        <w:rPr>
          <w:rFonts w:ascii="Times New Roman" w:hAnsi="Times New Roman" w:cs="Times New Roman"/>
          <w:b/>
          <w:lang w:val="pl-PL"/>
        </w:rPr>
        <w:t xml:space="preserve">uczniów </w:t>
      </w:r>
      <w:r w:rsidRPr="006D59D2">
        <w:rPr>
          <w:rFonts w:ascii="Times New Roman" w:hAnsi="Times New Roman" w:cs="Times New Roman"/>
          <w:b/>
          <w:strike/>
          <w:lang w:val="pl-PL"/>
        </w:rPr>
        <w:t xml:space="preserve">szkoły podstawowej i klas </w:t>
      </w:r>
      <w:r w:rsidR="00C7501A" w:rsidRPr="006D59D2">
        <w:rPr>
          <w:rFonts w:ascii="Times New Roman" w:hAnsi="Times New Roman" w:cs="Times New Roman"/>
          <w:b/>
          <w:strike/>
          <w:lang w:val="pl-PL"/>
        </w:rPr>
        <w:t>dotychczasowego gimnazjum</w:t>
      </w:r>
      <w:r w:rsidRPr="006D59D2">
        <w:rPr>
          <w:rFonts w:ascii="Times New Roman" w:hAnsi="Times New Roman" w:cs="Times New Roman"/>
          <w:b/>
          <w:strike/>
          <w:lang w:val="pl-PL"/>
        </w:rPr>
        <w:t xml:space="preserve"> 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560373">
        <w:rPr>
          <w:rFonts w:ascii="Times New Roman" w:hAnsi="Times New Roman" w:cs="Times New Roman"/>
          <w:b/>
          <w:bCs/>
          <w:lang w:val="pl-PL"/>
        </w:rPr>
        <w:t>w Zespole Szkolno-Przedszkolnym w Gozdnicy</w:t>
      </w:r>
    </w:p>
    <w:p w:rsidR="00FE7836" w:rsidRPr="00560373" w:rsidRDefault="00FE7836" w:rsidP="00FE7836">
      <w:pPr>
        <w:pStyle w:val="Podtytu"/>
        <w:jc w:val="center"/>
        <w:rPr>
          <w:color w:val="auto"/>
        </w:rPr>
      </w:pPr>
      <w:r w:rsidRPr="00560373">
        <w:rPr>
          <w:b/>
          <w:bCs/>
          <w:color w:val="auto"/>
        </w:rPr>
        <w:t>I Wstęp</w:t>
      </w:r>
    </w:p>
    <w:p w:rsidR="00FE7836" w:rsidRPr="00560373" w:rsidRDefault="00FE7836" w:rsidP="00FE7836">
      <w:pPr>
        <w:pStyle w:val="Tekstpodstawowy21"/>
        <w:numPr>
          <w:ilvl w:val="0"/>
          <w:numId w:val="95"/>
        </w:numPr>
        <w:rPr>
          <w:szCs w:val="24"/>
        </w:rPr>
      </w:pPr>
      <w:r w:rsidRPr="00560373">
        <w:rPr>
          <w:szCs w:val="24"/>
        </w:rPr>
        <w:t>Ocenianie wewnątrzszkolne osiągnięć edukacyjnych ucznia polega na rozpoznawaniu przez nauczycieli poziomu i postępów w opanowaniu przez ucznia wiadomości, umiejętności w stosunku do wymagań edukacyjnych wynikających z programów nauczania oraz formułowaniu oceny.</w:t>
      </w:r>
    </w:p>
    <w:p w:rsidR="00FE7836" w:rsidRPr="00560373" w:rsidRDefault="00FE7836" w:rsidP="00FE7836">
      <w:pPr>
        <w:pStyle w:val="Tekstpodstawowy21"/>
        <w:rPr>
          <w:szCs w:val="24"/>
        </w:rPr>
      </w:pPr>
    </w:p>
    <w:p w:rsidR="00FE7836" w:rsidRPr="00560373" w:rsidRDefault="00FE7836" w:rsidP="00FE7836">
      <w:pPr>
        <w:pStyle w:val="Tekstpodstawowy21"/>
        <w:numPr>
          <w:ilvl w:val="0"/>
          <w:numId w:val="95"/>
        </w:numPr>
        <w:rPr>
          <w:b/>
          <w:bCs/>
        </w:rPr>
      </w:pPr>
      <w:r w:rsidRPr="00560373">
        <w:rPr>
          <w:szCs w:val="24"/>
        </w:rPr>
        <w:t>Ocenianie zachowania ucznia polega na rozpoznawaniu przez wychowawcę klasy, nauczycieli oraz uczniów danej klasy stopnia respektowania przez ucznia zasad współżycia społecznego i norm etycznych.</w:t>
      </w:r>
    </w:p>
    <w:p w:rsidR="00FE7836" w:rsidRPr="00560373" w:rsidRDefault="00FE7836" w:rsidP="00FE7836">
      <w:pPr>
        <w:pStyle w:val="Nagwek8"/>
        <w:ind w:left="1440"/>
        <w:jc w:val="center"/>
        <w:rPr>
          <w:color w:val="auto"/>
        </w:rPr>
      </w:pPr>
      <w:r w:rsidRPr="00560373">
        <w:rPr>
          <w:b/>
          <w:bCs/>
          <w:color w:val="auto"/>
        </w:rPr>
        <w:t>II Cele oceniania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1. Ocenianie wewnątrzszkolne ma na celu:</w:t>
      </w:r>
    </w:p>
    <w:p w:rsidR="00FE7836" w:rsidRPr="00560373" w:rsidRDefault="00FE7836" w:rsidP="00FE7836">
      <w:pPr>
        <w:numPr>
          <w:ilvl w:val="0"/>
          <w:numId w:val="96"/>
        </w:numPr>
        <w:tabs>
          <w:tab w:val="left" w:pos="720"/>
        </w:tabs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informowanie ucznia o poziomie jego osiągnięć edukacyjnych i postępach w tym zakresie,</w:t>
      </w:r>
    </w:p>
    <w:p w:rsidR="00FE7836" w:rsidRPr="00560373" w:rsidRDefault="00FE7836" w:rsidP="00FE7836">
      <w:pPr>
        <w:numPr>
          <w:ilvl w:val="0"/>
          <w:numId w:val="96"/>
        </w:numPr>
        <w:tabs>
          <w:tab w:val="left" w:pos="720"/>
        </w:tabs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udzielanie uczniowi pomocy w samodzielnym planowaniu swojego rozwoju,</w:t>
      </w:r>
    </w:p>
    <w:p w:rsidR="00FE7836" w:rsidRPr="00560373" w:rsidRDefault="00FE7836" w:rsidP="00FE7836">
      <w:pPr>
        <w:numPr>
          <w:ilvl w:val="0"/>
          <w:numId w:val="96"/>
        </w:numPr>
        <w:tabs>
          <w:tab w:val="left" w:pos="720"/>
        </w:tabs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motywowanie ucznia do dalszej pracy,</w:t>
      </w:r>
    </w:p>
    <w:p w:rsidR="00FE7836" w:rsidRPr="00560373" w:rsidRDefault="00FE7836" w:rsidP="00FE7836">
      <w:pPr>
        <w:numPr>
          <w:ilvl w:val="0"/>
          <w:numId w:val="96"/>
        </w:numPr>
        <w:tabs>
          <w:tab w:val="left" w:pos="720"/>
        </w:tabs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wdrażanie ucznia do systematyczności, samokontroli, samooceny,</w:t>
      </w:r>
    </w:p>
    <w:p w:rsidR="00FE7836" w:rsidRPr="00560373" w:rsidRDefault="00FE7836" w:rsidP="00FE7836">
      <w:pPr>
        <w:numPr>
          <w:ilvl w:val="0"/>
          <w:numId w:val="96"/>
        </w:numPr>
        <w:tabs>
          <w:tab w:val="left" w:pos="720"/>
        </w:tabs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dostarczenie rodzicom (prawnym opiekunom) i nauczycielom informacji o postępach, trudnościach w nauce i specjalnych uzdolnieniach ucznia,</w:t>
      </w:r>
    </w:p>
    <w:p w:rsidR="00FE7836" w:rsidRPr="00560373" w:rsidRDefault="00FE7836" w:rsidP="00FE7836">
      <w:pPr>
        <w:numPr>
          <w:ilvl w:val="0"/>
          <w:numId w:val="96"/>
        </w:numPr>
        <w:tabs>
          <w:tab w:val="left" w:pos="720"/>
        </w:tabs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umożliwienie nauczycielom doskonalenie organizacji i metod pracy dydaktyczno – wychowawczej.</w:t>
      </w:r>
    </w:p>
    <w:p w:rsidR="00FE7836" w:rsidRPr="00560373" w:rsidRDefault="00FE7836" w:rsidP="00FE7836">
      <w:pPr>
        <w:numPr>
          <w:ilvl w:val="0"/>
          <w:numId w:val="96"/>
        </w:numPr>
        <w:tabs>
          <w:tab w:val="left" w:pos="720"/>
        </w:tabs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lang w:val="pl-PL"/>
        </w:rPr>
        <w:t>informowanie wychowawcy klasy, dyrektora szkoły i nadzoru pedagogicznego            o efektywności nauczania, aktywności uczniów w pracy nad własnym rozwojem.</w:t>
      </w:r>
    </w:p>
    <w:p w:rsidR="00FE7836" w:rsidRPr="00560373" w:rsidRDefault="00FE7836" w:rsidP="00FE7836">
      <w:pPr>
        <w:pStyle w:val="Nagwek9"/>
        <w:tabs>
          <w:tab w:val="clear" w:pos="0"/>
        </w:tabs>
        <w:ind w:left="1584" w:firstLine="0"/>
        <w:jc w:val="center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b/>
          <w:sz w:val="24"/>
          <w:szCs w:val="24"/>
        </w:rPr>
        <w:t>III Zakres oceniania wewnątrzszkolnego</w:t>
      </w:r>
    </w:p>
    <w:p w:rsidR="00FE7836" w:rsidRPr="00560373" w:rsidRDefault="00FE7836" w:rsidP="00FE7836">
      <w:pPr>
        <w:pStyle w:val="Tekstpodstawowywcity"/>
        <w:ind w:left="0"/>
      </w:pPr>
      <w:r w:rsidRPr="00560373">
        <w:t>Ocenianie wewnątrzszkolne obejmuje:</w:t>
      </w:r>
    </w:p>
    <w:p w:rsidR="00FE7836" w:rsidRPr="00560373" w:rsidRDefault="00FE7836" w:rsidP="00FE7836">
      <w:pPr>
        <w:pStyle w:val="Listapunktowana21"/>
        <w:numPr>
          <w:ilvl w:val="0"/>
          <w:numId w:val="97"/>
        </w:numPr>
        <w:tabs>
          <w:tab w:val="left" w:pos="540"/>
          <w:tab w:val="left" w:pos="708"/>
        </w:tabs>
        <w:spacing w:after="0"/>
        <w:rPr>
          <w:color w:val="auto"/>
        </w:rPr>
      </w:pPr>
      <w:r w:rsidRPr="00560373">
        <w:rPr>
          <w:color w:val="auto"/>
        </w:rPr>
        <w:t>formułowanie przez nauczycieli wymagań edukacyjnych niezbędnych do uzyskania poszczególnych śródrocznych i rocznych  ocen klasyfikacyjnych z obowiązkowych      i dodatkowych zajęć edukacyjnych  oraz ustalanie warunków i sposobu przekazywania rodzicom (prawnym opiekunom) informacji o postępach i trudnościach ucznia w nauce,</w:t>
      </w:r>
    </w:p>
    <w:p w:rsidR="00FE7836" w:rsidRPr="00560373" w:rsidRDefault="00FE7836" w:rsidP="00FE7836">
      <w:pPr>
        <w:pStyle w:val="Listapunktowana21"/>
        <w:numPr>
          <w:ilvl w:val="0"/>
          <w:numId w:val="97"/>
        </w:numPr>
        <w:tabs>
          <w:tab w:val="left" w:pos="0"/>
          <w:tab w:val="left" w:pos="708"/>
        </w:tabs>
        <w:spacing w:after="0"/>
        <w:rPr>
          <w:color w:val="auto"/>
        </w:rPr>
      </w:pPr>
      <w:r w:rsidRPr="00560373">
        <w:rPr>
          <w:color w:val="auto"/>
        </w:rPr>
        <w:t xml:space="preserve">ustalanie kryteriów oceniania zachowania,  </w:t>
      </w:r>
    </w:p>
    <w:p w:rsidR="00FE7836" w:rsidRPr="00560373" w:rsidRDefault="00FE7836" w:rsidP="00FE7836">
      <w:pPr>
        <w:pStyle w:val="Listapunktowana21"/>
        <w:numPr>
          <w:ilvl w:val="0"/>
          <w:numId w:val="97"/>
        </w:numPr>
        <w:tabs>
          <w:tab w:val="left" w:pos="540"/>
          <w:tab w:val="left" w:pos="708"/>
        </w:tabs>
        <w:spacing w:after="0"/>
        <w:rPr>
          <w:color w:val="auto"/>
        </w:rPr>
      </w:pPr>
      <w:r w:rsidRPr="00560373">
        <w:rPr>
          <w:color w:val="auto"/>
        </w:rPr>
        <w:t>bieżące ocenianie  klasyfikowanie śródroczne i końcoworoczne według skali                i w formach przyjętych w szkole,</w:t>
      </w:r>
    </w:p>
    <w:p w:rsidR="00FE7836" w:rsidRPr="00560373" w:rsidRDefault="00FE7836" w:rsidP="00FE7836">
      <w:pPr>
        <w:pStyle w:val="Listapunktowana21"/>
        <w:numPr>
          <w:ilvl w:val="0"/>
          <w:numId w:val="97"/>
        </w:numPr>
        <w:tabs>
          <w:tab w:val="left" w:pos="540"/>
          <w:tab w:val="left" w:pos="708"/>
        </w:tabs>
        <w:spacing w:after="0"/>
        <w:rPr>
          <w:color w:val="auto"/>
        </w:rPr>
      </w:pPr>
      <w:r w:rsidRPr="00560373">
        <w:rPr>
          <w:color w:val="auto"/>
        </w:rPr>
        <w:t>przeprowadzanie egzaminów: klasyfikacyjnego, poprawkowego i sprawdzającego,</w:t>
      </w:r>
    </w:p>
    <w:p w:rsidR="00FE7836" w:rsidRPr="00560373" w:rsidRDefault="00FE7836" w:rsidP="00FE7836">
      <w:pPr>
        <w:pStyle w:val="Listapunktowana21"/>
        <w:numPr>
          <w:ilvl w:val="0"/>
          <w:numId w:val="97"/>
        </w:numPr>
        <w:tabs>
          <w:tab w:val="left" w:pos="540"/>
          <w:tab w:val="left" w:pos="708"/>
        </w:tabs>
        <w:spacing w:after="0"/>
        <w:rPr>
          <w:color w:val="auto"/>
        </w:rPr>
      </w:pPr>
      <w:r w:rsidRPr="00560373">
        <w:rPr>
          <w:color w:val="auto"/>
        </w:rPr>
        <w:t xml:space="preserve">ustalanie rocznych  ocen klasyfikacyjnych z obowiązkowych i dodatkowych zajęć edukacyjnych oraz rocznej oceny klasyfikacyjnej zachowania, </w:t>
      </w:r>
    </w:p>
    <w:p w:rsidR="00FE7836" w:rsidRPr="00560373" w:rsidRDefault="00FE7836" w:rsidP="00FE7836">
      <w:pPr>
        <w:pStyle w:val="Listapunktowana21"/>
        <w:numPr>
          <w:ilvl w:val="0"/>
          <w:numId w:val="97"/>
        </w:numPr>
        <w:tabs>
          <w:tab w:val="left" w:pos="540"/>
          <w:tab w:val="left" w:pos="708"/>
        </w:tabs>
        <w:rPr>
          <w:color w:val="auto"/>
        </w:rPr>
      </w:pPr>
      <w:r w:rsidRPr="00560373">
        <w:rPr>
          <w:color w:val="auto"/>
        </w:rPr>
        <w:lastRenderedPageBreak/>
        <w:t xml:space="preserve">ustalanie warunków i trybu uzyskania wyższych niż  przewidywane rocznych ocen klasyfikacyjnych z obowiązkowych i dodatkowych zajęć edukacyjnych oraz rocznej oceny klasyfikacyjnej zachowania. </w:t>
      </w:r>
    </w:p>
    <w:p w:rsidR="00FE7836" w:rsidRPr="00560373" w:rsidRDefault="00FE7836" w:rsidP="00FE7836">
      <w:pPr>
        <w:pStyle w:val="Nagwek1"/>
        <w:tabs>
          <w:tab w:val="clear" w:pos="0"/>
        </w:tabs>
        <w:ind w:left="432" w:firstLine="0"/>
        <w:jc w:val="center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sz w:val="24"/>
          <w:szCs w:val="24"/>
        </w:rPr>
        <w:t>IV Założenia ogólne</w:t>
      </w:r>
    </w:p>
    <w:p w:rsidR="00FE7836" w:rsidRPr="00560373" w:rsidRDefault="00FE7836" w:rsidP="00FE7836">
      <w:pPr>
        <w:pStyle w:val="Listapunktowana21"/>
        <w:rPr>
          <w:color w:val="auto"/>
        </w:rPr>
      </w:pPr>
      <w:r w:rsidRPr="00560373">
        <w:rPr>
          <w:color w:val="auto"/>
        </w:rPr>
        <w:t>1. Rok szkolny podzielony jest na dwa okresy:</w:t>
      </w:r>
    </w:p>
    <w:p w:rsidR="00FE7836" w:rsidRPr="00297BB4" w:rsidRDefault="00297BB4" w:rsidP="00FE7836">
      <w:pPr>
        <w:pStyle w:val="Listapunktowana31"/>
        <w:numPr>
          <w:ilvl w:val="0"/>
          <w:numId w:val="73"/>
        </w:numPr>
        <w:tabs>
          <w:tab w:val="left" w:pos="720"/>
          <w:tab w:val="left" w:pos="1286"/>
        </w:tabs>
        <w:ind w:left="1286"/>
      </w:pPr>
      <w:r>
        <w:t xml:space="preserve">okres I kończy się </w:t>
      </w:r>
      <w:r w:rsidR="00955C70" w:rsidRPr="00297BB4">
        <w:t>w zależności od terminu ferii zimowych, nie wcześniej niż 31 stycznia i nie później niż w ostatnim dniu przed feriami zimowymi,</w:t>
      </w:r>
    </w:p>
    <w:p w:rsidR="00FE7836" w:rsidRPr="00560373" w:rsidRDefault="00FE7836" w:rsidP="00FE7836">
      <w:pPr>
        <w:pStyle w:val="Listapunktowana31"/>
        <w:numPr>
          <w:ilvl w:val="0"/>
          <w:numId w:val="73"/>
        </w:numPr>
        <w:tabs>
          <w:tab w:val="left" w:pos="1286"/>
        </w:tabs>
        <w:ind w:left="1286"/>
      </w:pPr>
      <w:r w:rsidRPr="00560373">
        <w:t xml:space="preserve">okres II kończy się w dniu zakończenia roku szkolnego. </w:t>
      </w:r>
    </w:p>
    <w:p w:rsidR="00FE7836" w:rsidRPr="00560373" w:rsidRDefault="00FE7836" w:rsidP="00FE7836">
      <w:pPr>
        <w:pStyle w:val="Listapunktowana31"/>
        <w:ind w:left="0" w:firstLine="0"/>
      </w:pPr>
      <w:r w:rsidRPr="00560373">
        <w:t>Terminy te corocznie ustala Ministerstwo Edukacji Narodowej. W przypadku, gdy w danym roku szkolnym termin ferii zimowych wyznaczony jest w ostatnim terminie, Rada Pedagogiczna może samodzielnie ustalić zakończenie pierwszego okresu nauki.</w:t>
      </w:r>
    </w:p>
    <w:p w:rsidR="00FE7836" w:rsidRPr="00560373" w:rsidRDefault="00FE7836" w:rsidP="00FE7836">
      <w:pPr>
        <w:pStyle w:val="Listapunktowana21"/>
        <w:ind w:left="374" w:hanging="374"/>
        <w:rPr>
          <w:color w:val="auto"/>
        </w:rPr>
      </w:pPr>
      <w:r w:rsidRPr="00560373">
        <w:rPr>
          <w:color w:val="auto"/>
        </w:rPr>
        <w:t>2. Uczeń otrzymuje oceny cząstkowe, ocenę klasyfikacyjną śródroczną i ocenę klasyfikacyjną roczną.</w:t>
      </w:r>
    </w:p>
    <w:p w:rsidR="00FE7836" w:rsidRPr="00560373" w:rsidRDefault="00FE7836" w:rsidP="00FE7836">
      <w:pPr>
        <w:pStyle w:val="Tekstpodstawowywcity21"/>
        <w:spacing w:line="240" w:lineRule="auto"/>
        <w:ind w:left="187" w:hanging="187"/>
      </w:pPr>
      <w:r w:rsidRPr="00560373">
        <w:t>3. Podstawę klasyfikowania i promowania uczniów stanowi dla każdej klasy lista zajęć edukacyjnych przewidzianych w szkolnym planie nauczania.</w:t>
      </w:r>
    </w:p>
    <w:p w:rsidR="00FE7836" w:rsidRPr="00560373" w:rsidRDefault="00FE7836" w:rsidP="00FE7836">
      <w:pPr>
        <w:pStyle w:val="Tekstpodstawowywcity31"/>
        <w:ind w:left="187" w:hanging="187"/>
        <w:rPr>
          <w:b/>
          <w:bCs/>
          <w:sz w:val="24"/>
          <w:szCs w:val="24"/>
        </w:rPr>
      </w:pPr>
      <w:r w:rsidRPr="00560373">
        <w:rPr>
          <w:sz w:val="24"/>
          <w:szCs w:val="24"/>
        </w:rPr>
        <w:t>4. Ustala się jednakową skalę stopni zarówno dla ocen cząstkowych, klasyfikacyjnych śródrocznych, jak i rocznych.</w:t>
      </w:r>
    </w:p>
    <w:p w:rsidR="00FE7836" w:rsidRPr="00560373" w:rsidRDefault="00FE7836" w:rsidP="00FE7836">
      <w:pPr>
        <w:pStyle w:val="Tekstpodstawowywcity31"/>
        <w:ind w:left="0"/>
        <w:rPr>
          <w:b/>
          <w:bCs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8"/>
        <w:gridCol w:w="2509"/>
        <w:gridCol w:w="2722"/>
      </w:tblGrid>
      <w:tr w:rsidR="00FE7836" w:rsidRPr="00560373" w:rsidTr="005D4844">
        <w:trPr>
          <w:trHeight w:val="875"/>
        </w:trPr>
        <w:tc>
          <w:tcPr>
            <w:tcW w:w="25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560373">
              <w:rPr>
                <w:rFonts w:ascii="Times New Roman" w:hAnsi="Times New Roman" w:cs="Times New Roman"/>
                <w:b/>
                <w:bCs/>
              </w:rPr>
              <w:t>Stopień</w:t>
            </w:r>
          </w:p>
        </w:tc>
        <w:tc>
          <w:tcPr>
            <w:tcW w:w="2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560373">
              <w:rPr>
                <w:rFonts w:ascii="Times New Roman" w:hAnsi="Times New Roman" w:cs="Times New Roman"/>
                <w:b/>
                <w:bCs/>
              </w:rPr>
              <w:t>skrót literowy</w:t>
            </w:r>
          </w:p>
        </w:tc>
        <w:tc>
          <w:tcPr>
            <w:tcW w:w="27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b/>
                <w:bCs/>
              </w:rPr>
              <w:t>oznaczenie cyfrowe</w:t>
            </w:r>
          </w:p>
        </w:tc>
      </w:tr>
      <w:tr w:rsidR="00FE7836" w:rsidRPr="00560373" w:rsidTr="005D4844">
        <w:trPr>
          <w:trHeight w:val="413"/>
        </w:trPr>
        <w:tc>
          <w:tcPr>
            <w:tcW w:w="25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 xml:space="preserve">cel </w:t>
            </w:r>
          </w:p>
        </w:tc>
        <w:tc>
          <w:tcPr>
            <w:tcW w:w="27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6</w:t>
            </w:r>
          </w:p>
        </w:tc>
      </w:tr>
      <w:tr w:rsidR="00FE7836" w:rsidRPr="00560373" w:rsidTr="005D4844">
        <w:trPr>
          <w:trHeight w:val="355"/>
        </w:trPr>
        <w:tc>
          <w:tcPr>
            <w:tcW w:w="25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2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bdb</w:t>
            </w:r>
          </w:p>
        </w:tc>
        <w:tc>
          <w:tcPr>
            <w:tcW w:w="27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5</w:t>
            </w:r>
          </w:p>
        </w:tc>
      </w:tr>
      <w:tr w:rsidR="00FE7836" w:rsidRPr="00560373" w:rsidTr="005D4844">
        <w:trPr>
          <w:trHeight w:val="365"/>
        </w:trPr>
        <w:tc>
          <w:tcPr>
            <w:tcW w:w="25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27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4</w:t>
            </w:r>
          </w:p>
        </w:tc>
      </w:tr>
      <w:tr w:rsidR="00FE7836" w:rsidRPr="00560373" w:rsidTr="005D4844">
        <w:trPr>
          <w:trHeight w:val="346"/>
        </w:trPr>
        <w:tc>
          <w:tcPr>
            <w:tcW w:w="25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dost</w:t>
            </w:r>
          </w:p>
        </w:tc>
        <w:tc>
          <w:tcPr>
            <w:tcW w:w="27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3</w:t>
            </w:r>
          </w:p>
        </w:tc>
      </w:tr>
      <w:tr w:rsidR="00FE7836" w:rsidRPr="00560373" w:rsidTr="005D4844">
        <w:trPr>
          <w:trHeight w:val="355"/>
        </w:trPr>
        <w:tc>
          <w:tcPr>
            <w:tcW w:w="25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dop</w:t>
            </w:r>
          </w:p>
        </w:tc>
        <w:tc>
          <w:tcPr>
            <w:tcW w:w="27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2</w:t>
            </w:r>
          </w:p>
        </w:tc>
      </w:tr>
      <w:tr w:rsidR="00FE7836" w:rsidRPr="00560373" w:rsidTr="005D4844">
        <w:trPr>
          <w:trHeight w:val="369"/>
        </w:trPr>
        <w:tc>
          <w:tcPr>
            <w:tcW w:w="25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ndst</w:t>
            </w:r>
          </w:p>
        </w:tc>
        <w:tc>
          <w:tcPr>
            <w:tcW w:w="27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FE7836" w:rsidRPr="00560373" w:rsidRDefault="00FE7836" w:rsidP="005D48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1</w:t>
            </w:r>
          </w:p>
        </w:tc>
      </w:tr>
    </w:tbl>
    <w:p w:rsidR="00FE7836" w:rsidRPr="00560373" w:rsidRDefault="00FE7836" w:rsidP="00FE7836">
      <w:pPr>
        <w:pStyle w:val="Legenda1"/>
        <w:rPr>
          <w:color w:val="auto"/>
        </w:rPr>
      </w:pPr>
      <w:r w:rsidRPr="00560373">
        <w:rPr>
          <w:color w:val="auto"/>
        </w:rPr>
        <w:t xml:space="preserve">W arkuszach ocen i na świadectwach oceny wpisujemy w pełnym brzmieniu. </w:t>
      </w:r>
    </w:p>
    <w:p w:rsidR="00FE7836" w:rsidRPr="00560373" w:rsidRDefault="00FE7836" w:rsidP="00FE7836">
      <w:pPr>
        <w:pStyle w:val="Listapunktowana21"/>
        <w:rPr>
          <w:color w:val="auto"/>
        </w:rPr>
      </w:pPr>
      <w:r w:rsidRPr="00560373">
        <w:rPr>
          <w:color w:val="auto"/>
        </w:rPr>
        <w:t xml:space="preserve">5. W dzienniku lekcyjnym dopuszcza się zapis ocen z dodatkowym  oznaczeniem: „+”, „-”, „=”.   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6.W klasach I – III śródroczne i roczne oceny klasyfikacyjne z zajęć edukacyjnych są ocenami opisowymi.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7.W klasach I – III ocena cząstkowa wyrażona jest: </w:t>
      </w:r>
    </w:p>
    <w:p w:rsidR="00FE7836" w:rsidRPr="00560373" w:rsidRDefault="00FE7836" w:rsidP="00FE7836">
      <w:pPr>
        <w:numPr>
          <w:ilvl w:val="0"/>
          <w:numId w:val="75"/>
        </w:numPr>
        <w:tabs>
          <w:tab w:val="left" w:pos="720"/>
        </w:tabs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 xml:space="preserve">formą opisową (opis osiągnięć), </w:t>
      </w:r>
    </w:p>
    <w:p w:rsidR="00FE7836" w:rsidRPr="00560373" w:rsidRDefault="00FE7836" w:rsidP="00FE7836">
      <w:pPr>
        <w:numPr>
          <w:ilvl w:val="0"/>
          <w:numId w:val="75"/>
        </w:numPr>
        <w:tabs>
          <w:tab w:val="left" w:pos="720"/>
        </w:tabs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formą mieszaną – cyfrowa z opisową lub cyfrowa za prace pisemne (prace klasowe, sprawdziany, kartkówki, dyktanda itp.).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8.W klasach IV-VI</w:t>
      </w:r>
      <w:r w:rsidR="00026E97">
        <w:rPr>
          <w:rFonts w:ascii="Times New Roman" w:hAnsi="Times New Roman" w:cs="Times New Roman"/>
          <w:lang w:val="pl-PL"/>
        </w:rPr>
        <w:t>II</w:t>
      </w:r>
      <w:r w:rsidRPr="00560373">
        <w:rPr>
          <w:rFonts w:ascii="Times New Roman" w:hAnsi="Times New Roman" w:cs="Times New Roman"/>
          <w:lang w:val="pl-PL"/>
        </w:rPr>
        <w:t xml:space="preserve"> ocena cząstkowa może być wyrażona formą mieszaną – cyfrowa                z opisową za prace pisemne, (prace klasowe, sprawdziany, kartkówki, dyktanda itp.) prace plastyczne oraz inne prace ucznia. 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9.Oceny bieżące oraz śródroczne i roczne oceny klasyfikacyjne z zajęć edukacyjnych           dla uczniów z upośledzeniem umysłowym w stopniu umiarkowanym lub znacznym są ocenami opisowymi. </w:t>
      </w:r>
    </w:p>
    <w:p w:rsidR="00FE7836" w:rsidRPr="002D07B0" w:rsidRDefault="00FE7836" w:rsidP="00FE7836">
      <w:pPr>
        <w:pStyle w:val="Listapunktowana31"/>
        <w:ind w:left="374" w:hanging="374"/>
        <w:rPr>
          <w:b/>
        </w:rPr>
      </w:pPr>
      <w:r w:rsidRPr="00560373">
        <w:t xml:space="preserve">10. </w:t>
      </w:r>
      <w:r w:rsidRPr="002D07B0">
        <w:rPr>
          <w:b/>
        </w:rPr>
        <w:t>Przedmiotem oceny ucznia są realne osiągnięcia, czyli praca i postęp w uczeniu się,          a nie</w:t>
      </w:r>
      <w:r w:rsidR="0071648E" w:rsidRPr="002D07B0">
        <w:rPr>
          <w:b/>
        </w:rPr>
        <w:t xml:space="preserve"> </w:t>
      </w:r>
      <w:r w:rsidRPr="002D07B0">
        <w:rPr>
          <w:b/>
        </w:rPr>
        <w:t>tylko aktualny stan wiedzy i umiejętności.</w:t>
      </w:r>
    </w:p>
    <w:p w:rsidR="00FE7836" w:rsidRPr="00560373" w:rsidRDefault="00FE7836" w:rsidP="00FE7836">
      <w:pPr>
        <w:pStyle w:val="Listapunktowana31"/>
        <w:ind w:left="374" w:hanging="374"/>
      </w:pPr>
      <w:r w:rsidRPr="00560373">
        <w:t>11. Ocenia się rytmicznie, funkcjonalnie, systematycznie, w różnych formach i warunkach, zapewniając obiektywizm, uczciwość i sprawiedliwość.</w:t>
      </w:r>
    </w:p>
    <w:p w:rsidR="00FE7836" w:rsidRPr="002D07B0" w:rsidRDefault="00FE7836" w:rsidP="00FE7836">
      <w:pPr>
        <w:pStyle w:val="Listapunktowana31"/>
        <w:ind w:left="374" w:hanging="374"/>
        <w:rPr>
          <w:b/>
        </w:rPr>
      </w:pPr>
      <w:r w:rsidRPr="00560373">
        <w:t xml:space="preserve">12. </w:t>
      </w:r>
      <w:r w:rsidRPr="002D07B0">
        <w:rPr>
          <w:b/>
        </w:rPr>
        <w:t>Ocena klasyfikacyjna śródroczna i końcoworoczna nie jest średnią arytmetyczną ocen cząstkowych, ale średnią wyważoną, która przede wszystkim uwzględnia rozwój ucznia, wynika z zakresu opanowanych umiejętności, zdobytych wiadomości i wkładu pracy ucznia.</w:t>
      </w:r>
    </w:p>
    <w:p w:rsidR="00FE7836" w:rsidRPr="00560373" w:rsidRDefault="00FE7836" w:rsidP="00FE7836">
      <w:pPr>
        <w:pStyle w:val="Listapunktowana31"/>
        <w:ind w:left="374" w:hanging="374"/>
      </w:pPr>
      <w:r w:rsidRPr="00560373">
        <w:t>13. Rada klasyfikacyjna okresowa (roczna) odbywa się nie później niż tydzień przed zakończeniem okresu (roku szkolnego).</w:t>
      </w:r>
    </w:p>
    <w:p w:rsidR="00FE7836" w:rsidRPr="00560373" w:rsidRDefault="00FE7836" w:rsidP="00FE7836">
      <w:pPr>
        <w:pStyle w:val="Listapunktowana31"/>
        <w:ind w:left="374" w:hanging="374"/>
      </w:pPr>
      <w:r w:rsidRPr="00560373">
        <w:t>14. Ocenianie wewnętrzne przeprowadzają nauczyciele uczący w oddziale, dostarczając uczniowi informacji zwrotnej o:</w:t>
      </w:r>
    </w:p>
    <w:p w:rsidR="00FE7836" w:rsidRPr="00560373" w:rsidRDefault="00FE7836" w:rsidP="00FE7836">
      <w:pPr>
        <w:pStyle w:val="Listapunktowana31"/>
        <w:ind w:left="374" w:hanging="374"/>
      </w:pPr>
    </w:p>
    <w:p w:rsidR="00FE7836" w:rsidRDefault="00FE7836" w:rsidP="007A000E">
      <w:pPr>
        <w:pStyle w:val="Listapunktowana41"/>
        <w:numPr>
          <w:ilvl w:val="1"/>
          <w:numId w:val="123"/>
        </w:numPr>
        <w:tabs>
          <w:tab w:val="left" w:pos="1460"/>
        </w:tabs>
      </w:pPr>
      <w:r w:rsidRPr="007F769B">
        <w:t>jakości jego pracy nad zdobywaniem wiedzy i umiejętności</w:t>
      </w:r>
      <w:r w:rsidR="007A000E">
        <w:t>,</w:t>
      </w:r>
    </w:p>
    <w:p w:rsidR="00FE7836" w:rsidRDefault="00FE7836" w:rsidP="007A000E">
      <w:pPr>
        <w:pStyle w:val="Listapunktowana41"/>
        <w:numPr>
          <w:ilvl w:val="1"/>
          <w:numId w:val="123"/>
        </w:numPr>
        <w:tabs>
          <w:tab w:val="left" w:pos="1460"/>
        </w:tabs>
      </w:pPr>
      <w:r w:rsidRPr="007F769B">
        <w:t>skuteczności wybranych metod uczenia się</w:t>
      </w:r>
      <w:r w:rsidR="007A000E">
        <w:t>,</w:t>
      </w:r>
    </w:p>
    <w:p w:rsidR="00FE7836" w:rsidRDefault="00FE7836" w:rsidP="007A000E">
      <w:pPr>
        <w:pStyle w:val="Listapunktowana41"/>
        <w:numPr>
          <w:ilvl w:val="1"/>
          <w:numId w:val="123"/>
        </w:numPr>
        <w:tabs>
          <w:tab w:val="left" w:pos="1460"/>
        </w:tabs>
      </w:pPr>
      <w:r w:rsidRPr="007F769B">
        <w:t>poziomie uzyskanych osiągnięć w s</w:t>
      </w:r>
      <w:r w:rsidR="007A000E">
        <w:t>tosunku do wymagań programowych,</w:t>
      </w:r>
    </w:p>
    <w:p w:rsidR="00FE7836" w:rsidRDefault="00FE7836" w:rsidP="007A000E">
      <w:pPr>
        <w:pStyle w:val="Listapunktowana41"/>
        <w:numPr>
          <w:ilvl w:val="1"/>
          <w:numId w:val="123"/>
        </w:numPr>
        <w:tabs>
          <w:tab w:val="left" w:pos="1460"/>
        </w:tabs>
      </w:pPr>
      <w:r w:rsidRPr="007A000E">
        <w:t>jego zaangażowaniu w zdobywanie nowych wiadomości                                     i umiejętności oraz pokonywanie trudności.</w:t>
      </w:r>
    </w:p>
    <w:p w:rsidR="007A000E" w:rsidRPr="007A000E" w:rsidRDefault="007A000E" w:rsidP="007A000E">
      <w:pPr>
        <w:pStyle w:val="Listapunktowana41"/>
        <w:tabs>
          <w:tab w:val="left" w:pos="1460"/>
        </w:tabs>
        <w:ind w:left="1440" w:firstLine="0"/>
      </w:pPr>
    </w:p>
    <w:p w:rsidR="00FE7836" w:rsidRPr="00560373" w:rsidRDefault="00FE7836" w:rsidP="00FE7836">
      <w:pPr>
        <w:pStyle w:val="Listapunktowana31"/>
        <w:ind w:left="374" w:hanging="374"/>
      </w:pPr>
      <w:r w:rsidRPr="00560373">
        <w:t xml:space="preserve">15. Oceny są jednocześnie informacją dla rodziców (opiekunów), wychowawcy klasy, dyrektora szkoły i nadzoru pedagogicznego o:  </w:t>
      </w:r>
    </w:p>
    <w:p w:rsidR="00FE7836" w:rsidRPr="00560373" w:rsidRDefault="00FE7836" w:rsidP="00FE7836">
      <w:pPr>
        <w:pStyle w:val="Listapunktowana31"/>
        <w:ind w:left="374" w:hanging="374"/>
      </w:pPr>
    </w:p>
    <w:p w:rsidR="00FE7836" w:rsidRPr="00560373" w:rsidRDefault="00FE7836" w:rsidP="00FE7836">
      <w:pPr>
        <w:pStyle w:val="Lista-kontynuacja31"/>
        <w:numPr>
          <w:ilvl w:val="0"/>
          <w:numId w:val="78"/>
        </w:numPr>
        <w:tabs>
          <w:tab w:val="left" w:pos="1160"/>
        </w:tabs>
        <w:ind w:left="1160"/>
      </w:pPr>
      <w:r w:rsidRPr="00560373">
        <w:t xml:space="preserve">efektywności procesu nauczania i uczenia się       </w:t>
      </w:r>
    </w:p>
    <w:p w:rsidR="00FE7836" w:rsidRPr="00560373" w:rsidRDefault="00FE7836" w:rsidP="00FE7836">
      <w:pPr>
        <w:pStyle w:val="Lista-kontynuacja31"/>
        <w:numPr>
          <w:ilvl w:val="0"/>
          <w:numId w:val="78"/>
        </w:numPr>
        <w:tabs>
          <w:tab w:val="left" w:pos="1160"/>
        </w:tabs>
        <w:ind w:left="1160"/>
      </w:pPr>
      <w:r w:rsidRPr="00560373">
        <w:t xml:space="preserve">wkładzie uczniów w pracę nad własnym rozwojem   </w:t>
      </w:r>
    </w:p>
    <w:p w:rsidR="00FE7836" w:rsidRPr="00560373" w:rsidRDefault="00FE7836" w:rsidP="00FE7836">
      <w:pPr>
        <w:pStyle w:val="Lista-kontynuacja31"/>
        <w:numPr>
          <w:ilvl w:val="0"/>
          <w:numId w:val="78"/>
        </w:numPr>
        <w:tabs>
          <w:tab w:val="left" w:pos="1160"/>
        </w:tabs>
        <w:ind w:left="1160"/>
      </w:pPr>
      <w:r w:rsidRPr="00560373">
        <w:t xml:space="preserve">postępach uczniów.     </w:t>
      </w:r>
    </w:p>
    <w:p w:rsidR="00FE7836" w:rsidRPr="00560373" w:rsidRDefault="00FE7836" w:rsidP="00FE7836">
      <w:pPr>
        <w:pStyle w:val="NormalnyWeb"/>
        <w:tabs>
          <w:tab w:val="left" w:pos="0"/>
        </w:tabs>
        <w:spacing w:before="0" w:after="0" w:line="276" w:lineRule="auto"/>
        <w:ind w:left="357"/>
        <w:rPr>
          <w:color w:val="auto"/>
        </w:rPr>
      </w:pPr>
      <w:r w:rsidRPr="00560373">
        <w:rPr>
          <w:color w:val="auto"/>
        </w:rPr>
        <w:t>16. Nauczyciel jest obowiązany indywidualizować pracę z uczniem na obowiązkowych i dodatkowych zajęciach edukacyjnych, odpowiednio do potrzeb rozwojowych i edukacyjnych oraz możliwości psychofizycznych ucznia.</w:t>
      </w:r>
    </w:p>
    <w:p w:rsidR="00FE7836" w:rsidRPr="00560373" w:rsidRDefault="00FE7836" w:rsidP="00FE7836">
      <w:pPr>
        <w:pStyle w:val="NormalnyWeb"/>
        <w:tabs>
          <w:tab w:val="left" w:pos="0"/>
        </w:tabs>
        <w:spacing w:before="0" w:after="0" w:line="276" w:lineRule="auto"/>
        <w:ind w:left="357"/>
        <w:rPr>
          <w:color w:val="auto"/>
        </w:rPr>
      </w:pPr>
      <w:r w:rsidRPr="00560373">
        <w:rPr>
          <w:color w:val="auto"/>
        </w:rPr>
        <w:t>17. Nauczyciel jest obowiązany dostosować wymagania edukacyjne do indywidualnych potrzeb rozwojowych i edukacyjnych oraz możliwości psychofizycznych ucznia:</w:t>
      </w:r>
    </w:p>
    <w:p w:rsidR="00FE7836" w:rsidRPr="00560373" w:rsidRDefault="00FE7836" w:rsidP="00FE7836">
      <w:pPr>
        <w:pStyle w:val="NormalnyWeb"/>
        <w:numPr>
          <w:ilvl w:val="0"/>
          <w:numId w:val="86"/>
        </w:numPr>
        <w:spacing w:before="0" w:after="0" w:line="276" w:lineRule="auto"/>
        <w:rPr>
          <w:color w:val="auto"/>
        </w:rPr>
      </w:pPr>
      <w:r w:rsidRPr="00560373">
        <w:rPr>
          <w:color w:val="auto"/>
        </w:rPr>
        <w:t>posiadającego orzeczenie o potrzebie kształcenia specjalnego – na podstawie tego orzeczenia oraz ustaleń zawartych w indywidualnym programie edukacyjno--terapeutycznym, opracowanym dla ucznia na podstawie przepisów w sprawie warunków organizowania kształcenia, wychowania i opieki dla dzieci i młodzieży niepełnosprawnych oraz niedostosowanych społecznie w przedszkolach, szkołach i 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ośrodkach,</w:t>
      </w:r>
    </w:p>
    <w:p w:rsidR="00FE7836" w:rsidRPr="00560373" w:rsidRDefault="00FE7836" w:rsidP="00FE7836">
      <w:pPr>
        <w:pStyle w:val="NormalnyWeb"/>
        <w:numPr>
          <w:ilvl w:val="0"/>
          <w:numId w:val="86"/>
        </w:numPr>
        <w:spacing w:before="0" w:after="0" w:line="276" w:lineRule="auto"/>
        <w:rPr>
          <w:color w:val="auto"/>
        </w:rPr>
      </w:pPr>
      <w:r w:rsidRPr="00560373">
        <w:rPr>
          <w:color w:val="auto"/>
        </w:rPr>
        <w:t xml:space="preserve">posiadającego orzeczenie o potrzebie indywidualnego nauczania – na podstawie tego orzeczenia oraz ustaleń zawartych w planie działań wspierających, opracowanym dla </w:t>
      </w:r>
      <w:r w:rsidRPr="00560373">
        <w:rPr>
          <w:color w:val="auto"/>
        </w:rPr>
        <w:lastRenderedPageBreak/>
        <w:t>ucznia na podstawie przepisów w sprawie zasad udzielania i organizacji pomocy psychologiczno-pedagogicznej w publicznych przedszkolach, szkołach i placówkach,</w:t>
      </w:r>
    </w:p>
    <w:p w:rsidR="00FE7836" w:rsidRPr="00560373" w:rsidRDefault="00FE7836" w:rsidP="00FE7836">
      <w:pPr>
        <w:pStyle w:val="NormalnyWeb"/>
        <w:numPr>
          <w:ilvl w:val="0"/>
          <w:numId w:val="86"/>
        </w:numPr>
        <w:spacing w:before="0" w:after="0" w:line="276" w:lineRule="auto"/>
        <w:rPr>
          <w:color w:val="auto"/>
        </w:rPr>
      </w:pPr>
      <w:r w:rsidRPr="00560373">
        <w:rPr>
          <w:color w:val="auto"/>
        </w:rPr>
        <w:t>posiadającego opinię poradni psychologiczno-pedagogicznej, w tym poradni specjalistycznej, o specyficznych trudnościach w uczeniu się lub inną opinię poradni psychologiczno-pedagogicznej, w tym poradni specjalistycznej – na podstawie tej opinii oraz ustaleń zawartych w planie działań wspierających, opracowanym dla ucznia na podstawie przepisów prawa,</w:t>
      </w:r>
    </w:p>
    <w:p w:rsidR="00FE7836" w:rsidRPr="00560373" w:rsidRDefault="00FE7836" w:rsidP="00FE7836">
      <w:pPr>
        <w:pStyle w:val="Listapunktowana21"/>
        <w:numPr>
          <w:ilvl w:val="0"/>
          <w:numId w:val="86"/>
        </w:numPr>
        <w:tabs>
          <w:tab w:val="left" w:pos="720"/>
        </w:tabs>
        <w:spacing w:before="0" w:after="0" w:line="276" w:lineRule="auto"/>
        <w:rPr>
          <w:color w:val="auto"/>
        </w:rPr>
      </w:pPr>
      <w:r w:rsidRPr="00560373">
        <w:rPr>
          <w:color w:val="auto"/>
        </w:rPr>
        <w:t xml:space="preserve">nieposiadającego orzeczenia lub opinii, lecz objętego pomocą psychologiczno--pedagogiczną w szkole – na podstawie ustaleń zawartych w planie działań wspierających, opracowanym dla ucznia na podstawie przepisów prawa, </w:t>
      </w:r>
    </w:p>
    <w:p w:rsidR="00FE7836" w:rsidRPr="00560373" w:rsidRDefault="00FE7836" w:rsidP="00FE7836">
      <w:pPr>
        <w:pStyle w:val="NormalnyWeb"/>
        <w:spacing w:before="0" w:after="0" w:line="276" w:lineRule="auto"/>
        <w:rPr>
          <w:color w:val="auto"/>
        </w:rPr>
      </w:pPr>
      <w:r w:rsidRPr="00560373">
        <w:rPr>
          <w:color w:val="auto"/>
        </w:rPr>
        <w:t>18. Opinia poradni psychologiczno-pedagogicznej, w tym poradni specjalistycznej, o specyficznych trudnościach w uczeniu się może być wydana uczniowi nie wcześniej niż      po ukończeniu trzeciej klasy szkoły podstawowej i nie później niż do ukończenia szkoły podstawowej.</w:t>
      </w:r>
    </w:p>
    <w:p w:rsidR="00FE7836" w:rsidRPr="00560373" w:rsidRDefault="00FE7836" w:rsidP="00FE7836">
      <w:pPr>
        <w:pStyle w:val="NormalnyWeb"/>
        <w:spacing w:before="0" w:after="0" w:line="276" w:lineRule="auto"/>
        <w:rPr>
          <w:color w:val="auto"/>
        </w:rPr>
      </w:pPr>
      <w:r w:rsidRPr="00560373">
        <w:rPr>
          <w:color w:val="auto"/>
        </w:rPr>
        <w:t>19. 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FE7836" w:rsidRPr="00560373" w:rsidRDefault="00FE7836" w:rsidP="00FE7836">
      <w:pPr>
        <w:pStyle w:val="NormalnyWeb"/>
        <w:spacing w:before="0" w:after="0" w:line="276" w:lineRule="auto"/>
        <w:rPr>
          <w:color w:val="auto"/>
        </w:rPr>
      </w:pPr>
      <w:r w:rsidRPr="00560373">
        <w:rPr>
          <w:color w:val="auto"/>
        </w:rPr>
        <w:t>20.  Indywidualizacja pracy z uczniem polega m.in. na:</w:t>
      </w:r>
    </w:p>
    <w:p w:rsidR="00FE7836" w:rsidRPr="00560373" w:rsidRDefault="00FE7836" w:rsidP="00FE7836">
      <w:pPr>
        <w:pStyle w:val="Akapitzlist"/>
        <w:numPr>
          <w:ilvl w:val="0"/>
          <w:numId w:val="82"/>
        </w:num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opracowaniu dodatkowych zadań, kart pracy dla ucznia zdolnego – z banku narzędzi (fiszki matematyczne, ortograficzne, gramatyczne, krzyżówkowe, łamigłówki, zadania na szóstkę) – dotyczy procesu sprawdzania,</w:t>
      </w:r>
    </w:p>
    <w:p w:rsidR="00FE7836" w:rsidRPr="00560373" w:rsidRDefault="00FE7836" w:rsidP="00FE7836">
      <w:pPr>
        <w:pStyle w:val="Akapitzlist"/>
        <w:numPr>
          <w:ilvl w:val="0"/>
          <w:numId w:val="82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przygotowaniu indywidualnych kart pracy i zróżnicowaniu zadań podczas sprawdzania wiedzy i umiejętności,</w:t>
      </w:r>
    </w:p>
    <w:p w:rsidR="00FE7836" w:rsidRPr="00560373" w:rsidRDefault="00FE7836" w:rsidP="00FE7836">
      <w:pPr>
        <w:numPr>
          <w:ilvl w:val="0"/>
          <w:numId w:val="82"/>
        </w:num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dostosowaniu wymagań dydaktycznych do indywidualnego tempa pracy ucznia słabego (z orzeczeniem lub opinią),</w:t>
      </w:r>
    </w:p>
    <w:p w:rsidR="00FE7836" w:rsidRPr="00560373" w:rsidRDefault="00FE7836" w:rsidP="00FE7836">
      <w:pPr>
        <w:numPr>
          <w:ilvl w:val="0"/>
          <w:numId w:val="82"/>
        </w:numPr>
        <w:tabs>
          <w:tab w:val="left" w:pos="0"/>
          <w:tab w:val="left" w:pos="720"/>
        </w:tabs>
        <w:spacing w:line="276" w:lineRule="auto"/>
        <w:ind w:left="72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przygotowaniu zadań o różnym stopniu trudności wykorzystywanych podczas lekcji      i w pracach domowych.</w:t>
      </w:r>
    </w:p>
    <w:p w:rsidR="00FE7836" w:rsidRPr="00560373" w:rsidRDefault="00FE7836" w:rsidP="00FE7836">
      <w:pPr>
        <w:pStyle w:val="Listapunktowana31"/>
        <w:ind w:left="374" w:hanging="374"/>
      </w:pPr>
      <w:r w:rsidRPr="00560373">
        <w:t>21. Przy ustalaniu oceny z wychowania fizycznego, techniki, muzyki, plastyki,</w:t>
      </w:r>
      <w:r w:rsidRPr="00560373">
        <w:rPr>
          <w:b/>
          <w:bCs/>
        </w:rPr>
        <w:t xml:space="preserve"> </w:t>
      </w:r>
      <w:r w:rsidRPr="00560373">
        <w:t>zajęć komputerowych</w:t>
      </w:r>
      <w:r w:rsidRPr="00560373">
        <w:rPr>
          <w:b/>
          <w:bCs/>
        </w:rPr>
        <w:t xml:space="preserve">  </w:t>
      </w:r>
      <w:r w:rsidRPr="00560373">
        <w:t xml:space="preserve">bierze się w szczególności pod uwagę wysiłek wkładany przez ucznia    w wywiązywanie się z obowiązków wynikających ze specyfiki tych zajęć. </w:t>
      </w:r>
    </w:p>
    <w:p w:rsidR="00FE7836" w:rsidRPr="00560373" w:rsidRDefault="00FE7836" w:rsidP="00FE7836">
      <w:pPr>
        <w:pStyle w:val="Listapunktowana31"/>
        <w:ind w:left="374" w:hanging="374"/>
      </w:pPr>
      <w:r w:rsidRPr="00560373">
        <w:t>22. Dyrektor szkoły zwalnia ucznia z wykonywania określonych ćwiczeń fizycznych na zajęciach wychowania fizycznego na podstawie opinii o ograniczonych możliwościach wykonywania przez ucznia tych ćwiczeń wydanej przez lekarza, na czas określony           w tej opinii.</w:t>
      </w:r>
    </w:p>
    <w:p w:rsidR="00FE7836" w:rsidRPr="00560373" w:rsidRDefault="00FE7836" w:rsidP="00FE7836">
      <w:pPr>
        <w:pStyle w:val="Listapunktowana31"/>
        <w:ind w:left="0" w:firstLine="0"/>
      </w:pPr>
      <w:r w:rsidRPr="00560373">
        <w:t>23. Dyrektor szkoły zwalnia ucznia z zajęć wychowania fizycznego, zajęć komputerowych lub informatyki  na podstawie opinii o braku możliwości uczestniczenia ucznia w tych zajęciach wydanej przez lekarza, na czas określony w tej opinii.</w:t>
      </w:r>
    </w:p>
    <w:p w:rsidR="00FE7836" w:rsidRPr="00560373" w:rsidRDefault="00FE7836" w:rsidP="00FE7836">
      <w:pPr>
        <w:pStyle w:val="Listapunktowana31"/>
        <w:ind w:left="374" w:hanging="374"/>
      </w:pPr>
    </w:p>
    <w:p w:rsidR="00FE7836" w:rsidRPr="00560373" w:rsidRDefault="00FE7836" w:rsidP="00FE7836">
      <w:pPr>
        <w:pStyle w:val="Listapunktowana31"/>
        <w:ind w:left="374" w:hanging="374"/>
      </w:pPr>
      <w:r w:rsidRPr="00560373">
        <w:t>24. Jeśli okres zwolnienia ucznia z realizacji zajęć uniemożliwia wystawienie oceny śródrocznej lub rocznej w dokumentacji przebiegu nauczania zamiast oceny klasyfikacyjnej wpisuje się „zwolniony” lub „zwolniona”.</w:t>
      </w:r>
    </w:p>
    <w:p w:rsidR="00FE7836" w:rsidRPr="00560373" w:rsidRDefault="00FE7836" w:rsidP="00FE7836">
      <w:pPr>
        <w:pStyle w:val="Listapunktowana31"/>
        <w:ind w:left="374" w:hanging="374"/>
      </w:pPr>
      <w:r w:rsidRPr="00560373">
        <w:t xml:space="preserve">25. Dyrektor szkoły na wniosek rodziców (prawnych opiekunów) oraz na podstawie opinii poradni psychologiczno-pedagogicznej zwalnia ucznia z wadą słuchu lub głęboką dysleksją rozwojową z nauki drugiego języka obcego. Zwolnienie może dotyczyć części lub całego okresu kształcenia  w danym typie szkoły. </w:t>
      </w:r>
    </w:p>
    <w:p w:rsidR="00FE7836" w:rsidRPr="00560373" w:rsidRDefault="00FE7836" w:rsidP="00FE7836">
      <w:pPr>
        <w:pStyle w:val="Listapunktowana31"/>
        <w:ind w:left="374" w:hanging="374"/>
      </w:pPr>
      <w:r w:rsidRPr="00560373">
        <w:lastRenderedPageBreak/>
        <w:t xml:space="preserve">26. W przypadku ucznia posiadającego orzeczenie o potrzebie kształcenia specjalnego  albo indywidualnego nauczania  zwolnienie z nauki drugiego języka obcego może nastąpić     na podstawie tego orzeczenia. </w:t>
      </w:r>
    </w:p>
    <w:p w:rsidR="00FE7836" w:rsidRPr="00560373" w:rsidRDefault="00FE7836" w:rsidP="00FE7836">
      <w:pPr>
        <w:pStyle w:val="Listapunktowana31"/>
        <w:ind w:left="374" w:hanging="374"/>
      </w:pPr>
      <w:r w:rsidRPr="00560373">
        <w:t xml:space="preserve">27. W przypadku zwolnienia ucznia z nauki drugiego języka obcego  w dokumentacji przebiegu nauczania zamiast oceny klasyfikacyjnej wpisuje się „zwolniony”. </w:t>
      </w:r>
    </w:p>
    <w:p w:rsidR="00FE7836" w:rsidRPr="00560373" w:rsidRDefault="00FE7836" w:rsidP="00FE7836">
      <w:pPr>
        <w:pStyle w:val="Nagwek1"/>
        <w:tabs>
          <w:tab w:val="clear" w:pos="0"/>
        </w:tabs>
        <w:ind w:left="432" w:firstLine="0"/>
        <w:jc w:val="center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sz w:val="24"/>
          <w:szCs w:val="24"/>
        </w:rPr>
        <w:t>V Zasady sprawdzania i oceniania postępów uczniów</w:t>
      </w:r>
    </w:p>
    <w:p w:rsidR="00FE7836" w:rsidRPr="00560373" w:rsidRDefault="00FE7836" w:rsidP="00FE7836">
      <w:pPr>
        <w:pStyle w:val="Listapunktowana21"/>
        <w:rPr>
          <w:color w:val="auto"/>
        </w:rPr>
      </w:pPr>
      <w:r w:rsidRPr="00560373">
        <w:rPr>
          <w:color w:val="auto"/>
        </w:rPr>
        <w:t>1. System oceniania obejmuje:</w:t>
      </w:r>
    </w:p>
    <w:p w:rsidR="00FE7836" w:rsidRPr="00560373" w:rsidRDefault="00FE7836" w:rsidP="00FE7836">
      <w:pPr>
        <w:pStyle w:val="Listapunktowana31"/>
        <w:numPr>
          <w:ilvl w:val="0"/>
          <w:numId w:val="79"/>
        </w:numPr>
        <w:tabs>
          <w:tab w:val="left" w:pos="1240"/>
        </w:tabs>
        <w:ind w:left="1240"/>
      </w:pPr>
      <w:r w:rsidRPr="00560373">
        <w:t>ocenianie formalne - na podstawie prac pisemnych, wypowiedzi uczniów</w:t>
      </w:r>
    </w:p>
    <w:p w:rsidR="00FE7836" w:rsidRPr="00716E5B" w:rsidRDefault="00FE7836" w:rsidP="00FE7836">
      <w:pPr>
        <w:pStyle w:val="Listapunktowana31"/>
        <w:numPr>
          <w:ilvl w:val="0"/>
          <w:numId w:val="79"/>
        </w:numPr>
        <w:tabs>
          <w:tab w:val="left" w:pos="1240"/>
        </w:tabs>
        <w:ind w:left="1240"/>
        <w:rPr>
          <w:b/>
        </w:rPr>
      </w:pPr>
      <w:r w:rsidRPr="00716E5B">
        <w:rPr>
          <w:b/>
        </w:rPr>
        <w:t>ocenianie nieformalne - na podstawie stałej obserwacji postępów uczniów (dotyczy m.in. systematyczności w odrabianiu prac domowych, wysiłku uczniów, aktywności na lekcjach oraz stosunku do przedmiotu)</w:t>
      </w:r>
    </w:p>
    <w:p w:rsidR="00FE7836" w:rsidRPr="00716E5B" w:rsidRDefault="00FE7836" w:rsidP="00FE7836">
      <w:pPr>
        <w:pStyle w:val="Listapunktowana31"/>
        <w:numPr>
          <w:ilvl w:val="0"/>
          <w:numId w:val="79"/>
        </w:numPr>
        <w:tabs>
          <w:tab w:val="left" w:pos="1240"/>
        </w:tabs>
        <w:ind w:left="1240"/>
        <w:rPr>
          <w:b/>
        </w:rPr>
      </w:pPr>
      <w:r w:rsidRPr="00716E5B">
        <w:rPr>
          <w:b/>
        </w:rPr>
        <w:t>samoocenę ucznia,</w:t>
      </w:r>
    </w:p>
    <w:p w:rsidR="00FE7836" w:rsidRPr="00560373" w:rsidRDefault="00FE7836" w:rsidP="00FE7836">
      <w:pPr>
        <w:pStyle w:val="Lista-kontynuacja31"/>
        <w:ind w:left="374"/>
      </w:pPr>
      <w:r w:rsidRPr="00560373">
        <w:t>Ocena formalna ma znaczenie podstawowe, a ocena nieformalna i samoocena może         ją podwyższać lub obniżać.</w:t>
      </w:r>
    </w:p>
    <w:p w:rsidR="00FE7836" w:rsidRDefault="00FE7836" w:rsidP="008B220E">
      <w:pPr>
        <w:pStyle w:val="Listapunktowana21"/>
        <w:numPr>
          <w:ilvl w:val="0"/>
          <w:numId w:val="95"/>
        </w:numPr>
        <w:rPr>
          <w:color w:val="auto"/>
        </w:rPr>
      </w:pPr>
      <w:r w:rsidRPr="00560373">
        <w:rPr>
          <w:color w:val="auto"/>
        </w:rPr>
        <w:t>Uczeń powinien być oceniony przynajmniej raz w miesiącu z danego przedmiotu; z języka polskiego i matematyki odpowiednio częściej.</w:t>
      </w:r>
    </w:p>
    <w:p w:rsidR="00FE7836" w:rsidRPr="008B220E" w:rsidRDefault="00FE7836" w:rsidP="008B220E">
      <w:pPr>
        <w:pStyle w:val="Listapunktowana21"/>
        <w:numPr>
          <w:ilvl w:val="0"/>
          <w:numId w:val="95"/>
        </w:numPr>
        <w:rPr>
          <w:color w:val="auto"/>
        </w:rPr>
      </w:pPr>
      <w:r w:rsidRPr="008B220E">
        <w:rPr>
          <w:color w:val="auto"/>
        </w:rPr>
        <w:t>W szkole stosowane są następujące sposoby sprawdzania wiadomości i umiejętności uczniów:</w:t>
      </w:r>
    </w:p>
    <w:p w:rsidR="00FE7836" w:rsidRPr="00560373" w:rsidRDefault="00FE7836" w:rsidP="00604728">
      <w:pPr>
        <w:numPr>
          <w:ilvl w:val="0"/>
          <w:numId w:val="134"/>
        </w:numPr>
        <w:tabs>
          <w:tab w:val="left" w:pos="1300"/>
        </w:tabs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prace klasowe (sprawdziany kontrolne) - przeprowadzane po zakończonym dziale.</w:t>
      </w:r>
    </w:p>
    <w:p w:rsidR="00FE7836" w:rsidRPr="00560373" w:rsidRDefault="00FE7836" w:rsidP="00604728">
      <w:pPr>
        <w:numPr>
          <w:ilvl w:val="0"/>
          <w:numId w:val="134"/>
        </w:numPr>
        <w:tabs>
          <w:tab w:val="left" w:pos="1300"/>
        </w:tabs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>testy,</w:t>
      </w:r>
    </w:p>
    <w:p w:rsidR="00FE7836" w:rsidRPr="00560373" w:rsidRDefault="00FE7836" w:rsidP="00604728">
      <w:pPr>
        <w:numPr>
          <w:ilvl w:val="0"/>
          <w:numId w:val="134"/>
        </w:numPr>
        <w:tabs>
          <w:tab w:val="left" w:pos="1300"/>
        </w:tabs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kartkówki - obejmujące materiał z trzech ostatnich tematów</w:t>
      </w:r>
      <w:r w:rsidR="00D36EAD">
        <w:rPr>
          <w:rFonts w:ascii="Times New Roman" w:hAnsi="Times New Roman" w:cs="Times New Roman"/>
          <w:lang w:val="pl-PL"/>
        </w:rPr>
        <w:t>,</w:t>
      </w:r>
      <w:r w:rsidRPr="00560373">
        <w:rPr>
          <w:rFonts w:ascii="Times New Roman" w:hAnsi="Times New Roman" w:cs="Times New Roman"/>
          <w:lang w:val="pl-PL"/>
        </w:rPr>
        <w:t xml:space="preserve"> </w:t>
      </w:r>
    </w:p>
    <w:p w:rsidR="00FE7836" w:rsidRPr="00D36EAD" w:rsidRDefault="00FE7836" w:rsidP="00D36EAD">
      <w:pPr>
        <w:numPr>
          <w:ilvl w:val="0"/>
          <w:numId w:val="134"/>
        </w:numPr>
        <w:tabs>
          <w:tab w:val="left" w:pos="1300"/>
        </w:tabs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odpowiedź ustna - obejmujące materiał z trzech ostatnich tematów</w:t>
      </w:r>
      <w:r w:rsidR="00D36EAD">
        <w:rPr>
          <w:rFonts w:ascii="Times New Roman" w:hAnsi="Times New Roman" w:cs="Times New Roman"/>
          <w:lang w:val="pl-PL"/>
        </w:rPr>
        <w:t>,</w:t>
      </w:r>
      <w:r w:rsidRPr="00560373">
        <w:rPr>
          <w:rFonts w:ascii="Times New Roman" w:hAnsi="Times New Roman" w:cs="Times New Roman"/>
          <w:lang w:val="pl-PL"/>
        </w:rPr>
        <w:t xml:space="preserve"> </w:t>
      </w:r>
    </w:p>
    <w:p w:rsidR="00FE7836" w:rsidRPr="00560373" w:rsidRDefault="00FE7836" w:rsidP="00604728">
      <w:pPr>
        <w:pStyle w:val="Listapunktowana31"/>
        <w:numPr>
          <w:ilvl w:val="0"/>
          <w:numId w:val="134"/>
        </w:numPr>
        <w:tabs>
          <w:tab w:val="left" w:pos="1300"/>
        </w:tabs>
      </w:pPr>
      <w:r w:rsidRPr="00560373">
        <w:t>prace domowe</w:t>
      </w:r>
      <w:r w:rsidR="00D36EAD">
        <w:t>,</w:t>
      </w:r>
    </w:p>
    <w:p w:rsidR="00FE7836" w:rsidRPr="00560373" w:rsidRDefault="00FE7836" w:rsidP="00604728">
      <w:pPr>
        <w:pStyle w:val="Listapunktowana31"/>
        <w:numPr>
          <w:ilvl w:val="0"/>
          <w:numId w:val="134"/>
        </w:numPr>
        <w:tabs>
          <w:tab w:val="left" w:pos="1300"/>
        </w:tabs>
      </w:pPr>
      <w:r w:rsidRPr="00560373">
        <w:t>wypowiedzi ustne</w:t>
      </w:r>
      <w:r w:rsidR="00D36EAD">
        <w:t>,</w:t>
      </w:r>
    </w:p>
    <w:p w:rsidR="00FE7836" w:rsidRPr="00560373" w:rsidRDefault="00FE7836" w:rsidP="00604728">
      <w:pPr>
        <w:pStyle w:val="Listapunktowana31"/>
        <w:numPr>
          <w:ilvl w:val="0"/>
          <w:numId w:val="134"/>
        </w:numPr>
        <w:tabs>
          <w:tab w:val="left" w:pos="1300"/>
        </w:tabs>
      </w:pPr>
      <w:r w:rsidRPr="00560373">
        <w:t>zadania i ćwiczenia wykonywane w czasie zajęć</w:t>
      </w:r>
      <w:r w:rsidR="00D36EAD">
        <w:t>,</w:t>
      </w:r>
    </w:p>
    <w:p w:rsidR="00FE7836" w:rsidRPr="00560373" w:rsidRDefault="00FE7836" w:rsidP="00604728">
      <w:pPr>
        <w:pStyle w:val="Listapunktowana31"/>
        <w:numPr>
          <w:ilvl w:val="0"/>
          <w:numId w:val="134"/>
        </w:numPr>
        <w:tabs>
          <w:tab w:val="left" w:pos="1300"/>
        </w:tabs>
      </w:pPr>
      <w:r w:rsidRPr="00560373">
        <w:t>wytwory pracy ucznia</w:t>
      </w:r>
      <w:r w:rsidR="00D36EAD">
        <w:t>,</w:t>
      </w:r>
    </w:p>
    <w:p w:rsidR="00FE7836" w:rsidRPr="00560373" w:rsidRDefault="00FE7836" w:rsidP="00604728">
      <w:pPr>
        <w:pStyle w:val="Listapunktowana31"/>
        <w:numPr>
          <w:ilvl w:val="0"/>
          <w:numId w:val="134"/>
        </w:numPr>
        <w:tabs>
          <w:tab w:val="left" w:pos="1300"/>
        </w:tabs>
      </w:pPr>
      <w:r w:rsidRPr="00560373">
        <w:t>aktywność w czasie zajęć</w:t>
      </w:r>
      <w:r w:rsidR="00D36EAD">
        <w:t>.</w:t>
      </w:r>
    </w:p>
    <w:p w:rsidR="00FE7836" w:rsidRPr="00560373" w:rsidRDefault="00FE7836" w:rsidP="00FE7836">
      <w:pPr>
        <w:pStyle w:val="Listapunktowana21"/>
        <w:ind w:left="374" w:hanging="374"/>
        <w:rPr>
          <w:color w:val="auto"/>
        </w:rPr>
      </w:pPr>
      <w:r w:rsidRPr="00560373">
        <w:rPr>
          <w:color w:val="auto"/>
        </w:rPr>
        <w:t>5. Informacje o postępach, osiągnięciach i wysiłku uczniów zapisywane są w postaci s</w:t>
      </w:r>
      <w:r w:rsidR="00AC5DF2">
        <w:rPr>
          <w:color w:val="auto"/>
        </w:rPr>
        <w:t>topni   w dzienniku elektronicznym</w:t>
      </w:r>
      <w:r w:rsidRPr="00560373">
        <w:rPr>
          <w:color w:val="auto"/>
        </w:rPr>
        <w:t>, zeszytach, ćwiczeniach. Nauczyciele dodatkowo mogą zapisywać wyniki swoich obserwacji w prowadzonych notatnikach.</w:t>
      </w:r>
    </w:p>
    <w:p w:rsidR="00FE7836" w:rsidRPr="00560373" w:rsidRDefault="00FE7836" w:rsidP="00FE7836">
      <w:pPr>
        <w:pStyle w:val="Listapunktowana21"/>
        <w:ind w:left="374" w:hanging="374"/>
        <w:rPr>
          <w:color w:val="auto"/>
        </w:rPr>
      </w:pPr>
      <w:r w:rsidRPr="00560373">
        <w:rPr>
          <w:color w:val="auto"/>
        </w:rPr>
        <w:t>6. Prace klasowe (sprawdziany) zapowiadane są z co najmniej tygodniowym wyprzed</w:t>
      </w:r>
      <w:r w:rsidR="00AC5DF2">
        <w:rPr>
          <w:color w:val="auto"/>
        </w:rPr>
        <w:t xml:space="preserve">zeniem i zapisywane są </w:t>
      </w:r>
      <w:r w:rsidR="008468C6">
        <w:rPr>
          <w:color w:val="auto"/>
        </w:rPr>
        <w:t>w dzienniku elektronicznym</w:t>
      </w:r>
      <w:r w:rsidRPr="00560373">
        <w:rPr>
          <w:color w:val="auto"/>
        </w:rPr>
        <w:t>.</w:t>
      </w:r>
    </w:p>
    <w:p w:rsidR="00FE7836" w:rsidRPr="00560373" w:rsidRDefault="00FE7836" w:rsidP="00FE7836">
      <w:pPr>
        <w:pStyle w:val="Listapunktowana21"/>
        <w:ind w:left="374" w:hanging="374"/>
        <w:rPr>
          <w:color w:val="auto"/>
        </w:rPr>
      </w:pPr>
      <w:r w:rsidRPr="00560373">
        <w:rPr>
          <w:color w:val="auto"/>
        </w:rPr>
        <w:t>7. W tygod</w:t>
      </w:r>
      <w:r w:rsidR="00376FA7">
        <w:rPr>
          <w:color w:val="auto"/>
        </w:rPr>
        <w:t>niu mogą się odbyć maksymalnie 3</w:t>
      </w:r>
      <w:r w:rsidRPr="00560373">
        <w:rPr>
          <w:color w:val="auto"/>
        </w:rPr>
        <w:t xml:space="preserve"> prace klasowe (sprawdziany). W ciągu dnia tylko jeden.</w:t>
      </w:r>
    </w:p>
    <w:p w:rsidR="00FE7836" w:rsidRPr="00560373" w:rsidRDefault="00FE7836" w:rsidP="00FE7836">
      <w:pPr>
        <w:pStyle w:val="Listapunktowana21"/>
        <w:ind w:left="374" w:hanging="374"/>
        <w:rPr>
          <w:color w:val="auto"/>
        </w:rPr>
      </w:pPr>
      <w:r w:rsidRPr="00560373">
        <w:rPr>
          <w:color w:val="auto"/>
        </w:rPr>
        <w:t>8. Kartkówki są niezapowiedzianymi formami kontroli.</w:t>
      </w:r>
    </w:p>
    <w:p w:rsidR="00FE7836" w:rsidRPr="00560373" w:rsidRDefault="00FE7836" w:rsidP="00FE7836">
      <w:pPr>
        <w:pStyle w:val="Listapunktowana21"/>
        <w:ind w:left="374" w:hanging="374"/>
        <w:rPr>
          <w:color w:val="auto"/>
        </w:rPr>
      </w:pPr>
      <w:r w:rsidRPr="00560373">
        <w:rPr>
          <w:color w:val="auto"/>
        </w:rPr>
        <w:t>9. W ciągu okresu powinna być przeprowadzona przynajmniej 1 praca klasowa (sprawdzian).</w:t>
      </w:r>
    </w:p>
    <w:p w:rsidR="00FE7836" w:rsidRPr="00560373" w:rsidRDefault="00FE7836" w:rsidP="00FE7836">
      <w:pPr>
        <w:pStyle w:val="Listapunktowana21"/>
        <w:ind w:left="374" w:hanging="374"/>
        <w:rPr>
          <w:color w:val="auto"/>
        </w:rPr>
      </w:pPr>
      <w:r w:rsidRPr="00560373">
        <w:rPr>
          <w:color w:val="auto"/>
        </w:rPr>
        <w:t>10. Prace klasowe (sprawdziany) są obowiązkowe.</w:t>
      </w:r>
    </w:p>
    <w:p w:rsidR="00FE7836" w:rsidRPr="00560373" w:rsidRDefault="00FE7836" w:rsidP="00FE7836">
      <w:pPr>
        <w:pStyle w:val="Listapunktowana21"/>
        <w:ind w:left="374" w:hanging="374"/>
        <w:rPr>
          <w:color w:val="auto"/>
        </w:rPr>
      </w:pPr>
      <w:r w:rsidRPr="00560373">
        <w:rPr>
          <w:color w:val="auto"/>
        </w:rPr>
        <w:lastRenderedPageBreak/>
        <w:t>11. Jeżeli z przyczyn losowych (usprawiedliwionych) uczeń nie może napisać pracy klasowej w wyznaczonym terminie, powinien ją napisać w ciągu 2 tygodni od dnia powrotu          do szkoły.</w:t>
      </w:r>
    </w:p>
    <w:p w:rsidR="00FE7836" w:rsidRPr="00560373" w:rsidRDefault="00E253F7" w:rsidP="00FE7836">
      <w:pPr>
        <w:pStyle w:val="Listapunktowana21"/>
        <w:ind w:left="374" w:hanging="374"/>
        <w:rPr>
          <w:color w:val="auto"/>
        </w:rPr>
      </w:pPr>
      <w:r>
        <w:rPr>
          <w:color w:val="auto"/>
        </w:rPr>
        <w:t>12</w:t>
      </w:r>
      <w:r w:rsidR="00FE7836" w:rsidRPr="00560373">
        <w:rPr>
          <w:color w:val="auto"/>
        </w:rPr>
        <w:t>. Poprawione i ocenione prace klasowe nauczyciel powinien oddać uczniom w ciągu           2 tygodni.</w:t>
      </w:r>
    </w:p>
    <w:p w:rsidR="00745A46" w:rsidRDefault="00E253F7" w:rsidP="00FE7836">
      <w:pPr>
        <w:pStyle w:val="Listapunktowana21"/>
        <w:ind w:left="374" w:hanging="374"/>
        <w:rPr>
          <w:color w:val="auto"/>
        </w:rPr>
      </w:pPr>
      <w:r>
        <w:rPr>
          <w:color w:val="auto"/>
        </w:rPr>
        <w:t>13</w:t>
      </w:r>
      <w:r w:rsidR="00FE7836" w:rsidRPr="00560373">
        <w:rPr>
          <w:color w:val="auto"/>
        </w:rPr>
        <w:t>. Uczeń może w ciągu dwóch tygodni poprawić niekorzystny (w jego opinii) wynik pracy klasowej (s</w:t>
      </w:r>
      <w:r w:rsidR="00A47DF5">
        <w:rPr>
          <w:color w:val="auto"/>
        </w:rPr>
        <w:t xml:space="preserve">prawdzianu). </w:t>
      </w:r>
    </w:p>
    <w:p w:rsidR="00745A46" w:rsidRDefault="00E253F7" w:rsidP="00FE7836">
      <w:pPr>
        <w:pStyle w:val="Listapunktowana21"/>
        <w:ind w:left="374" w:hanging="374"/>
        <w:rPr>
          <w:color w:val="auto"/>
        </w:rPr>
      </w:pPr>
      <w:r>
        <w:rPr>
          <w:color w:val="auto"/>
        </w:rPr>
        <w:t>14</w:t>
      </w:r>
      <w:r w:rsidR="00FE7836" w:rsidRPr="00560373">
        <w:rPr>
          <w:color w:val="auto"/>
        </w:rPr>
        <w:t xml:space="preserve">.  Uczeń może w ciągu </w:t>
      </w:r>
      <w:r w:rsidR="00506F23">
        <w:rPr>
          <w:color w:val="auto"/>
        </w:rPr>
        <w:t>dwóch tygodni</w:t>
      </w:r>
      <w:r w:rsidR="00FE7836" w:rsidRPr="00560373">
        <w:rPr>
          <w:color w:val="auto"/>
        </w:rPr>
        <w:t xml:space="preserve"> poprawić </w:t>
      </w:r>
      <w:r w:rsidR="00506F23">
        <w:rPr>
          <w:color w:val="auto"/>
        </w:rPr>
        <w:t>każdą ocenę wynik odpowiedzi, kartkówki, zadania domowego</w:t>
      </w:r>
      <w:r w:rsidR="00745A46">
        <w:rPr>
          <w:color w:val="auto"/>
        </w:rPr>
        <w:t>.</w:t>
      </w:r>
    </w:p>
    <w:p w:rsidR="00FE7836" w:rsidRPr="00560373" w:rsidRDefault="00E253F7" w:rsidP="00FE7836">
      <w:pPr>
        <w:pStyle w:val="Listapunktowana21"/>
        <w:ind w:left="374" w:hanging="374"/>
        <w:rPr>
          <w:color w:val="auto"/>
        </w:rPr>
      </w:pPr>
      <w:r>
        <w:rPr>
          <w:color w:val="auto"/>
        </w:rPr>
        <w:t>15</w:t>
      </w:r>
      <w:r w:rsidR="00FE7836" w:rsidRPr="00560373">
        <w:rPr>
          <w:color w:val="auto"/>
        </w:rPr>
        <w:t>.  Warunki oceny i poprawy prac domowych nauczyciele ustalają indywidualnie                    z uczniami.</w:t>
      </w:r>
    </w:p>
    <w:p w:rsidR="00FE7836" w:rsidRPr="00560373" w:rsidRDefault="00E253F7" w:rsidP="00FE7836">
      <w:pPr>
        <w:pStyle w:val="Listapunktowana21"/>
        <w:ind w:left="374" w:hanging="374"/>
        <w:rPr>
          <w:color w:val="auto"/>
        </w:rPr>
      </w:pPr>
      <w:r>
        <w:rPr>
          <w:color w:val="auto"/>
        </w:rPr>
        <w:t>16</w:t>
      </w:r>
      <w:r w:rsidR="00FE7836" w:rsidRPr="00560373">
        <w:rPr>
          <w:color w:val="auto"/>
        </w:rPr>
        <w:t>. Nauczyciel zobowiązany jest przechowywać prace klasowe do końca roku szkolnego (tj. do 31 VIII każdego roku).</w:t>
      </w:r>
    </w:p>
    <w:p w:rsidR="00FE7836" w:rsidRPr="00560373" w:rsidRDefault="00E253F7" w:rsidP="00FE7836">
      <w:pPr>
        <w:pStyle w:val="Listapunktowana21"/>
        <w:ind w:left="374" w:hanging="374"/>
        <w:rPr>
          <w:color w:val="auto"/>
        </w:rPr>
      </w:pPr>
      <w:r>
        <w:rPr>
          <w:color w:val="auto"/>
        </w:rPr>
        <w:t>17</w:t>
      </w:r>
      <w:r w:rsidR="00FE7836" w:rsidRPr="00560373">
        <w:rPr>
          <w:color w:val="auto"/>
        </w:rPr>
        <w:t>. Uczniowie mogą być zwolnieni z odrabiania prac domowych po imprezach szkolnych pod warunkiem, że praca była zadana poprzedniego dnia. Nie dotyczy to zapowiedzianych sprawdzianów i kartkówek.</w:t>
      </w:r>
    </w:p>
    <w:p w:rsidR="003B6AD1" w:rsidRPr="003B6AD1" w:rsidRDefault="00E253F7" w:rsidP="003B6AD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B6AD1">
        <w:rPr>
          <w:rFonts w:ascii="Times New Roman" w:hAnsi="Times New Roman" w:cs="Times New Roman"/>
        </w:rPr>
        <w:t>18</w:t>
      </w:r>
      <w:r w:rsidR="003B6AD1" w:rsidRPr="003B6AD1">
        <w:rPr>
          <w:rFonts w:ascii="Times New Roman" w:hAnsi="Times New Roman" w:cs="Times New Roman"/>
        </w:rPr>
        <w:t>. Nau</w:t>
      </w:r>
      <w:r w:rsidR="003B6AD1">
        <w:rPr>
          <w:rFonts w:ascii="Times New Roman" w:hAnsi="Times New Roman" w:cs="Times New Roman"/>
        </w:rPr>
        <w:t>czyciel</w:t>
      </w:r>
      <w:r w:rsidR="003B6AD1" w:rsidRPr="003B6AD1">
        <w:rPr>
          <w:rFonts w:ascii="Times New Roman" w:hAnsi="Times New Roman" w:cs="Times New Roman"/>
        </w:rPr>
        <w:t xml:space="preserve"> </w:t>
      </w:r>
      <w:r w:rsidR="003B6AD1" w:rsidRPr="003B6AD1">
        <w:rPr>
          <w:rFonts w:ascii="Times New Roman" w:eastAsia="Times New Roman" w:hAnsi="Times New Roman" w:cs="Times New Roman"/>
          <w:lang w:val="pl-PL" w:eastAsia="pl-PL"/>
        </w:rPr>
        <w:t>udostępnia do wglądu  w szkole sprawdzone i ocenione pisemne prace klasowe oraz inną dokumentację dotyczącą oceniania:</w:t>
      </w:r>
    </w:p>
    <w:p w:rsidR="003B6AD1" w:rsidRPr="003B6AD1" w:rsidRDefault="003B6AD1" w:rsidP="003B6AD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3B6AD1" w:rsidRPr="003B6AD1" w:rsidRDefault="003B6AD1" w:rsidP="003B6AD1">
      <w:pPr>
        <w:numPr>
          <w:ilvl w:val="2"/>
          <w:numId w:val="148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B6AD1">
        <w:rPr>
          <w:rFonts w:ascii="Times New Roman" w:eastAsia="Times New Roman" w:hAnsi="Times New Roman" w:cs="Times New Roman"/>
          <w:lang w:val="pl-PL" w:eastAsia="pl-PL"/>
        </w:rPr>
        <w:t>Sprawdzone i ocenione pisemne prace kontrolne udostępniane są uczniom do wglądu na lekcji. Uczeń ma prawo przeanalizować każdą sprawdzoną i ocenioną przez nauczyciela pracę pisemną stanowiącą  formę kontroli wiedzy i umiejętności (prace klasowe, kartkówki, itp.),</w:t>
      </w:r>
    </w:p>
    <w:p w:rsidR="003B6AD1" w:rsidRPr="003B6AD1" w:rsidRDefault="003B6AD1" w:rsidP="003B6AD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3B6AD1" w:rsidRPr="003B6AD1" w:rsidRDefault="003B6AD1" w:rsidP="003B6AD1">
      <w:pPr>
        <w:numPr>
          <w:ilvl w:val="2"/>
          <w:numId w:val="148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B6AD1">
        <w:rPr>
          <w:rFonts w:ascii="Times New Roman" w:eastAsia="Times New Roman" w:hAnsi="Times New Roman" w:cs="Times New Roman"/>
          <w:lang w:val="pl-PL" w:eastAsia="pl-PL"/>
        </w:rPr>
        <w:t>Sprawdzone i ocenione pozostałe pisemne prace kontrolne udostępniane są rodzicom (opiekunom prawnym) w szkole  podczas środy kontaktowej , zebrań lub w innym uzgodnionym z nauczycielem terminie.</w:t>
      </w:r>
    </w:p>
    <w:p w:rsidR="003B6AD1" w:rsidRPr="003B6AD1" w:rsidRDefault="003B6AD1" w:rsidP="003B6AD1">
      <w:pPr>
        <w:numPr>
          <w:ilvl w:val="2"/>
          <w:numId w:val="148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B6AD1">
        <w:rPr>
          <w:rFonts w:ascii="Times New Roman" w:eastAsia="Times New Roman" w:hAnsi="Times New Roman" w:cs="Times New Roman"/>
          <w:lang w:val="pl-PL" w:eastAsia="pl-PL"/>
        </w:rPr>
        <w:t>Potrzebę wglądu w terminie innym niż środy kontaktowe /zebrania rodzice zgłaszają drogą elektroniczną poprzez komunikator  elektroniczny ( Librusa ) lub osobiście,</w:t>
      </w:r>
    </w:p>
    <w:p w:rsidR="003B6AD1" w:rsidRPr="003B6AD1" w:rsidRDefault="003B6AD1" w:rsidP="003B6AD1">
      <w:pPr>
        <w:numPr>
          <w:ilvl w:val="2"/>
          <w:numId w:val="148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B6AD1">
        <w:rPr>
          <w:rFonts w:ascii="Times New Roman" w:eastAsia="Times New Roman" w:hAnsi="Times New Roman" w:cs="Times New Roman"/>
          <w:lang w:val="pl-PL" w:eastAsia="pl-PL"/>
        </w:rPr>
        <w:t> Nauczyciele przedmiotów przygotowują wskazany materiał i udostępniają go zainteresowanym w ustalonym terminie,</w:t>
      </w:r>
    </w:p>
    <w:p w:rsidR="003B6AD1" w:rsidRPr="003B6AD1" w:rsidRDefault="003B6AD1" w:rsidP="003B6AD1">
      <w:pPr>
        <w:numPr>
          <w:ilvl w:val="2"/>
          <w:numId w:val="148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B6AD1">
        <w:rPr>
          <w:rFonts w:ascii="Times New Roman" w:eastAsia="Times New Roman" w:hAnsi="Times New Roman" w:cs="Times New Roman"/>
          <w:lang w:val="pl-PL" w:eastAsia="pl-PL"/>
        </w:rPr>
        <w:t>Procedura udostępniania prac pisemnych dopuszcza możliwość powielania materiałów będących przedmiotem wglądu, na życzenie rodziców i za zgodą nauczyciela przedmiotu,</w:t>
      </w:r>
    </w:p>
    <w:p w:rsidR="003B6AD1" w:rsidRPr="003B6AD1" w:rsidRDefault="003B6AD1" w:rsidP="003B6AD1">
      <w:pPr>
        <w:numPr>
          <w:ilvl w:val="2"/>
          <w:numId w:val="148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B6AD1">
        <w:rPr>
          <w:rFonts w:ascii="Times New Roman" w:eastAsia="Times New Roman" w:hAnsi="Times New Roman" w:cs="Times New Roman"/>
          <w:lang w:val="pl-PL" w:eastAsia="pl-PL"/>
        </w:rPr>
        <w:t>Sprawdzone i ocenione pisemne prace kontrolne ucznia nauczyciel przechowuje w  bezpiecznym miejscu</w:t>
      </w:r>
    </w:p>
    <w:p w:rsidR="00FE7836" w:rsidRPr="009245EF" w:rsidRDefault="003B6AD1" w:rsidP="009245EF">
      <w:pPr>
        <w:numPr>
          <w:ilvl w:val="2"/>
          <w:numId w:val="148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B6AD1">
        <w:rPr>
          <w:rFonts w:ascii="Times New Roman" w:eastAsia="Times New Roman" w:hAnsi="Times New Roman" w:cs="Times New Roman"/>
          <w:lang w:val="pl-PL" w:eastAsia="pl-PL"/>
        </w:rPr>
        <w:t>Nauczyciel sprawdzone i ocenione prace klasowe udostępnia uczniom do wglądu w terminie nie dłuższym niż 14 dni roboczych.</w:t>
      </w:r>
    </w:p>
    <w:p w:rsidR="00C56E03" w:rsidRPr="004B63FB" w:rsidRDefault="00E253F7" w:rsidP="00C56E03">
      <w:pPr>
        <w:pStyle w:val="Listapunktowana21"/>
        <w:ind w:left="374" w:hanging="374"/>
      </w:pPr>
      <w:r>
        <w:rPr>
          <w:color w:val="auto"/>
        </w:rPr>
        <w:t>19</w:t>
      </w:r>
      <w:r w:rsidR="00C56E03">
        <w:rPr>
          <w:color w:val="auto"/>
        </w:rPr>
        <w:t xml:space="preserve">. </w:t>
      </w:r>
      <w:r w:rsidR="00C56E03" w:rsidRPr="004B63FB">
        <w:t>W szkole podstawowej w klasach IV – VIII obowiązuje średnia ważona :</w:t>
      </w:r>
    </w:p>
    <w:p w:rsidR="00C56E03" w:rsidRPr="004B63FB" w:rsidRDefault="00C56E03" w:rsidP="00C56E03">
      <w:pPr>
        <w:pStyle w:val="Listapunktowana21"/>
        <w:numPr>
          <w:ilvl w:val="0"/>
          <w:numId w:val="145"/>
        </w:numPr>
      </w:pPr>
      <w:r w:rsidRPr="004B63FB">
        <w:t>obowiązują cztery wagi i kategorie ocen dla różnych aktywności ucznia:</w:t>
      </w:r>
    </w:p>
    <w:p w:rsidR="00C56E03" w:rsidRPr="004B63FB" w:rsidRDefault="00C56E03" w:rsidP="00C56E03">
      <w:pPr>
        <w:pStyle w:val="Listapunktowana21"/>
        <w:numPr>
          <w:ilvl w:val="1"/>
          <w:numId w:val="145"/>
        </w:numPr>
      </w:pPr>
      <w:r w:rsidRPr="004B63FB">
        <w:t>waga 4 - kat. zadanie domowe, odpowiedź, ćwiczenia - kolor żółty; (forma poprawialna),</w:t>
      </w:r>
    </w:p>
    <w:p w:rsidR="00C56E03" w:rsidRPr="004B63FB" w:rsidRDefault="00C56E03" w:rsidP="00C56E03">
      <w:pPr>
        <w:pStyle w:val="Listapunktowana21"/>
        <w:numPr>
          <w:ilvl w:val="1"/>
          <w:numId w:val="145"/>
        </w:numPr>
      </w:pPr>
      <w:r w:rsidRPr="004B63FB">
        <w:lastRenderedPageBreak/>
        <w:t xml:space="preserve">waga 4 – kat. Inne formy niepoprawialne aktywność, (praca w grupach, praca na lekcji indywidualna, doświadczenie chemiczne – wykonane na lekcji) – kolor niebieski, </w:t>
      </w:r>
    </w:p>
    <w:p w:rsidR="00C56E03" w:rsidRPr="004B63FB" w:rsidRDefault="00C56E03" w:rsidP="00C56E03">
      <w:pPr>
        <w:pStyle w:val="Listapunktowana21"/>
        <w:numPr>
          <w:ilvl w:val="1"/>
          <w:numId w:val="145"/>
        </w:numPr>
      </w:pPr>
      <w:r w:rsidRPr="004B63FB">
        <w:t>waga 5 - kat. formy pisemne i inne poprawialne (kartkówka, dyktando, krótsza wypowiedź pisemna) – kolor zielony,</w:t>
      </w:r>
    </w:p>
    <w:p w:rsidR="00C56E03" w:rsidRPr="004B63FB" w:rsidRDefault="00C56E03" w:rsidP="00C56E03">
      <w:pPr>
        <w:pStyle w:val="Listapunktowana21"/>
        <w:numPr>
          <w:ilvl w:val="1"/>
          <w:numId w:val="145"/>
        </w:numPr>
      </w:pPr>
      <w:r w:rsidRPr="004B63FB">
        <w:t>waga 6 - kat. formy pisemne poprawialne i inne (sprawdziany, testy działowe i inne – obejmujące większe partie materiału, wysokie osiągnięcia w konkursach szkolnych, odpowiedź ustna z języka angielskiego) – kolor czerwony,</w:t>
      </w:r>
    </w:p>
    <w:p w:rsidR="00C56E03" w:rsidRPr="004B63FB" w:rsidRDefault="00C56E03" w:rsidP="00C56E03">
      <w:pPr>
        <w:pStyle w:val="Listapunktowana21"/>
        <w:numPr>
          <w:ilvl w:val="1"/>
          <w:numId w:val="145"/>
        </w:numPr>
      </w:pPr>
      <w:r w:rsidRPr="004B63FB">
        <w:t>waga 8 – kat. wysokie osiągnięcia w konkursach szczebla ponadszkolnego oraz szczególną aktywność – kolor niebieski,</w:t>
      </w:r>
    </w:p>
    <w:p w:rsidR="00C56E03" w:rsidRPr="004B63FB" w:rsidRDefault="00C56E03" w:rsidP="0045495A">
      <w:pPr>
        <w:pStyle w:val="Listapunktowana21"/>
        <w:numPr>
          <w:ilvl w:val="0"/>
          <w:numId w:val="145"/>
        </w:numPr>
      </w:pPr>
      <w:r w:rsidRPr="004B63FB">
        <w:t>Poszczególne formy sprawdzania wiedzy i umiejętności odpowiednio przypisują do kategorii i wag nauczyciele przedmiotu.</w:t>
      </w:r>
    </w:p>
    <w:p w:rsidR="00C56E03" w:rsidRPr="004B63FB" w:rsidRDefault="00C56E03" w:rsidP="00C56E03">
      <w:pPr>
        <w:pStyle w:val="Listapunktowana21"/>
        <w:numPr>
          <w:ilvl w:val="0"/>
          <w:numId w:val="145"/>
        </w:numPr>
      </w:pPr>
      <w:r w:rsidRPr="004B63FB">
        <w:t>Na wychowaniu fizycznym, muzyce i plastyce wszystkim ocenom przypisuje się wagę 5.</w:t>
      </w:r>
    </w:p>
    <w:p w:rsidR="00C56E03" w:rsidRPr="004B63FB" w:rsidRDefault="00C56E03" w:rsidP="00C56E03">
      <w:pPr>
        <w:pStyle w:val="Listapunktowana21"/>
        <w:numPr>
          <w:ilvl w:val="0"/>
          <w:numId w:val="145"/>
        </w:numPr>
      </w:pPr>
      <w:r w:rsidRPr="004B63FB">
        <w:t xml:space="preserve">Procentowa wartość ocen cząstkowych z prac pisemnych odpowiada następującym ocenom: </w:t>
      </w:r>
    </w:p>
    <w:p w:rsidR="00C56E03" w:rsidRPr="004B63FB" w:rsidRDefault="00C56E03" w:rsidP="00C56E03">
      <w:pPr>
        <w:pStyle w:val="Listapunktowana21"/>
        <w:ind w:left="374" w:hanging="374"/>
      </w:pPr>
      <w:r w:rsidRPr="004B63FB">
        <w:t xml:space="preserve"> 0 - 29% niedostateczny</w:t>
      </w:r>
    </w:p>
    <w:p w:rsidR="00C56E03" w:rsidRPr="004B63FB" w:rsidRDefault="00C56E03" w:rsidP="00C56E03">
      <w:pPr>
        <w:pStyle w:val="Listapunktowana21"/>
        <w:ind w:left="374" w:hanging="374"/>
      </w:pPr>
      <w:r w:rsidRPr="004B63FB">
        <w:t xml:space="preserve">30- 49% dopuszczający </w:t>
      </w:r>
    </w:p>
    <w:p w:rsidR="00C56E03" w:rsidRPr="004B63FB" w:rsidRDefault="00C56E03" w:rsidP="00C56E03">
      <w:pPr>
        <w:pStyle w:val="Listapunktowana21"/>
        <w:ind w:left="374" w:hanging="374"/>
      </w:pPr>
      <w:r w:rsidRPr="004B63FB">
        <w:t xml:space="preserve">50-64 % dostateczny </w:t>
      </w:r>
    </w:p>
    <w:p w:rsidR="00C56E03" w:rsidRPr="004B63FB" w:rsidRDefault="00C56E03" w:rsidP="00C56E03">
      <w:pPr>
        <w:pStyle w:val="Listapunktowana21"/>
        <w:ind w:left="374" w:hanging="374"/>
      </w:pPr>
      <w:r w:rsidRPr="004B63FB">
        <w:t xml:space="preserve">65-80% dobry </w:t>
      </w:r>
    </w:p>
    <w:p w:rsidR="00C56E03" w:rsidRPr="004B63FB" w:rsidRDefault="00C56E03" w:rsidP="00C56E03">
      <w:pPr>
        <w:pStyle w:val="Listapunktowana21"/>
        <w:ind w:left="374" w:hanging="374"/>
      </w:pPr>
      <w:r w:rsidRPr="004B63FB">
        <w:t xml:space="preserve">81-94% bardzo dobry </w:t>
      </w:r>
    </w:p>
    <w:p w:rsidR="00C56E03" w:rsidRPr="00C56E03" w:rsidRDefault="00C56E03" w:rsidP="00C56E03">
      <w:pPr>
        <w:pStyle w:val="Listapunktowana21"/>
        <w:ind w:left="374" w:hanging="374"/>
      </w:pPr>
      <w:r w:rsidRPr="004B63FB">
        <w:t>95-100% -celujący</w:t>
      </w:r>
    </w:p>
    <w:p w:rsidR="00C56E03" w:rsidRPr="00560373" w:rsidRDefault="00C56E03" w:rsidP="00FE7836">
      <w:pPr>
        <w:pStyle w:val="Listapunktowana21"/>
        <w:ind w:left="374" w:hanging="374"/>
        <w:rPr>
          <w:color w:val="auto"/>
        </w:rPr>
      </w:pPr>
    </w:p>
    <w:p w:rsidR="00FE7836" w:rsidRPr="00560373" w:rsidRDefault="00FE7836" w:rsidP="00FE7836">
      <w:pPr>
        <w:pStyle w:val="Nagwek1"/>
        <w:tabs>
          <w:tab w:val="clear" w:pos="0"/>
          <w:tab w:val="center" w:pos="4536"/>
          <w:tab w:val="left" w:pos="6340"/>
        </w:tabs>
        <w:ind w:left="432" w:firstLine="0"/>
        <w:jc w:val="center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sz w:val="24"/>
          <w:szCs w:val="24"/>
        </w:rPr>
        <w:t>VI Kryteria ocen</w:t>
      </w:r>
    </w:p>
    <w:p w:rsidR="00FE7836" w:rsidRPr="00560373" w:rsidRDefault="00FE7836" w:rsidP="00FE7836">
      <w:pPr>
        <w:pStyle w:val="Listapunktowana21"/>
        <w:rPr>
          <w:color w:val="auto"/>
        </w:rPr>
      </w:pPr>
      <w:r w:rsidRPr="00560373">
        <w:rPr>
          <w:color w:val="auto"/>
        </w:rPr>
        <w:t>1. Kryteria poszczególnych stopni powinny być zgodne z przedstawionymi uczniom i rodzicom na początku roku szkolnego wymaganiami edukacyjnymi.</w:t>
      </w:r>
    </w:p>
    <w:p w:rsidR="00FE7836" w:rsidRPr="00560373" w:rsidRDefault="00FE7836" w:rsidP="00FE7836">
      <w:pPr>
        <w:pStyle w:val="Listapunktowana21"/>
        <w:rPr>
          <w:color w:val="auto"/>
        </w:rPr>
      </w:pPr>
      <w:r w:rsidRPr="00560373">
        <w:rPr>
          <w:color w:val="auto"/>
        </w:rPr>
        <w:t xml:space="preserve">2. Ustala się następujące ogólne kryteria stopni: </w:t>
      </w:r>
    </w:p>
    <w:p w:rsidR="00FE7836" w:rsidRPr="00560373" w:rsidRDefault="00FE7836" w:rsidP="00FE7836">
      <w:pPr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stopień </w:t>
      </w:r>
      <w:r w:rsidRPr="00560373">
        <w:rPr>
          <w:rFonts w:ascii="Times New Roman" w:hAnsi="Times New Roman" w:cs="Times New Roman"/>
          <w:b/>
          <w:u w:val="single"/>
          <w:lang w:val="pl-PL"/>
        </w:rPr>
        <w:t>celujący</w:t>
      </w:r>
      <w:r w:rsidRPr="00560373">
        <w:rPr>
          <w:rFonts w:ascii="Times New Roman" w:hAnsi="Times New Roman" w:cs="Times New Roman"/>
          <w:lang w:val="pl-PL"/>
        </w:rPr>
        <w:t xml:space="preserve"> otrzymuje uczeń, który: </w:t>
      </w:r>
    </w:p>
    <w:p w:rsidR="00FE7836" w:rsidRPr="00560373" w:rsidRDefault="00FE7836" w:rsidP="00FE7836">
      <w:pPr>
        <w:numPr>
          <w:ilvl w:val="0"/>
          <w:numId w:val="93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posiadł wiedzę i umiejętności znacznie wykraczające poza program nauczania przedmiotu w danej klasie, samodzielnie i twórczo rozwija własne uzdolnienia,</w:t>
      </w:r>
    </w:p>
    <w:p w:rsidR="00FE7836" w:rsidRPr="00560373" w:rsidRDefault="00FE7836" w:rsidP="00FE7836">
      <w:pPr>
        <w:ind w:left="72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 xml:space="preserve">oraz </w:t>
      </w:r>
    </w:p>
    <w:p w:rsidR="00FE7836" w:rsidRPr="00560373" w:rsidRDefault="00FE7836" w:rsidP="00FE7836">
      <w:pPr>
        <w:numPr>
          <w:ilvl w:val="0"/>
          <w:numId w:val="93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biegle posługuje się zdobytymi wiadomościami w rozwiązywaniu problemów teoretycznych lub praktycznych z programu nauczania danej klasy, proponuje </w:t>
      </w:r>
      <w:r w:rsidRPr="00560373">
        <w:rPr>
          <w:rFonts w:ascii="Times New Roman" w:hAnsi="Times New Roman" w:cs="Times New Roman"/>
          <w:lang w:val="pl-PL"/>
        </w:rPr>
        <w:lastRenderedPageBreak/>
        <w:t xml:space="preserve">rozwiązania nietypowe, rozwiązuje także zadania wykraczające poza program nauczania tej klasy, </w:t>
      </w:r>
    </w:p>
    <w:p w:rsidR="00FE7836" w:rsidRPr="00560373" w:rsidRDefault="00FE7836" w:rsidP="00FE7836">
      <w:pPr>
        <w:ind w:left="72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>lub</w:t>
      </w:r>
    </w:p>
    <w:p w:rsidR="00FE7836" w:rsidRPr="00560373" w:rsidRDefault="00FE7836" w:rsidP="00FE7836">
      <w:pPr>
        <w:numPr>
          <w:ilvl w:val="0"/>
          <w:numId w:val="93"/>
        </w:numPr>
        <w:tabs>
          <w:tab w:val="left" w:pos="1440"/>
        </w:tabs>
        <w:ind w:left="144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jest laureatem konkursu przedmiotowego o zasięgu wojewódzkim,</w:t>
      </w:r>
    </w:p>
    <w:p w:rsidR="00FE7836" w:rsidRPr="00560373" w:rsidRDefault="00FE7836" w:rsidP="00FE7836">
      <w:pPr>
        <w:ind w:left="360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stopień </w:t>
      </w:r>
      <w:r w:rsidRPr="00560373">
        <w:rPr>
          <w:rFonts w:ascii="Times New Roman" w:hAnsi="Times New Roman" w:cs="Times New Roman"/>
          <w:b/>
          <w:u w:val="single"/>
          <w:lang w:val="pl-PL"/>
        </w:rPr>
        <w:t>bardzo dobry</w:t>
      </w:r>
      <w:r w:rsidRPr="00560373">
        <w:rPr>
          <w:rFonts w:ascii="Times New Roman" w:hAnsi="Times New Roman" w:cs="Times New Roman"/>
          <w:lang w:val="pl-PL"/>
        </w:rPr>
        <w:t xml:space="preserve"> otrzymuje uczeń, który:</w:t>
      </w:r>
    </w:p>
    <w:p w:rsidR="00FE7836" w:rsidRPr="00560373" w:rsidRDefault="00FE7836" w:rsidP="00FE7836">
      <w:pPr>
        <w:numPr>
          <w:ilvl w:val="0"/>
          <w:numId w:val="91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opanował pełny zakres wiedzy i umiejętności określony programem nauczania przedmiotu w danej klasie, </w:t>
      </w:r>
    </w:p>
    <w:p w:rsidR="00FE7836" w:rsidRPr="00560373" w:rsidRDefault="00FE7836" w:rsidP="00FE7836">
      <w:pPr>
        <w:ind w:left="72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>oraz</w:t>
      </w:r>
    </w:p>
    <w:p w:rsidR="00FE7836" w:rsidRPr="00560373" w:rsidRDefault="00FE7836" w:rsidP="00FE7836">
      <w:pPr>
        <w:numPr>
          <w:ilvl w:val="0"/>
          <w:numId w:val="91"/>
        </w:numPr>
        <w:tabs>
          <w:tab w:val="left" w:pos="1440"/>
        </w:tabs>
        <w:ind w:left="144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sprawnie posługuje się zdobytymi wiadomościami, rozwiązuje samodzielnie problemy teoretyczne i praktyczne ujęte programem nauczania, potrafi zastosować posiadaną wiedzę do rozwiązywania zadań i problemów w nowych sytuacjach,</w:t>
      </w:r>
    </w:p>
    <w:p w:rsidR="00FE7836" w:rsidRPr="00560373" w:rsidRDefault="00FE7836" w:rsidP="00FE7836">
      <w:pPr>
        <w:ind w:left="360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stopień </w:t>
      </w:r>
      <w:r w:rsidRPr="00560373">
        <w:rPr>
          <w:rFonts w:ascii="Times New Roman" w:hAnsi="Times New Roman" w:cs="Times New Roman"/>
          <w:b/>
          <w:u w:val="single"/>
          <w:lang w:val="pl-PL"/>
        </w:rPr>
        <w:t>dobry</w:t>
      </w:r>
      <w:r w:rsidRPr="00560373">
        <w:rPr>
          <w:rFonts w:ascii="Times New Roman" w:hAnsi="Times New Roman" w:cs="Times New Roman"/>
          <w:lang w:val="pl-PL"/>
        </w:rPr>
        <w:t xml:space="preserve"> otrzymuje uczeń, który:</w:t>
      </w:r>
    </w:p>
    <w:p w:rsidR="00FE7836" w:rsidRPr="00560373" w:rsidRDefault="00FE7836" w:rsidP="00FE7836">
      <w:pPr>
        <w:numPr>
          <w:ilvl w:val="0"/>
          <w:numId w:val="88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nie opanował w pełni wiadomości określonych programem nauczania        w danej klasie, ale opanował je na poziomie przekraczającym wymagania zawarte w minimum programowym, </w:t>
      </w:r>
    </w:p>
    <w:p w:rsidR="00FE7836" w:rsidRPr="00560373" w:rsidRDefault="00FE7836" w:rsidP="00FE7836">
      <w:pPr>
        <w:ind w:left="72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>oraz</w:t>
      </w:r>
    </w:p>
    <w:p w:rsidR="00FE7836" w:rsidRPr="00560373" w:rsidRDefault="00FE7836" w:rsidP="00FE7836">
      <w:pPr>
        <w:numPr>
          <w:ilvl w:val="0"/>
          <w:numId w:val="88"/>
        </w:numPr>
        <w:tabs>
          <w:tab w:val="left" w:pos="1440"/>
        </w:tabs>
        <w:ind w:left="144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poprawnie stosuje wiadomości, rozwiązuje (wykonuje) samodzielnie typowe zadania teoretyczne lub praktyczne, </w:t>
      </w:r>
    </w:p>
    <w:p w:rsidR="00FE7836" w:rsidRPr="00560373" w:rsidRDefault="00FE7836" w:rsidP="00FE7836">
      <w:pPr>
        <w:ind w:left="360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stopień </w:t>
      </w:r>
      <w:r w:rsidRPr="00560373">
        <w:rPr>
          <w:rFonts w:ascii="Times New Roman" w:hAnsi="Times New Roman" w:cs="Times New Roman"/>
          <w:b/>
          <w:u w:val="single"/>
          <w:lang w:val="pl-PL"/>
        </w:rPr>
        <w:t>dostateczny</w:t>
      </w:r>
      <w:r w:rsidRPr="00560373">
        <w:rPr>
          <w:rFonts w:ascii="Times New Roman" w:hAnsi="Times New Roman" w:cs="Times New Roman"/>
          <w:lang w:val="pl-PL"/>
        </w:rPr>
        <w:t xml:space="preserve"> otrzymuje uczeń, który:</w:t>
      </w:r>
    </w:p>
    <w:p w:rsidR="00FE7836" w:rsidRPr="00560373" w:rsidRDefault="00FE7836" w:rsidP="00FE7836">
      <w:pPr>
        <w:numPr>
          <w:ilvl w:val="0"/>
          <w:numId w:val="85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opanował wiadomości i umiejętności określone programem nauczania       w danej klasie na poziomie nie przekraczającym wymagań zawartych        w minimum programowym,</w:t>
      </w:r>
    </w:p>
    <w:p w:rsidR="00FE7836" w:rsidRPr="00560373" w:rsidRDefault="00FE7836" w:rsidP="00FE7836">
      <w:pPr>
        <w:ind w:left="72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>oraz</w:t>
      </w:r>
    </w:p>
    <w:p w:rsidR="00FE7836" w:rsidRPr="00560373" w:rsidRDefault="00FE7836" w:rsidP="00FE7836">
      <w:pPr>
        <w:numPr>
          <w:ilvl w:val="0"/>
          <w:numId w:val="85"/>
        </w:numPr>
        <w:tabs>
          <w:tab w:val="left" w:pos="1440"/>
        </w:tabs>
        <w:ind w:left="144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rozwiązuje (wykonuje) typowe zadania teoretyczne lub praktyczne o średnim stopniu trudności,</w:t>
      </w:r>
    </w:p>
    <w:p w:rsidR="00FE7836" w:rsidRPr="00560373" w:rsidRDefault="00FE7836" w:rsidP="00FE7836">
      <w:pPr>
        <w:ind w:left="1440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stopień </w:t>
      </w:r>
      <w:r w:rsidRPr="00560373">
        <w:rPr>
          <w:rFonts w:ascii="Times New Roman" w:hAnsi="Times New Roman" w:cs="Times New Roman"/>
          <w:b/>
          <w:u w:val="single"/>
          <w:lang w:val="pl-PL"/>
        </w:rPr>
        <w:t>dopuszczający</w:t>
      </w:r>
      <w:r w:rsidRPr="00560373">
        <w:rPr>
          <w:rFonts w:ascii="Times New Roman" w:hAnsi="Times New Roman" w:cs="Times New Roman"/>
          <w:lang w:val="pl-PL"/>
        </w:rPr>
        <w:t xml:space="preserve"> otrzymuje uczeń, który:</w:t>
      </w:r>
    </w:p>
    <w:p w:rsidR="00FE7836" w:rsidRPr="00560373" w:rsidRDefault="00FE7836" w:rsidP="00FE7836">
      <w:pPr>
        <w:numPr>
          <w:ilvl w:val="0"/>
          <w:numId w:val="84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ma braki w opanowaniu minimum programowego, ale braki te nie przekreślają możliwości uzyskania przez ucznia podstawowej wiedzy         z danego przedmiotu w ciągu dalszej nauki,</w:t>
      </w:r>
    </w:p>
    <w:p w:rsidR="00FE7836" w:rsidRPr="00560373" w:rsidRDefault="00FE7836" w:rsidP="00FE7836">
      <w:pPr>
        <w:ind w:left="72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 xml:space="preserve">oraz </w:t>
      </w:r>
    </w:p>
    <w:p w:rsidR="00FE7836" w:rsidRPr="00560373" w:rsidRDefault="00FE7836" w:rsidP="00FE7836">
      <w:pPr>
        <w:numPr>
          <w:ilvl w:val="0"/>
          <w:numId w:val="84"/>
        </w:numPr>
        <w:tabs>
          <w:tab w:val="left" w:pos="1440"/>
        </w:tabs>
        <w:ind w:left="144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rozwiązuje (wykonuje) zadania teoretyczne i praktyczne typowe, o niewielkim stopniu trudności, </w:t>
      </w:r>
    </w:p>
    <w:p w:rsidR="00FE7836" w:rsidRPr="00560373" w:rsidRDefault="00FE7836" w:rsidP="00FE7836">
      <w:pPr>
        <w:ind w:left="360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stopień </w:t>
      </w:r>
      <w:r w:rsidRPr="00560373">
        <w:rPr>
          <w:rFonts w:ascii="Times New Roman" w:hAnsi="Times New Roman" w:cs="Times New Roman"/>
          <w:b/>
          <w:u w:val="single"/>
          <w:lang w:val="pl-PL"/>
        </w:rPr>
        <w:t>niedostateczny</w:t>
      </w:r>
      <w:r w:rsidRPr="00560373">
        <w:rPr>
          <w:rFonts w:ascii="Times New Roman" w:hAnsi="Times New Roman" w:cs="Times New Roman"/>
          <w:lang w:val="pl-PL"/>
        </w:rPr>
        <w:t xml:space="preserve"> otrzymuje uczeń, który:</w:t>
      </w:r>
    </w:p>
    <w:p w:rsidR="00FE7836" w:rsidRPr="00560373" w:rsidRDefault="00FE7836" w:rsidP="00FE7836">
      <w:pPr>
        <w:numPr>
          <w:ilvl w:val="0"/>
          <w:numId w:val="89"/>
        </w:num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nie opanował wiadomości i umiejętności określonych minimum programowym przedmiotu nauczania w danej klasie, a braki w wiadomościach i umiejętnościach uniemożliwiają dalsze zdobywanie wiedzy z tego przedmiotu, </w:t>
      </w:r>
    </w:p>
    <w:p w:rsidR="00FE7836" w:rsidRPr="00560373" w:rsidRDefault="00FE7836" w:rsidP="00FE7836">
      <w:pPr>
        <w:ind w:left="72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>oraz</w:t>
      </w:r>
    </w:p>
    <w:p w:rsidR="00FE7836" w:rsidRDefault="00FE7836" w:rsidP="00FE7836">
      <w:pPr>
        <w:numPr>
          <w:ilvl w:val="0"/>
          <w:numId w:val="89"/>
        </w:numPr>
        <w:tabs>
          <w:tab w:val="left" w:pos="1440"/>
        </w:tabs>
        <w:ind w:left="144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nie jest w stanie rozwiązać (wykonać) zadań o niewielkim (elementarnym) stopniu trudności.</w:t>
      </w:r>
    </w:p>
    <w:p w:rsidR="005329FB" w:rsidRDefault="005329FB" w:rsidP="005329FB">
      <w:pPr>
        <w:tabs>
          <w:tab w:val="left" w:pos="1440"/>
        </w:tabs>
        <w:ind w:left="1440"/>
        <w:rPr>
          <w:rFonts w:ascii="Times New Roman" w:hAnsi="Times New Roman" w:cs="Times New Roman"/>
          <w:lang w:val="pl-PL"/>
        </w:rPr>
      </w:pPr>
    </w:p>
    <w:p w:rsidR="005329FB" w:rsidRPr="00A5701F" w:rsidRDefault="005329FB" w:rsidP="00A5701F">
      <w:pPr>
        <w:pStyle w:val="Akapitzlist"/>
        <w:numPr>
          <w:ilvl w:val="0"/>
          <w:numId w:val="95"/>
        </w:numPr>
        <w:tabs>
          <w:tab w:val="left" w:pos="1440"/>
        </w:tabs>
        <w:rPr>
          <w:rFonts w:ascii="Times New Roman" w:hAnsi="Times New Roman" w:cs="Times New Roman"/>
          <w:lang w:val="pl-PL"/>
        </w:rPr>
      </w:pPr>
      <w:r w:rsidRPr="00431452">
        <w:rPr>
          <w:rFonts w:ascii="Times New Roman" w:hAnsi="Times New Roman" w:cs="Times New Roman"/>
          <w:lang w:val="pl-PL"/>
        </w:rPr>
        <w:t xml:space="preserve">Oceny  na pierwszy i drugi semestr oraz roczne ustalane są </w:t>
      </w:r>
      <w:r w:rsidR="00A5701F">
        <w:rPr>
          <w:rFonts w:ascii="Times New Roman" w:hAnsi="Times New Roman" w:cs="Times New Roman"/>
          <w:lang w:val="pl-PL"/>
        </w:rPr>
        <w:t xml:space="preserve">na podstawie  </w:t>
      </w:r>
      <w:r w:rsidRPr="00431452">
        <w:rPr>
          <w:rFonts w:ascii="Times New Roman" w:hAnsi="Times New Roman" w:cs="Times New Roman"/>
          <w:lang w:val="pl-PL"/>
        </w:rPr>
        <w:t>średnich ważonych ocen cząstkowych:</w:t>
      </w:r>
    </w:p>
    <w:p w:rsidR="005329FB" w:rsidRPr="00431452" w:rsidRDefault="005329FB" w:rsidP="005329FB">
      <w:pPr>
        <w:pStyle w:val="Akapitzlist"/>
        <w:tabs>
          <w:tab w:val="left" w:pos="1440"/>
        </w:tabs>
        <w:rPr>
          <w:rFonts w:ascii="Times New Roman" w:hAnsi="Times New Roman" w:cs="Times New Roman"/>
          <w:lang w:val="pl-PL"/>
        </w:rPr>
      </w:pPr>
      <w:r w:rsidRPr="00431452">
        <w:rPr>
          <w:rFonts w:ascii="Times New Roman" w:hAnsi="Times New Roman" w:cs="Times New Roman"/>
          <w:lang w:val="pl-PL"/>
        </w:rPr>
        <w:t xml:space="preserve">1,0- 1,65 niedostateczny </w:t>
      </w:r>
    </w:p>
    <w:p w:rsidR="005329FB" w:rsidRPr="00431452" w:rsidRDefault="005329FB" w:rsidP="005329FB">
      <w:pPr>
        <w:pStyle w:val="Akapitzlist"/>
        <w:tabs>
          <w:tab w:val="left" w:pos="1440"/>
        </w:tabs>
        <w:rPr>
          <w:rFonts w:ascii="Times New Roman" w:hAnsi="Times New Roman" w:cs="Times New Roman"/>
          <w:lang w:val="pl-PL"/>
        </w:rPr>
      </w:pPr>
      <w:r w:rsidRPr="00431452">
        <w:rPr>
          <w:rFonts w:ascii="Times New Roman" w:hAnsi="Times New Roman" w:cs="Times New Roman"/>
          <w:lang w:val="pl-PL"/>
        </w:rPr>
        <w:lastRenderedPageBreak/>
        <w:t xml:space="preserve">1,66- 2,65 dopuszczający </w:t>
      </w:r>
    </w:p>
    <w:p w:rsidR="005329FB" w:rsidRPr="00431452" w:rsidRDefault="005329FB" w:rsidP="005329FB">
      <w:pPr>
        <w:pStyle w:val="Akapitzlist"/>
        <w:tabs>
          <w:tab w:val="left" w:pos="1440"/>
        </w:tabs>
        <w:rPr>
          <w:rFonts w:ascii="Times New Roman" w:hAnsi="Times New Roman" w:cs="Times New Roman"/>
          <w:lang w:val="pl-PL"/>
        </w:rPr>
      </w:pPr>
      <w:r w:rsidRPr="00431452">
        <w:rPr>
          <w:rFonts w:ascii="Times New Roman" w:hAnsi="Times New Roman" w:cs="Times New Roman"/>
          <w:lang w:val="pl-PL"/>
        </w:rPr>
        <w:t xml:space="preserve">2,66- 3,65 dostateczny </w:t>
      </w:r>
    </w:p>
    <w:p w:rsidR="005329FB" w:rsidRPr="00431452" w:rsidRDefault="005329FB" w:rsidP="005329FB">
      <w:pPr>
        <w:pStyle w:val="Akapitzlist"/>
        <w:tabs>
          <w:tab w:val="left" w:pos="1440"/>
        </w:tabs>
        <w:rPr>
          <w:rFonts w:ascii="Times New Roman" w:hAnsi="Times New Roman" w:cs="Times New Roman"/>
          <w:lang w:val="pl-PL"/>
        </w:rPr>
      </w:pPr>
      <w:r w:rsidRPr="00431452">
        <w:rPr>
          <w:rFonts w:ascii="Times New Roman" w:hAnsi="Times New Roman" w:cs="Times New Roman"/>
          <w:lang w:val="pl-PL"/>
        </w:rPr>
        <w:t xml:space="preserve">3,66- 4,65 dobry </w:t>
      </w:r>
    </w:p>
    <w:p w:rsidR="005329FB" w:rsidRPr="00431452" w:rsidRDefault="00303AB6" w:rsidP="005329FB">
      <w:pPr>
        <w:pStyle w:val="Akapitzlist"/>
        <w:tabs>
          <w:tab w:val="left" w:pos="1440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4,66- 5,6</w:t>
      </w:r>
      <w:r w:rsidR="005329FB" w:rsidRPr="00431452">
        <w:rPr>
          <w:rFonts w:ascii="Times New Roman" w:hAnsi="Times New Roman" w:cs="Times New Roman"/>
          <w:lang w:val="pl-PL"/>
        </w:rPr>
        <w:t xml:space="preserve">5 bardzo dobry </w:t>
      </w:r>
    </w:p>
    <w:p w:rsidR="005329FB" w:rsidRDefault="00303AB6" w:rsidP="005329FB">
      <w:pPr>
        <w:pStyle w:val="Akapitzlist"/>
        <w:tabs>
          <w:tab w:val="left" w:pos="1440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5,6</w:t>
      </w:r>
      <w:r w:rsidR="005329FB" w:rsidRPr="00431452">
        <w:rPr>
          <w:rFonts w:ascii="Times New Roman" w:hAnsi="Times New Roman" w:cs="Times New Roman"/>
          <w:lang w:val="pl-PL"/>
        </w:rPr>
        <w:t>6- 6,0 celujący</w:t>
      </w:r>
    </w:p>
    <w:p w:rsidR="00A5701F" w:rsidRPr="002D5BDD" w:rsidRDefault="00A5701F" w:rsidP="00A5701F">
      <w:pPr>
        <w:pStyle w:val="Listapunktowana31"/>
        <w:ind w:left="374" w:hanging="374"/>
        <w:rPr>
          <w:b/>
        </w:rPr>
      </w:pPr>
      <w:r w:rsidRPr="002D5BDD">
        <w:rPr>
          <w:b/>
        </w:rPr>
        <w:t xml:space="preserve">      Dodatkowo ocena śródroczna i końcoworoczna powinna przede wszystkim uwzględnić  rozwój ucznia, wynikać z zakresu opanowanych umiejętności, zdobytych wiadomości i wkładu pracy ucznia.</w:t>
      </w:r>
    </w:p>
    <w:p w:rsidR="00A5701F" w:rsidRPr="00431452" w:rsidRDefault="00A5701F" w:rsidP="005329FB">
      <w:pPr>
        <w:pStyle w:val="Akapitzlist"/>
        <w:tabs>
          <w:tab w:val="left" w:pos="1440"/>
        </w:tabs>
        <w:rPr>
          <w:rFonts w:ascii="Times New Roman" w:hAnsi="Times New Roman" w:cs="Times New Roman"/>
          <w:lang w:val="pl-PL"/>
        </w:rPr>
      </w:pPr>
    </w:p>
    <w:p w:rsidR="00AB3C46" w:rsidRPr="00431452" w:rsidRDefault="00AB3C46" w:rsidP="005329FB">
      <w:pPr>
        <w:pStyle w:val="Akapitzlist"/>
        <w:tabs>
          <w:tab w:val="left" w:pos="1440"/>
        </w:tabs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pStyle w:val="Nagwek1"/>
        <w:tabs>
          <w:tab w:val="clear" w:pos="0"/>
        </w:tabs>
        <w:ind w:left="432" w:firstLine="0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sz w:val="24"/>
          <w:szCs w:val="24"/>
        </w:rPr>
        <w:t>VII Zasady informowania uczniów i ich rodziców o postępach w uczeniu się</w:t>
      </w:r>
    </w:p>
    <w:p w:rsidR="00FE7836" w:rsidRPr="00560373" w:rsidRDefault="00FE7836" w:rsidP="007F0ECF">
      <w:pPr>
        <w:pStyle w:val="Listapunktowana21"/>
        <w:spacing w:after="0"/>
        <w:ind w:left="720"/>
        <w:rPr>
          <w:color w:val="auto"/>
        </w:rPr>
      </w:pPr>
      <w:r w:rsidRPr="007F0ECF">
        <w:rPr>
          <w:color w:val="auto"/>
        </w:rPr>
        <w:t xml:space="preserve">1. </w:t>
      </w:r>
      <w:r w:rsidR="007F0ECF" w:rsidRPr="007F0ECF">
        <w:rPr>
          <w:color w:val="auto"/>
        </w:rPr>
        <w:t xml:space="preserve">Nauczyciele na początku każdego roku, na lekcji organizacyjnej  informują uczniów oraz za pośrednictwem wychowawcy klasy – na pierwszym zebraniu </w:t>
      </w:r>
      <w:r w:rsidR="007F0ECF" w:rsidRPr="00560373">
        <w:rPr>
          <w:color w:val="auto"/>
        </w:rPr>
        <w:t xml:space="preserve"> ich rodziców (prawnych opiekunów) o:</w:t>
      </w:r>
    </w:p>
    <w:p w:rsidR="00FE7836" w:rsidRPr="00560373" w:rsidRDefault="00FE7836" w:rsidP="00FE7836">
      <w:pPr>
        <w:pStyle w:val="link3"/>
        <w:numPr>
          <w:ilvl w:val="0"/>
          <w:numId w:val="8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wymaganiach edukacyjnych niezbędnych do uzyskania poszczególnych śródrocznych i rocznych ocen klasyfikacyjnych z obowiązkowych i dodatkowych zajęć edukacyjnych, wynikających z  realizowanego     przez siebie programu nauczania;</w:t>
      </w:r>
    </w:p>
    <w:p w:rsidR="00FE7836" w:rsidRPr="00560373" w:rsidRDefault="00FE7836" w:rsidP="00FE7836">
      <w:pPr>
        <w:pStyle w:val="link3"/>
        <w:ind w:left="108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FE7836" w:rsidRPr="00560373" w:rsidRDefault="00FE7836" w:rsidP="00FE7836">
      <w:pPr>
        <w:pStyle w:val="link3"/>
        <w:numPr>
          <w:ilvl w:val="0"/>
          <w:numId w:val="87"/>
        </w:numPr>
        <w:tabs>
          <w:tab w:val="left" w:pos="1440"/>
        </w:tabs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sposobach sprawdzania osiągnięć edukacyjnych uczniów;</w:t>
      </w:r>
    </w:p>
    <w:p w:rsidR="00FE7836" w:rsidRPr="00560373" w:rsidRDefault="00FE7836" w:rsidP="00FE7836">
      <w:pPr>
        <w:pStyle w:val="link3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37944" w:rsidRDefault="00FE7836" w:rsidP="00FE7836">
      <w:pPr>
        <w:pStyle w:val="link3"/>
        <w:numPr>
          <w:ilvl w:val="0"/>
          <w:numId w:val="87"/>
        </w:numPr>
        <w:tabs>
          <w:tab w:val="left" w:pos="1440"/>
        </w:tabs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 xml:space="preserve">warunkach i trybie uzyskania wyższej niż przewidywana rocznej oceny klasyfikacyjnej z obowiązkowych i dodatkowych zajęć edukacyjnych.      </w:t>
      </w:r>
    </w:p>
    <w:p w:rsidR="00137944" w:rsidRDefault="00137944" w:rsidP="00137944">
      <w:pPr>
        <w:pStyle w:val="Akapitzlist"/>
        <w:rPr>
          <w:rFonts w:ascii="Times New Roman" w:hAnsi="Times New Roman" w:cs="Times New Roman"/>
        </w:rPr>
      </w:pPr>
    </w:p>
    <w:p w:rsidR="00FE7836" w:rsidRPr="00137944" w:rsidRDefault="00137944" w:rsidP="00137944">
      <w:pPr>
        <w:pStyle w:val="link3"/>
        <w:numPr>
          <w:ilvl w:val="0"/>
          <w:numId w:val="87"/>
        </w:numPr>
        <w:tabs>
          <w:tab w:val="left" w:pos="1440"/>
        </w:tabs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13794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warunkach i sposobie oraz kryteriach oceniania zachowania,</w:t>
      </w:r>
    </w:p>
    <w:p w:rsidR="00FE7836" w:rsidRPr="00560373" w:rsidRDefault="00FE7836" w:rsidP="00FE7836">
      <w:pPr>
        <w:pStyle w:val="link3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FE7836" w:rsidRPr="00040316" w:rsidRDefault="00040316" w:rsidP="00040316">
      <w:pPr>
        <w:pStyle w:val="link2"/>
        <w:numPr>
          <w:ilvl w:val="0"/>
          <w:numId w:val="148"/>
        </w:numPr>
        <w:rPr>
          <w:rFonts w:ascii="Times New Roman" w:hAnsi="Times New Roman" w:cs="Times New Roman"/>
          <w:color w:val="auto"/>
        </w:rPr>
      </w:pPr>
      <w:r w:rsidRPr="00040316">
        <w:rPr>
          <w:rFonts w:ascii="Times New Roman" w:hAnsi="Times New Roman" w:cs="Times New Roman"/>
          <w:color w:val="auto"/>
          <w:sz w:val="24"/>
          <w:szCs w:val="24"/>
        </w:rPr>
        <w:t xml:space="preserve">Wychowawca klasy na początku każdego roku szkolnego informuje uczniów na godzinie wychowawczej oraz  ich rodziców (prawnych opiekunów) na pierwszym zebraniu  o warunkach i sposobie oraz kryteriach oceniania zachowania oraz o warunkach i trybie uzyskania wyższej niż przewidywana rocznej oceny klasyfikacyjnej  z zachowania oraz o skutkach ustalenia uczniowi nagannej rocznej oceny klasyfikacyjnej z zachowania.                     </w:t>
      </w:r>
      <w:r w:rsidR="00FE7836" w:rsidRPr="0004031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</w:p>
    <w:p w:rsidR="00FE7836" w:rsidRPr="00560373" w:rsidRDefault="00FE7836" w:rsidP="00FE7836">
      <w:pPr>
        <w:pStyle w:val="Listapunktowana21"/>
        <w:ind w:firstLine="360"/>
        <w:rPr>
          <w:color w:val="auto"/>
        </w:rPr>
      </w:pPr>
      <w:r w:rsidRPr="00560373">
        <w:rPr>
          <w:color w:val="auto"/>
        </w:rPr>
        <w:t xml:space="preserve">3.  Oceny są jawne zarówno dla uczniów jak i rodziców (opiekunów). </w:t>
      </w:r>
    </w:p>
    <w:p w:rsidR="008D398B" w:rsidRDefault="00FE7836" w:rsidP="008D398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t>4</w:t>
      </w:r>
      <w:r w:rsidRPr="008D398B">
        <w:rPr>
          <w:rFonts w:ascii="Times New Roman" w:hAnsi="Times New Roman" w:cs="Times New Roman"/>
        </w:rPr>
        <w:t>.   </w:t>
      </w:r>
      <w:r w:rsidR="008D398B" w:rsidRPr="008D398B">
        <w:rPr>
          <w:rFonts w:ascii="Times New Roman" w:eastAsia="Times New Roman" w:hAnsi="Times New Roman" w:cs="Times New Roman"/>
          <w:lang w:val="pl-PL" w:eastAsia="pl-PL"/>
        </w:rPr>
        <w:t>Rodzice mają  prawo do uzyskania uzasadnienia oceny oraz dodatkowych wyjaśnień związanych ze strukturą sprawdzianu, sposobem oceniania, a także otrzymania wskazówek związanych z poprawa pracy</w:t>
      </w:r>
      <w:r w:rsidR="00F26EF6">
        <w:rPr>
          <w:rFonts w:ascii="Times New Roman" w:eastAsia="Times New Roman" w:hAnsi="Times New Roman" w:cs="Times New Roman"/>
          <w:lang w:val="pl-PL" w:eastAsia="pl-PL"/>
        </w:rPr>
        <w:t>,</w:t>
      </w:r>
    </w:p>
    <w:p w:rsidR="008D398B" w:rsidRPr="008D398B" w:rsidRDefault="008D398B" w:rsidP="008D398B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8D398B" w:rsidRPr="008D398B" w:rsidRDefault="008D398B" w:rsidP="008D398B">
      <w:pPr>
        <w:pStyle w:val="Akapitzlist"/>
        <w:numPr>
          <w:ilvl w:val="0"/>
          <w:numId w:val="150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D398B">
        <w:rPr>
          <w:rFonts w:ascii="Times New Roman" w:eastAsia="Times New Roman" w:hAnsi="Times New Roman" w:cs="Times New Roman"/>
          <w:lang w:val="pl-PL" w:eastAsia="pl-PL"/>
        </w:rPr>
        <w:t>Rodzic i uczeń  mają  prawo do uzyskania uzasadnienia oceny oraz dodatkowych wyjaśnień związanych ze strukturą sprawdzianu, sposobem oceniania, a także otrzymania wskazówek związanych z poprawą pracy w czasie konsultacji lub w innym terminie ustalonym z nauczycielem przedmiotu,</w:t>
      </w:r>
    </w:p>
    <w:p w:rsidR="008D398B" w:rsidRPr="008D398B" w:rsidRDefault="008D398B" w:rsidP="008D398B">
      <w:pPr>
        <w:pStyle w:val="Akapitzlist"/>
        <w:numPr>
          <w:ilvl w:val="0"/>
          <w:numId w:val="150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D398B">
        <w:rPr>
          <w:rFonts w:ascii="Times New Roman" w:eastAsia="Times New Roman" w:hAnsi="Times New Roman" w:cs="Times New Roman"/>
          <w:lang w:val="pl-PL" w:eastAsia="pl-PL"/>
        </w:rPr>
        <w:t>Rodzic (opiekun prawny) zwraca się z pisemnym wnioskiem do nauczyciela przedmiotu o pisemne/ustne uzasadnienie oceny. Wniosek musi zawierać dane pozwalające na jednoznaczne zidentyfikowanie oceny,</w:t>
      </w:r>
    </w:p>
    <w:p w:rsidR="008D398B" w:rsidRPr="008D398B" w:rsidRDefault="008D398B" w:rsidP="008D398B">
      <w:pPr>
        <w:pStyle w:val="Akapitzlist"/>
        <w:numPr>
          <w:ilvl w:val="0"/>
          <w:numId w:val="150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D398B">
        <w:rPr>
          <w:rFonts w:ascii="Times New Roman" w:eastAsia="Times New Roman" w:hAnsi="Times New Roman" w:cs="Times New Roman"/>
          <w:lang w:val="pl-PL" w:eastAsia="pl-PL"/>
        </w:rPr>
        <w:lastRenderedPageBreak/>
        <w:t>Nauczyciel uzasadnia ocenę wskazując mocne i słabe strony dziecka oraz jego zaangażowanie,</w:t>
      </w:r>
    </w:p>
    <w:p w:rsidR="008D398B" w:rsidRPr="008D398B" w:rsidRDefault="008D398B" w:rsidP="008D398B">
      <w:pPr>
        <w:pStyle w:val="Akapitzlist"/>
        <w:numPr>
          <w:ilvl w:val="0"/>
          <w:numId w:val="150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D398B">
        <w:rPr>
          <w:rFonts w:ascii="Times New Roman" w:eastAsia="Times New Roman" w:hAnsi="Times New Roman" w:cs="Times New Roman"/>
          <w:lang w:val="pl-PL" w:eastAsia="pl-PL"/>
        </w:rPr>
        <w:t>Nauczyciel do 10 dni roboczych przygotowuje uzasadnienie oceny,</w:t>
      </w:r>
    </w:p>
    <w:p w:rsidR="008D398B" w:rsidRPr="00F26EF6" w:rsidRDefault="008D398B" w:rsidP="00F26EF6">
      <w:pPr>
        <w:pStyle w:val="Akapitzlist"/>
        <w:numPr>
          <w:ilvl w:val="0"/>
          <w:numId w:val="150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D398B">
        <w:rPr>
          <w:rFonts w:ascii="Times New Roman" w:eastAsia="Times New Roman" w:hAnsi="Times New Roman" w:cs="Times New Roman"/>
          <w:lang w:val="pl-PL" w:eastAsia="pl-PL"/>
        </w:rPr>
        <w:t>Gotowe uzasadnienie nauczyciel przekazuje rodzicom w ustalonym terminie i formie.</w:t>
      </w:r>
    </w:p>
    <w:p w:rsidR="00FE7836" w:rsidRPr="00F26EF6" w:rsidRDefault="00F26EF6" w:rsidP="00FE7836">
      <w:pPr>
        <w:pStyle w:val="Listapunktowana21"/>
        <w:ind w:left="748" w:hanging="388"/>
        <w:rPr>
          <w:color w:val="auto"/>
        </w:rPr>
      </w:pPr>
      <w:r>
        <w:rPr>
          <w:color w:val="auto"/>
        </w:rPr>
        <w:t>5</w:t>
      </w:r>
      <w:r w:rsidR="00FE7836" w:rsidRPr="00F26EF6">
        <w:rPr>
          <w:color w:val="auto"/>
        </w:rPr>
        <w:t>.  </w:t>
      </w:r>
      <w:r w:rsidRPr="00F26EF6">
        <w:rPr>
          <w:color w:val="auto"/>
        </w:rPr>
        <w:t xml:space="preserve">Uczeń i jego rodzice otrzymują informację o wynikach pracy i poczynionych postępach , szczególnych uzdolnieniach co najmniej cztery razy w roku </w:t>
      </w:r>
      <w:r>
        <w:rPr>
          <w:color w:val="auto"/>
        </w:rPr>
        <w:t xml:space="preserve">na zebraniach </w:t>
      </w:r>
      <w:r w:rsidRPr="00F26EF6">
        <w:rPr>
          <w:color w:val="auto"/>
        </w:rPr>
        <w:t>środach kontaktowych</w:t>
      </w:r>
      <w:r>
        <w:rPr>
          <w:color w:val="auto"/>
        </w:rPr>
        <w:t>.</w:t>
      </w:r>
      <w:r w:rsidRPr="00F26EF6">
        <w:rPr>
          <w:color w:val="auto"/>
        </w:rPr>
        <w:t xml:space="preserve">  </w:t>
      </w:r>
    </w:p>
    <w:p w:rsidR="00FE7836" w:rsidRPr="00560373" w:rsidRDefault="00F26EF6" w:rsidP="00FE7836">
      <w:pPr>
        <w:pStyle w:val="Listapunktowana21"/>
        <w:ind w:left="748" w:hanging="388"/>
        <w:rPr>
          <w:color w:val="auto"/>
        </w:rPr>
      </w:pPr>
      <w:r>
        <w:rPr>
          <w:color w:val="auto"/>
        </w:rPr>
        <w:t>6</w:t>
      </w:r>
      <w:r w:rsidR="00FE7836" w:rsidRPr="00560373">
        <w:rPr>
          <w:color w:val="auto"/>
        </w:rPr>
        <w:t>.  </w:t>
      </w:r>
      <w:r w:rsidRPr="00F26EF6">
        <w:rPr>
          <w:color w:val="auto"/>
        </w:rPr>
        <w:t>Rodzice informowani są o sprawach szkolnych i postępach ucznia, trudnościach w nauce i zachowaniu  poprzez dziennik elektroniczny oraz bezpośrednio przez wychowawcę klasy w czasie spotkań klasowych,  jak również w indywidualnych kontaktach, telefonicznie.</w:t>
      </w:r>
    </w:p>
    <w:p w:rsidR="00FE7836" w:rsidRPr="00560373" w:rsidRDefault="00F26EF6" w:rsidP="0072798B">
      <w:pPr>
        <w:pStyle w:val="link3"/>
        <w:tabs>
          <w:tab w:val="left" w:pos="720"/>
        </w:tabs>
        <w:ind w:hanging="39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FE7836" w:rsidRPr="00560373">
        <w:rPr>
          <w:rFonts w:ascii="Times New Roman" w:hAnsi="Times New Roman" w:cs="Times New Roman"/>
          <w:color w:val="auto"/>
          <w:sz w:val="24"/>
          <w:szCs w:val="24"/>
        </w:rPr>
        <w:t xml:space="preserve">.  </w:t>
      </w:r>
      <w:r w:rsidR="0072798B" w:rsidRPr="00560373">
        <w:rPr>
          <w:rFonts w:ascii="Times New Roman" w:hAnsi="Times New Roman" w:cs="Times New Roman"/>
          <w:color w:val="auto"/>
          <w:sz w:val="24"/>
          <w:szCs w:val="24"/>
        </w:rPr>
        <w:t xml:space="preserve">O przewidywanych ocenach śródrocznych i rocznych z obowiązkowych i dodatkowych zajęć edukacyjnych nauczyciel zobowiązany jest poinformować ucznia </w:t>
      </w:r>
      <w:r w:rsidR="0072798B" w:rsidRPr="0072798B">
        <w:rPr>
          <w:rFonts w:ascii="Times New Roman" w:hAnsi="Times New Roman" w:cs="Times New Roman"/>
          <w:color w:val="auto"/>
          <w:sz w:val="24"/>
          <w:szCs w:val="24"/>
        </w:rPr>
        <w:t>i rodziców ( prawnych opiekunów )</w:t>
      </w:r>
      <w:r w:rsidR="007279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798B" w:rsidRPr="0056037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na trzy tygodnie</w:t>
      </w:r>
      <w:r w:rsidR="0072798B" w:rsidRPr="00560373">
        <w:rPr>
          <w:rFonts w:ascii="Times New Roman" w:hAnsi="Times New Roman" w:cs="Times New Roman"/>
          <w:color w:val="auto"/>
          <w:sz w:val="24"/>
          <w:szCs w:val="24"/>
        </w:rPr>
        <w:t xml:space="preserve"> przed klasyfikacyjnym posiedzeniem rady pedagogicznej.</w:t>
      </w:r>
    </w:p>
    <w:p w:rsidR="00FE7836" w:rsidRPr="00560373" w:rsidRDefault="00F26EF6" w:rsidP="00FE7836">
      <w:pPr>
        <w:pStyle w:val="Listapunktowana21"/>
        <w:ind w:left="748" w:hanging="388"/>
        <w:rPr>
          <w:color w:val="auto"/>
        </w:rPr>
      </w:pPr>
      <w:r>
        <w:rPr>
          <w:color w:val="auto"/>
        </w:rPr>
        <w:t>8</w:t>
      </w:r>
      <w:r w:rsidR="00FE7836" w:rsidRPr="00560373">
        <w:rPr>
          <w:color w:val="auto"/>
        </w:rPr>
        <w:t>.  Poinformowanie o przewidywanych ocenach następuje w f</w:t>
      </w:r>
      <w:r w:rsidR="00817DE1">
        <w:rPr>
          <w:color w:val="auto"/>
        </w:rPr>
        <w:t>ormie pisemnej (dziennik elektroniczny</w:t>
      </w:r>
      <w:r w:rsidR="00FE7836" w:rsidRPr="00560373">
        <w:rPr>
          <w:color w:val="auto"/>
        </w:rPr>
        <w:t>).</w:t>
      </w:r>
    </w:p>
    <w:p w:rsidR="00FE7836" w:rsidRPr="00560373" w:rsidRDefault="00F26EF6" w:rsidP="00FE7836">
      <w:pPr>
        <w:pStyle w:val="Listapunktowana21"/>
        <w:ind w:left="748" w:hanging="388"/>
        <w:rPr>
          <w:color w:val="auto"/>
        </w:rPr>
      </w:pPr>
      <w:r>
        <w:rPr>
          <w:color w:val="auto"/>
        </w:rPr>
        <w:t>9</w:t>
      </w:r>
      <w:r w:rsidR="00FE7836" w:rsidRPr="00560373">
        <w:rPr>
          <w:color w:val="auto"/>
        </w:rPr>
        <w:t>. W przypadku stopnia niedostatecznego informuje się ucznia i rodziców (opiekunów) w formie pisemnej</w:t>
      </w:r>
      <w:r w:rsidR="00EE5038">
        <w:rPr>
          <w:color w:val="auto"/>
        </w:rPr>
        <w:t xml:space="preserve"> (dziennik elektroniczny)</w:t>
      </w:r>
      <w:r w:rsidR="00FE7836" w:rsidRPr="00560373">
        <w:rPr>
          <w:color w:val="auto"/>
        </w:rPr>
        <w:t xml:space="preserve"> na miesiąc przed zakończeniem semestru.</w:t>
      </w:r>
    </w:p>
    <w:p w:rsidR="00FE7836" w:rsidRPr="00560373" w:rsidRDefault="00FE7836" w:rsidP="00FE7836">
      <w:pPr>
        <w:pStyle w:val="Nagwek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i w:val="0"/>
          <w:sz w:val="24"/>
          <w:szCs w:val="24"/>
        </w:rPr>
        <w:t xml:space="preserve">VIII.  Zasady oceniania zachowania uczniów 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tabs>
          <w:tab w:val="left" w:pos="360"/>
        </w:tabs>
        <w:spacing w:line="360" w:lineRule="auto"/>
        <w:ind w:left="360" w:right="72" w:hanging="360"/>
        <w:rPr>
          <w:rFonts w:ascii="Times New Roman" w:eastAsia="Arial" w:hAnsi="Times New Roman" w:cs="Times New Roman"/>
          <w:lang w:val="pl-PL"/>
        </w:rPr>
      </w:pPr>
      <w:r w:rsidRPr="00560373">
        <w:rPr>
          <w:rFonts w:ascii="Times New Roman" w:eastAsia="Arial" w:hAnsi="Times New Roman" w:cs="Times New Roman"/>
          <w:spacing w:val="-2"/>
          <w:lang w:val="pl-PL"/>
        </w:rPr>
        <w:t>1. </w:t>
      </w:r>
      <w:r w:rsidRPr="00560373">
        <w:rPr>
          <w:rFonts w:ascii="Times New Roman" w:hAnsi="Times New Roman" w:cs="Times New Roman"/>
          <w:spacing w:val="-2"/>
          <w:lang w:val="pl-PL"/>
        </w:rPr>
        <w:t xml:space="preserve">W Zespole dokonuje się oceniania zachowania na podstawie </w:t>
      </w:r>
      <w:r w:rsidRPr="00560373">
        <w:rPr>
          <w:rFonts w:ascii="Times New Roman" w:hAnsi="Times New Roman" w:cs="Times New Roman"/>
          <w:lang w:val="pl-PL"/>
        </w:rPr>
        <w:t>punktów. Osiągnięcia ucznia (pozytywne i negatywne</w:t>
      </w:r>
      <w:r w:rsidR="00561A0D">
        <w:rPr>
          <w:rFonts w:ascii="Times New Roman" w:hAnsi="Times New Roman" w:cs="Times New Roman"/>
          <w:lang w:val="pl-PL"/>
        </w:rPr>
        <w:t>) zapisywane są w dzienniku elektronicznym</w:t>
      </w:r>
      <w:r w:rsidRPr="00560373">
        <w:rPr>
          <w:rFonts w:ascii="Times New Roman" w:hAnsi="Times New Roman" w:cs="Times New Roman"/>
          <w:lang w:val="pl-PL"/>
        </w:rPr>
        <w:t xml:space="preserve">. </w:t>
      </w:r>
    </w:p>
    <w:p w:rsidR="00FE7836" w:rsidRPr="00560373" w:rsidRDefault="00FE7836" w:rsidP="00FE7836">
      <w:pPr>
        <w:tabs>
          <w:tab w:val="left" w:pos="432"/>
        </w:tabs>
        <w:spacing w:line="360" w:lineRule="auto"/>
        <w:ind w:left="360" w:hanging="360"/>
        <w:rPr>
          <w:rFonts w:ascii="Times New Roman" w:eastAsia="Symbol" w:hAnsi="Times New Roman" w:cs="Times New Roman"/>
          <w:lang w:val="pl-PL"/>
        </w:rPr>
      </w:pPr>
      <w:r w:rsidRPr="00560373">
        <w:rPr>
          <w:rFonts w:ascii="Times New Roman" w:eastAsia="Arial" w:hAnsi="Times New Roman" w:cs="Times New Roman"/>
          <w:lang w:val="pl-PL"/>
        </w:rPr>
        <w:t xml:space="preserve">2.  </w:t>
      </w:r>
      <w:r w:rsidRPr="00560373">
        <w:rPr>
          <w:rFonts w:ascii="Times New Roman" w:hAnsi="Times New Roman" w:cs="Times New Roman"/>
          <w:lang w:val="pl-PL"/>
        </w:rPr>
        <w:t>Ocenę zachowania śródroczną i końcoworoczną ustala się według następującej skali:</w:t>
      </w:r>
    </w:p>
    <w:p w:rsidR="00FE7836" w:rsidRPr="00560373" w:rsidRDefault="00FE7836" w:rsidP="00FE7836">
      <w:pPr>
        <w:tabs>
          <w:tab w:val="left" w:pos="504"/>
          <w:tab w:val="left" w:pos="2113"/>
        </w:tabs>
        <w:spacing w:line="360" w:lineRule="auto"/>
        <w:ind w:left="72"/>
        <w:rPr>
          <w:rFonts w:ascii="Times New Roman" w:eastAsia="Symbol" w:hAnsi="Times New Roman" w:cs="Times New Roman"/>
          <w:lang w:val="pl-PL"/>
        </w:rPr>
      </w:pPr>
      <w:r w:rsidRPr="00560373">
        <w:rPr>
          <w:rFonts w:ascii="Times New Roman" w:eastAsia="Symbol" w:hAnsi="Times New Roman" w:cs="Times New Roman"/>
          <w:lang w:val="pl-PL"/>
        </w:rPr>
        <w:t xml:space="preserve">·   </w:t>
      </w:r>
      <w:r w:rsidRPr="00560373">
        <w:rPr>
          <w:rFonts w:ascii="Times New Roman" w:hAnsi="Times New Roman" w:cs="Times New Roman"/>
          <w:lang w:val="pl-PL"/>
        </w:rPr>
        <w:t>wzorowe (wz)</w:t>
      </w:r>
    </w:p>
    <w:p w:rsidR="00FE7836" w:rsidRPr="00560373" w:rsidRDefault="00FE7836" w:rsidP="00FE7836">
      <w:pPr>
        <w:tabs>
          <w:tab w:val="left" w:pos="504"/>
          <w:tab w:val="left" w:pos="2113"/>
        </w:tabs>
        <w:spacing w:line="360" w:lineRule="auto"/>
        <w:ind w:left="72"/>
        <w:rPr>
          <w:rFonts w:ascii="Times New Roman" w:eastAsia="Symbol" w:hAnsi="Times New Roman" w:cs="Times New Roman"/>
          <w:lang w:val="pl-PL"/>
        </w:rPr>
      </w:pPr>
      <w:r w:rsidRPr="00560373">
        <w:rPr>
          <w:rFonts w:ascii="Times New Roman" w:eastAsia="Symbol" w:hAnsi="Times New Roman" w:cs="Times New Roman"/>
          <w:lang w:val="pl-PL"/>
        </w:rPr>
        <w:t xml:space="preserve">·   </w:t>
      </w:r>
      <w:r w:rsidRPr="00560373">
        <w:rPr>
          <w:rFonts w:ascii="Times New Roman" w:hAnsi="Times New Roman" w:cs="Times New Roman"/>
          <w:lang w:val="pl-PL"/>
        </w:rPr>
        <w:t>bardzo dobre  (bdb)</w:t>
      </w:r>
    </w:p>
    <w:p w:rsidR="00FE7836" w:rsidRPr="00560373" w:rsidRDefault="00FE7836" w:rsidP="00FE7836">
      <w:pPr>
        <w:tabs>
          <w:tab w:val="left" w:pos="504"/>
          <w:tab w:val="left" w:pos="2113"/>
        </w:tabs>
        <w:spacing w:line="360" w:lineRule="auto"/>
        <w:ind w:left="72"/>
        <w:rPr>
          <w:rFonts w:ascii="Times New Roman" w:eastAsia="Symbol" w:hAnsi="Times New Roman" w:cs="Times New Roman"/>
          <w:lang w:val="pl-PL"/>
        </w:rPr>
      </w:pPr>
      <w:r w:rsidRPr="00560373">
        <w:rPr>
          <w:rFonts w:ascii="Times New Roman" w:eastAsia="Symbol" w:hAnsi="Times New Roman" w:cs="Times New Roman"/>
          <w:lang w:val="pl-PL"/>
        </w:rPr>
        <w:t xml:space="preserve">·   </w:t>
      </w:r>
      <w:r w:rsidRPr="00560373">
        <w:rPr>
          <w:rFonts w:ascii="Times New Roman" w:hAnsi="Times New Roman" w:cs="Times New Roman"/>
          <w:lang w:val="pl-PL"/>
        </w:rPr>
        <w:t>dobre (db)</w:t>
      </w:r>
    </w:p>
    <w:p w:rsidR="00FE7836" w:rsidRPr="00560373" w:rsidRDefault="00FE7836" w:rsidP="00FE7836">
      <w:pPr>
        <w:tabs>
          <w:tab w:val="left" w:pos="504"/>
        </w:tabs>
        <w:spacing w:line="360" w:lineRule="auto"/>
        <w:ind w:left="72"/>
        <w:rPr>
          <w:rFonts w:ascii="Times New Roman" w:eastAsia="Symbol" w:hAnsi="Times New Roman" w:cs="Times New Roman"/>
          <w:lang w:val="pl-PL"/>
        </w:rPr>
      </w:pPr>
      <w:r w:rsidRPr="00560373">
        <w:rPr>
          <w:rFonts w:ascii="Times New Roman" w:eastAsia="Symbol" w:hAnsi="Times New Roman" w:cs="Times New Roman"/>
          <w:lang w:val="pl-PL"/>
        </w:rPr>
        <w:t xml:space="preserve">·   </w:t>
      </w:r>
      <w:r w:rsidRPr="00560373">
        <w:rPr>
          <w:rFonts w:ascii="Times New Roman" w:hAnsi="Times New Roman" w:cs="Times New Roman"/>
          <w:lang w:val="pl-PL"/>
        </w:rPr>
        <w:t xml:space="preserve">poprawne </w:t>
      </w:r>
      <w:r w:rsidRPr="00560373">
        <w:rPr>
          <w:rFonts w:ascii="Times New Roman" w:hAnsi="Times New Roman" w:cs="Times New Roman"/>
          <w:lang w:val="pl-PL"/>
        </w:rPr>
        <w:tab/>
        <w:t>(pop)</w:t>
      </w:r>
    </w:p>
    <w:p w:rsidR="00FE7836" w:rsidRPr="00560373" w:rsidRDefault="00FE7836" w:rsidP="00FE7836">
      <w:pPr>
        <w:tabs>
          <w:tab w:val="left" w:pos="504"/>
        </w:tabs>
        <w:spacing w:line="360" w:lineRule="auto"/>
        <w:ind w:left="72"/>
        <w:rPr>
          <w:rFonts w:ascii="Times New Roman" w:eastAsia="Symbol" w:hAnsi="Times New Roman" w:cs="Times New Roman"/>
          <w:spacing w:val="-2"/>
          <w:lang w:val="pl-PL"/>
        </w:rPr>
      </w:pPr>
      <w:r w:rsidRPr="00560373">
        <w:rPr>
          <w:rFonts w:ascii="Times New Roman" w:eastAsia="Symbol" w:hAnsi="Times New Roman" w:cs="Times New Roman"/>
          <w:lang w:val="pl-PL"/>
        </w:rPr>
        <w:t xml:space="preserve">·   </w:t>
      </w:r>
      <w:r w:rsidRPr="00560373">
        <w:rPr>
          <w:rFonts w:ascii="Times New Roman" w:hAnsi="Times New Roman" w:cs="Times New Roman"/>
          <w:lang w:val="pl-PL"/>
        </w:rPr>
        <w:t>nieodpowiednie (ndp)</w:t>
      </w:r>
    </w:p>
    <w:p w:rsidR="00FE7836" w:rsidRPr="00560373" w:rsidRDefault="00FE7836" w:rsidP="00FE7836">
      <w:pPr>
        <w:tabs>
          <w:tab w:val="left" w:pos="504"/>
          <w:tab w:val="right" w:pos="2501"/>
        </w:tabs>
        <w:spacing w:line="360" w:lineRule="auto"/>
        <w:ind w:left="72"/>
        <w:rPr>
          <w:rFonts w:ascii="Times New Roman" w:hAnsi="Times New Roman" w:cs="Times New Roman"/>
          <w:spacing w:val="-2"/>
          <w:lang w:val="pl-PL"/>
        </w:rPr>
      </w:pPr>
      <w:r w:rsidRPr="00560373">
        <w:rPr>
          <w:rFonts w:ascii="Times New Roman" w:eastAsia="Symbol" w:hAnsi="Times New Roman" w:cs="Times New Roman"/>
          <w:spacing w:val="-2"/>
          <w:lang w:val="pl-PL"/>
        </w:rPr>
        <w:t xml:space="preserve">·   </w:t>
      </w:r>
      <w:r w:rsidRPr="00560373">
        <w:rPr>
          <w:rFonts w:ascii="Times New Roman" w:hAnsi="Times New Roman" w:cs="Times New Roman"/>
          <w:lang w:val="pl-PL"/>
        </w:rPr>
        <w:t>naganne</w:t>
      </w:r>
      <w:r w:rsidRPr="00560373">
        <w:rPr>
          <w:rFonts w:ascii="Times New Roman" w:hAnsi="Times New Roman" w:cs="Times New Roman"/>
          <w:spacing w:val="-2"/>
          <w:lang w:val="pl-PL"/>
        </w:rPr>
        <w:t xml:space="preserve"> (ng)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FE7836" w:rsidRPr="00560373" w:rsidTr="005D4844">
        <w:trPr>
          <w:trHeight w:val="288"/>
        </w:trPr>
        <w:tc>
          <w:tcPr>
            <w:tcW w:w="3070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</w:rPr>
              <w:t>Ocenę otrzymuje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</w:rPr>
              <w:t>Oceny nie otrzymuje</w:t>
            </w:r>
          </w:p>
        </w:tc>
      </w:tr>
      <w:tr w:rsidR="00FE7836" w:rsidRPr="00711EBB" w:rsidTr="005D4844">
        <w:trPr>
          <w:trHeight w:val="507"/>
        </w:trPr>
        <w:tc>
          <w:tcPr>
            <w:tcW w:w="3070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</w:rPr>
              <w:t>WZOROWA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Uczeń który: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 każdej sytuacji przestrzega zasad zawartych w statucie oraz regulaminach szkolnych i jest wzorem dla innych,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aktywnie i twórczo uczestniczy w życiu szkoły (praca w </w:t>
            </w: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Samorządzie Szkolnym, klasowym, kołach zainteresowań, działalność na rzecz środowiska i społeczności lokalnej),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wzorowo wypełnia obowiązki szkolne (systematycznie i rzetelnie przygotowuje się do lekcji, regularnie i systematycznie uczęszcza na zajęcia, ma usprawiedliwione wszystkie nieobecności, jest punktualny, nie spóźnia się na lekcje),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jest kreatywny (posiada i samodzielnie rozwija swoje zainteresowania, dzieli się swoją wiedzą i umiejętnościami z innymi uczniami),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Podtrzymuje i twórczo rozwija tradycje szkoły, dba o dobre imię i honor szkoły (często reprezentuje klasę, szkołę w środowisku lokalnym, konkursach przedmiotowych, olimpiadach, zawodach sportowych, imprezach artystycznych),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Przestrzega zasad współżycia społecznego (wyróżnia się taktem i kulturalnym sposobem bycia, jest otwarty, odpowiedzialny, tolerancyjny, dba o bezpieczeństwo i zdrowie własne oraz innych osób, swoją postawą pozytywnie wpływa na zachowanie innych uczniów, aktywnie przeciwstawia się wszelkim przejawom zła, właściwie zachowuje się podczas uroczystości szkolnych, akademii (strój galowy, stosowna postawa),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nie prowokuje kłótni, konfliktów czy bójek, szanuje mienie szkolne, prywatne,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dba o czystość i porządek, dba o estetykę pomieszczeń oraz wyposażenie szkoły,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 szacunkiem odnosi się do pracowników szkoły i członków społeczności uczniowskiej, jest uczciwy, prawdomówny, życzliwy, otwarty na potrzeby innych, panuje nad emocjami,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jest tolerancyj</w:t>
            </w:r>
            <w:r w:rsidR="00110A4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bn </w:t>
            </w: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ny, szanuje cudzą godność, respektuje prawa innych,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troszczy się o zdrowie własne i innych (nie ulega nałogom i nie namawia do nich), dba o schludny i estetyczny wygląd (ubiera się odpowiednio do sytuacji).</w:t>
            </w: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Uczeń który:</w:t>
            </w:r>
          </w:p>
          <w:p w:rsidR="00C36E85" w:rsidRDefault="00C36E85" w:rsidP="005D48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="00FE7836"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ma powyżej trzech uwag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</w:t>
            </w:r>
          </w:p>
          <w:p w:rsidR="00FE7836" w:rsidRPr="00560373" w:rsidRDefault="00C36E85" w:rsidP="005D48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="00FE7836"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ma nieusprawiedliwione godziny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i/lub spóźnienia</w:t>
            </w:r>
            <w:r w:rsidR="00FE7836"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</w:t>
            </w:r>
          </w:p>
          <w:p w:rsidR="00FE7836" w:rsidRPr="00560373" w:rsidRDefault="00C36E85" w:rsidP="005D48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="00FE7836"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doprowadził do konfliktu, gdzie konieczna była interwencja pedagoga, </w:t>
            </w:r>
            <w:r w:rsidR="00FE7836"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dyrektora szkoły</w:t>
            </w:r>
          </w:p>
        </w:tc>
      </w:tr>
      <w:tr w:rsidR="00FE7836" w:rsidRPr="00711EBB" w:rsidTr="005D4844">
        <w:trPr>
          <w:trHeight w:val="601"/>
        </w:trPr>
        <w:tc>
          <w:tcPr>
            <w:tcW w:w="3070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</w:rPr>
              <w:t>BARDZO DOBRA</w:t>
            </w: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Uczeń który: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przestrzega zasad zawartych w statucie oraz regulaminach szkolnych,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uczestniczy w życiu szkoły (praca w Samorządzie Szkolnym, klasowym, kołach zainteresowań, działalność na rzecz środowiska i społeczności lokalnej),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wypełnia obowiązki szkolne (przygotowuje się do lekcji, regularnie i systematycznie uczęszcza na zajęcia, regularnie usprawiedliwia nieobecności, jest punktualny, nie spóźnia się na lekcje),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podtrzymuje tradycje szkoły, dba o dobre imię i honor szkoły (reprezentuje klasę, szkołę w środowisku lokalnym, konkursach przedmiotowych, olimpiadach, zawodach sportowych lub imprezach artystycznych),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przestrzega zasad współżycia społecznego (jest kulturalny, otwarty, tolerancyjny, dba o bezpieczeństwo i zdrowie własne oraz innych osób, dba o pozytywną atmosferę w klasie i szkole, właściwie zachowuje się podczas uroczystości szkolnych, akademii (strój galowy, stosowna postawa).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 razie drobnego wykroczenia natychmiast reaguje na uwagę nauczyciela, potrafi przyznać się do błędu i naprawić wyrządzoną szkodę,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wykonuje polecenia nauczyciela lub innego pracownika szkoły.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nie prowokuje kłótni, konfliktów czy bójek, nie znęca </w:t>
            </w: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się psychicznie ani fizycznie nad słabszymi,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szanuje mienie szkolne, prywatne,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dba o czystość i porządek, dba o estetykę pomieszczeń oraz wyposażenie szkoły,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 szacunkiem odnosi się do pracowników szkoły i członków społeczności uczniowskiej,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jest uczciwy, prawdomówny, życzliwy, otwarty na potrzeby innych, panuje nad emocjami,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jest tolerancyjny, szanuje cudzą godność, respektuje prawa innych,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troszczy się o zdrowie własne i innych (nie ulega nałogom i nie namawia do nich), dba o schludny i estetyczny wygląd (ubiera się odpowiednio do sytuacji).</w:t>
            </w: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Uczeń który: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  <w:p w:rsidR="00D2184E" w:rsidRDefault="00D2184E" w:rsidP="005D48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="00FE7836"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ma powyżej czterech uwag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</w:t>
            </w:r>
          </w:p>
          <w:p w:rsidR="00FE7836" w:rsidRPr="00560373" w:rsidRDefault="00D2184E" w:rsidP="005D48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- ma nieusprawiedliwione godziny i/lub spóźnienia</w:t>
            </w:r>
            <w:r w:rsidR="00FE7836"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</w:t>
            </w:r>
          </w:p>
          <w:p w:rsidR="00FE7836" w:rsidRPr="00560373" w:rsidRDefault="00D2184E" w:rsidP="005D48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="00FE7836"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doprowadził do konfliktu, gdzie konieczna była interwencja pedagoga, dyrektora szkoły.</w:t>
            </w:r>
          </w:p>
        </w:tc>
      </w:tr>
      <w:tr w:rsidR="00FE7836" w:rsidRPr="00711EBB" w:rsidTr="005D4844">
        <w:trPr>
          <w:trHeight w:val="671"/>
        </w:trPr>
        <w:tc>
          <w:tcPr>
            <w:tcW w:w="3070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DOBRY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Uczeń, który: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przestrzega zasad zawartych w statucie oraz regulaminach szkolnych,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stara się uczestniczyć w życiu szkoły, klasy (na miarę swoich możliwości włącza się w organizowanie imprez i uroczystości szkolnych, klasowych).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wypełnia obowiązki szkolne (rzetelnie przygotowuje się do lekcji, systematycznie uczęszcza na zajęcia, terminowo usprawiedliwia nieobecności, jest punktualny),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podtrzymuje tradycje szkoły, dba o dobre imię i honor szkoły (w miarę możliwości reprezentuje klasę, szkołę w środowisku lokalnym, konkursach przedmiotowych, olimpiadach, zawodach sportowych lub imprezach artystycznych),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przestrzega zasad współżycia społecznego (jest kulturalny, dba o pozytywną atmosferę w klasie i szkole, właściwie zachowuje się podczas uroczystości szkolnych, akademii - strój galowy, </w:t>
            </w: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stosowna postawa),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nie prowokuje kłótni, konfliktów czy bójek, szanuje mienie szkolne, prywatne,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dba o czystość i porządek, dba o estetykę pomieszczeń oraz wyposażenie szkoły,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 szacunkiem odnosi się do pracowników szkoły i członków społeczności uczniowskiej,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jest uczciwy, prawdomówny, życzliwy, otwarty na potrzeby innych, panuje nad emocjami,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jest tolerancyjny, szanuje cudzą godność, respektuje prawa innych,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troszczy się o zdrowie własne i innych (nie ulega nałogom i nie namawia do nich), dba o schludny i estetyczny wygląd (ubiera się odpowiednio do sytuacji).</w:t>
            </w: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Uczeń, który: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  <w:p w:rsidR="00FE7836" w:rsidRPr="00560373" w:rsidRDefault="00BB2D6F" w:rsidP="005D48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ma powyżej 5 uwag</w:t>
            </w:r>
            <w:r w:rsidR="00FE7836"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</w:t>
            </w:r>
          </w:p>
          <w:p w:rsidR="00BB2D6F" w:rsidRDefault="00BB2D6F" w:rsidP="005D48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ma nieusprawiedliwione</w:t>
            </w:r>
          </w:p>
          <w:p w:rsidR="00FE7836" w:rsidRPr="00560373" w:rsidRDefault="00BB2D6F" w:rsidP="005D48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nieobecności i spóźnienia</w:t>
            </w:r>
            <w:r w:rsidR="00FE7836"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</w:t>
            </w:r>
          </w:p>
          <w:p w:rsidR="00FE7836" w:rsidRPr="00560373" w:rsidRDefault="00BB2D6F" w:rsidP="005D48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="00FE7836"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nie uczestniczy w życiu klasy i szkoły,</w:t>
            </w:r>
          </w:p>
          <w:p w:rsidR="00FE7836" w:rsidRPr="00560373" w:rsidRDefault="00BB2D6F" w:rsidP="005D48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="00FE7836"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doprowadził do konfliktu, gdzie konieczna była interwencja pedagoga, dyrektora szkoły</w:t>
            </w:r>
          </w:p>
        </w:tc>
      </w:tr>
      <w:tr w:rsidR="00FE7836" w:rsidRPr="00711EBB" w:rsidTr="005D4844">
        <w:trPr>
          <w:trHeight w:val="7675"/>
        </w:trPr>
        <w:tc>
          <w:tcPr>
            <w:tcW w:w="3070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POPRAWNY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Uczeń, który: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nie narusza postanowień statutu i regulaminów szkolnych,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stara się współpracować z grupą, uczestniczyć w życiu klasy, działać zgodnie z obowiązującymi zasadami moralnymi i współżycia społecznego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poprawnie odnosi się do nauczycieli, uczniów i pracowników szkoły,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wykazuje chęć współpracy z wychowawcą i innymi nauczycielami, wywiązuje się z większości poleceń nauczycieli lub innych pracowników szkoły,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dostatecznie wywiązuje się z obowiązków szkolnych, stara się nie wagarować, nie spóźniać na zajęcia,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dba o higienę osobistą, nie ulega nałogom, nie namawia innych,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nie reprezentuje szkoły w zawodach lub konkursach.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Uczeń, który: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ma dużo uwag znaczących o jego złym zachowaniu,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doprowadza do konfliktów, w których musi reagować pedagog, dyrektor szkoły.</w:t>
            </w:r>
          </w:p>
        </w:tc>
      </w:tr>
      <w:tr w:rsidR="00FE7836" w:rsidRPr="00711EBB" w:rsidTr="005D4844">
        <w:trPr>
          <w:trHeight w:val="906"/>
        </w:trPr>
        <w:tc>
          <w:tcPr>
            <w:tcW w:w="3070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NIEODPOWIEDNIE</w:t>
            </w: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Uczeń, który: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łamie postanowienia statutu i innych regulaminów szkolnych,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nie współpracuje z grupą, nie uczestniczy w życiu klasy, szkoły,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nie respektuje zasad moralnych oraz współżycia społecznego, narusza prawa innych, niszczy mienie szkolne lub mienie kolegów, stosuje szantaż lub zastraszanie,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nie wywiązuje się z obowiązków ucznia (wagaruje, nie uczęszcza systematycznie na zajęcia szkolne, spóźnia się na lekcje),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zachowuje się niekulturalnie, używa wulgarnego słownictwa, jest arogancki wobec kolegów i osób dorosłych,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nie szanuje mienia szkolnego i innych osób, zaśmieca teren szkoły,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lekceważy polecenia nauczyciela, przeszkadza w prowadzeniu lekcji,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samowolnie opuszcza teren szkoły,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wdaje się w bójki, prowokuje kłótnie i konflikty.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7836" w:rsidRPr="00711EBB" w:rsidTr="005D4844">
        <w:trPr>
          <w:trHeight w:val="906"/>
        </w:trPr>
        <w:tc>
          <w:tcPr>
            <w:tcW w:w="3070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</w:rPr>
              <w:t>NAGANNE</w:t>
            </w: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Uczeń, który: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nagminnie, w sposób rażący łamie postanowienia statutu i innych regulaminów szkolnych,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nie uczestniczy w życiu klasy, szkoły,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umyślnie i celowo przeszkadza w prowadzeniu lekcji,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samowolnie opuszcza teren szkoły podczas przerw i lekcji,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nie chce współpracować z grupą, świadomie utrudnia lub niszczy jej pracę,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nie respektuje zasad moralnych oraz współżycia społecznego, świadomie i celowo narusza prawa innych, jest agresywny w stosunku do członków społeczności szkolnej (uczniów, </w:t>
            </w: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nauczycieli, pracowników administracji i obsługi),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wchodzi w konflikt z prawem, popełnia czyny karalne,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stanowi zagrożenie dla bezpieczeństwa i zdrowia swojego oraz innych osób (grozi i terroryzuje innych uczniów, popiera zło, przyzwala na jego przejawy),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swoją postawą i zachowaniem wywiera niekorzystny wpływ na innych uczniów,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jest niekulturalny, używa wulgarnego słownictwa, nie szanuje mienia szkolnego i innych osób (świadomie je niszczy), zaśmieca teren szkoły,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nie stosuje się do poleceń nauczycieli, lekceważy obowiązki szkolne,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posiada, </w:t>
            </w:r>
            <w:r w:rsidRPr="00560373">
              <w:rPr>
                <w:rFonts w:ascii="Times New Roman" w:hAnsi="Times New Roman" w:cs="Times New Roman"/>
                <w:lang w:val="pl-PL"/>
              </w:rPr>
              <w:t xml:space="preserve">pali lub zażywa  </w:t>
            </w: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np. papierosy, </w:t>
            </w:r>
            <w:r w:rsidRPr="00560373">
              <w:rPr>
                <w:rFonts w:ascii="Times New Roman" w:hAnsi="Times New Roman" w:cs="Times New Roman"/>
                <w:lang w:val="pl-PL"/>
              </w:rPr>
              <w:t>alkohol lub inne środki odurzające</w:t>
            </w: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nagminnie wagaruje, spóźnia się na lekcje,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doprowadza do poważnych incydentów na terenie szkoły, a po rozmowie z wychowawcą, pedagogiem, dyrektorem szkoły nie zmienia swojego zachowania,</w:t>
            </w:r>
          </w:p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  <w:r w:rsidRPr="0056037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nie podejmuje trudu pracy nad sobą, nie wykazuje motywacji do tego, by poprawić swoje zachowanie.</w:t>
            </w:r>
          </w:p>
        </w:tc>
        <w:tc>
          <w:tcPr>
            <w:tcW w:w="3071" w:type="dxa"/>
            <w:shd w:val="clear" w:color="auto" w:fill="auto"/>
          </w:tcPr>
          <w:p w:rsidR="00FE7836" w:rsidRPr="00560373" w:rsidRDefault="00FE7836" w:rsidP="005D48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CC0448" w:rsidRDefault="00CC0448" w:rsidP="00FE7836">
      <w:pPr>
        <w:tabs>
          <w:tab w:val="left" w:pos="432"/>
        </w:tabs>
        <w:spacing w:line="360" w:lineRule="auto"/>
        <w:rPr>
          <w:rFonts w:ascii="Times New Roman" w:hAnsi="Times New Roman" w:cs="Times New Roman"/>
          <w:lang w:val="pl-PL"/>
        </w:rPr>
      </w:pPr>
    </w:p>
    <w:p w:rsidR="00FE7836" w:rsidRPr="00CC0448" w:rsidRDefault="00FE7836" w:rsidP="00040316">
      <w:pPr>
        <w:pStyle w:val="Akapitzlist"/>
        <w:numPr>
          <w:ilvl w:val="0"/>
          <w:numId w:val="148"/>
        </w:numPr>
        <w:tabs>
          <w:tab w:val="left" w:pos="432"/>
        </w:tabs>
        <w:spacing w:line="360" w:lineRule="auto"/>
        <w:rPr>
          <w:rFonts w:ascii="Times New Roman" w:hAnsi="Times New Roman" w:cs="Times New Roman"/>
          <w:bCs/>
          <w:lang w:val="pl-PL"/>
        </w:rPr>
      </w:pPr>
      <w:r w:rsidRPr="00CC0448">
        <w:rPr>
          <w:rFonts w:ascii="Times New Roman" w:hAnsi="Times New Roman" w:cs="Times New Roman"/>
          <w:lang w:val="pl-PL"/>
        </w:rPr>
        <w:t>Ocenę z zachowania ustala się według skali punktowej:</w:t>
      </w:r>
    </w:p>
    <w:p w:rsidR="00CC0448" w:rsidRPr="00CC0448" w:rsidRDefault="00CC0448" w:rsidP="00CC0448">
      <w:pPr>
        <w:pStyle w:val="Akapitzlist"/>
        <w:tabs>
          <w:tab w:val="left" w:pos="432"/>
        </w:tabs>
        <w:spacing w:line="360" w:lineRule="auto"/>
        <w:ind w:left="1080"/>
        <w:rPr>
          <w:rFonts w:ascii="Times New Roman" w:hAnsi="Times New Roman" w:cs="Times New Roman"/>
          <w:bCs/>
          <w:lang w:val="pl-PL"/>
        </w:rPr>
      </w:pPr>
    </w:p>
    <w:tbl>
      <w:tblPr>
        <w:tblW w:w="936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0"/>
        <w:gridCol w:w="4670"/>
      </w:tblGrid>
      <w:tr w:rsidR="00FE7836" w:rsidRPr="00560373" w:rsidTr="00750C5C">
        <w:trPr>
          <w:trHeight w:hRule="exact" w:val="419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836" w:rsidRPr="00560373" w:rsidRDefault="00FE7836" w:rsidP="005D4844">
            <w:pPr>
              <w:spacing w:line="360" w:lineRule="auto"/>
              <w:ind w:right="1232"/>
              <w:jc w:val="right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60373">
              <w:rPr>
                <w:rFonts w:ascii="Times New Roman" w:hAnsi="Times New Roman" w:cs="Times New Roman"/>
                <w:b/>
                <w:bCs/>
              </w:rPr>
              <w:t>Ocena z zachowania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836" w:rsidRPr="00560373" w:rsidRDefault="00FE7836" w:rsidP="005D4844">
            <w:pPr>
              <w:spacing w:line="360" w:lineRule="auto"/>
              <w:ind w:left="72" w:right="1512" w:firstLine="1368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Suma punktów </w:t>
            </w:r>
            <w:r w:rsidRPr="00560373">
              <w:rPr>
                <w:rFonts w:ascii="Times New Roman" w:hAnsi="Times New Roman" w:cs="Times New Roman"/>
                <w:b/>
                <w:bCs/>
              </w:rPr>
              <w:t xml:space="preserve">(200, powyżejj </w:t>
            </w:r>
            <w:r w:rsidRPr="00560373">
              <w:rPr>
                <w:rFonts w:ascii="Times New Roman" w:hAnsi="Times New Roman" w:cs="Times New Roman"/>
              </w:rPr>
              <w:t>)</w:t>
            </w:r>
          </w:p>
        </w:tc>
      </w:tr>
      <w:tr w:rsidR="00FE7836" w:rsidRPr="00560373" w:rsidTr="00750C5C">
        <w:trPr>
          <w:trHeight w:hRule="exact" w:val="41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836" w:rsidRPr="00560373" w:rsidRDefault="00FE7836" w:rsidP="005D484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0373">
              <w:rPr>
                <w:rFonts w:ascii="Times New Roman" w:hAnsi="Times New Roman" w:cs="Times New Roman"/>
              </w:rPr>
              <w:t>wzorowe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836" w:rsidRPr="00560373" w:rsidRDefault="00FE7836" w:rsidP="005D4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b/>
              </w:rPr>
              <w:t>(200, powyżej)</w:t>
            </w:r>
          </w:p>
        </w:tc>
      </w:tr>
      <w:tr w:rsidR="00FE7836" w:rsidRPr="00560373" w:rsidTr="00750C5C">
        <w:trPr>
          <w:trHeight w:hRule="exact" w:val="41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836" w:rsidRPr="00560373" w:rsidRDefault="00FE7836" w:rsidP="005D484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60373">
              <w:rPr>
                <w:rFonts w:ascii="Times New Roman" w:hAnsi="Times New Roman" w:cs="Times New Roman"/>
                <w:u w:val="single"/>
              </w:rPr>
              <w:t>bardzo dobre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836" w:rsidRPr="00560373" w:rsidRDefault="00750C5C" w:rsidP="005D48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(101- 200</w:t>
            </w:r>
            <w:r w:rsidR="00FE7836" w:rsidRPr="005603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E7836" w:rsidRPr="00560373">
              <w:rPr>
                <w:rFonts w:ascii="Times New Roman" w:hAnsi="Times New Roman" w:cs="Times New Roman"/>
                <w:u w:val="single"/>
              </w:rPr>
              <w:t>)</w:t>
            </w:r>
          </w:p>
        </w:tc>
      </w:tr>
      <w:tr w:rsidR="00FE7836" w:rsidRPr="00560373" w:rsidTr="00750C5C">
        <w:trPr>
          <w:trHeight w:hRule="exact" w:val="41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836" w:rsidRPr="00560373" w:rsidRDefault="00FE7836" w:rsidP="005D4844">
            <w:pPr>
              <w:spacing w:line="36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60373">
              <w:rPr>
                <w:rFonts w:ascii="Times New Roman" w:hAnsi="Times New Roman" w:cs="Times New Roman"/>
              </w:rPr>
              <w:t>dobre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836" w:rsidRPr="00560373" w:rsidRDefault="00750C5C" w:rsidP="005D4844">
            <w:pPr>
              <w:tabs>
                <w:tab w:val="left" w:pos="846"/>
              </w:tabs>
              <w:spacing w:line="360" w:lineRule="auto"/>
              <w:ind w:right="3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(50 -100</w:t>
            </w:r>
            <w:r w:rsidR="00FE7836" w:rsidRPr="00560373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="00FE7836" w:rsidRPr="00560373">
              <w:rPr>
                <w:rFonts w:ascii="Times New Roman" w:hAnsi="Times New Roman" w:cs="Times New Roman"/>
                <w:spacing w:val="-2"/>
              </w:rPr>
              <w:t>)</w:t>
            </w:r>
          </w:p>
        </w:tc>
      </w:tr>
      <w:tr w:rsidR="00FE7836" w:rsidRPr="00560373" w:rsidTr="00750C5C">
        <w:trPr>
          <w:trHeight w:hRule="exact" w:val="508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836" w:rsidRPr="00560373" w:rsidRDefault="00FE7836" w:rsidP="005D4844">
            <w:pPr>
              <w:spacing w:line="36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60373">
              <w:rPr>
                <w:rFonts w:ascii="Times New Roman" w:hAnsi="Times New Roman" w:cs="Times New Roman"/>
              </w:rPr>
              <w:t>poprawne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836" w:rsidRPr="00560373" w:rsidRDefault="00FE7836" w:rsidP="005D4844">
            <w:pPr>
              <w:tabs>
                <w:tab w:val="left" w:pos="909"/>
              </w:tabs>
              <w:spacing w:line="360" w:lineRule="auto"/>
              <w:ind w:right="3300"/>
              <w:jc w:val="both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b/>
                <w:bCs/>
                <w:spacing w:val="-2"/>
              </w:rPr>
              <w:t xml:space="preserve">(0 -49 </w:t>
            </w:r>
            <w:r w:rsidRPr="00560373">
              <w:rPr>
                <w:rFonts w:ascii="Times New Roman" w:hAnsi="Times New Roman" w:cs="Times New Roman"/>
                <w:spacing w:val="-2"/>
              </w:rPr>
              <w:t>)</w:t>
            </w:r>
          </w:p>
        </w:tc>
      </w:tr>
      <w:tr w:rsidR="00FE7836" w:rsidRPr="00560373" w:rsidTr="00750C5C">
        <w:trPr>
          <w:trHeight w:hRule="exact" w:val="41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836" w:rsidRPr="00560373" w:rsidRDefault="00FE7836" w:rsidP="005D4844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60373">
              <w:rPr>
                <w:rFonts w:ascii="Times New Roman" w:hAnsi="Times New Roman" w:cs="Times New Roman"/>
              </w:rPr>
              <w:t>nieodpowiednie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836" w:rsidRPr="00560373" w:rsidRDefault="00750C5C" w:rsidP="005D4844">
            <w:pPr>
              <w:tabs>
                <w:tab w:val="left" w:pos="909"/>
                <w:tab w:val="left" w:pos="1233"/>
              </w:tabs>
              <w:spacing w:line="360" w:lineRule="auto"/>
              <w:ind w:right="3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(poniżej 0</w:t>
            </w:r>
            <w:r w:rsidR="00FE7836" w:rsidRPr="00560373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</w:tc>
      </w:tr>
      <w:tr w:rsidR="00FE7836" w:rsidRPr="00560373" w:rsidTr="00750C5C">
        <w:trPr>
          <w:trHeight w:hRule="exact" w:val="425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836" w:rsidRPr="00560373" w:rsidRDefault="00FE7836" w:rsidP="005D4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naganne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836" w:rsidRDefault="00F174A8" w:rsidP="005D4844">
            <w:pPr>
              <w:spacing w:line="360" w:lineRule="auto"/>
              <w:ind w:right="2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Patrz punkt 2</w:t>
            </w:r>
          </w:p>
          <w:p w:rsidR="00750C5C" w:rsidRDefault="00750C5C" w:rsidP="005D4844">
            <w:pPr>
              <w:spacing w:line="360" w:lineRule="auto"/>
              <w:ind w:right="2850"/>
              <w:rPr>
                <w:rFonts w:ascii="Times New Roman" w:hAnsi="Times New Roman" w:cs="Times New Roman"/>
              </w:rPr>
            </w:pPr>
          </w:p>
          <w:p w:rsidR="00750C5C" w:rsidRDefault="00750C5C" w:rsidP="005D4844">
            <w:pPr>
              <w:spacing w:line="360" w:lineRule="auto"/>
              <w:ind w:right="2850"/>
              <w:rPr>
                <w:rFonts w:ascii="Times New Roman" w:hAnsi="Times New Roman" w:cs="Times New Roman"/>
              </w:rPr>
            </w:pPr>
          </w:p>
          <w:p w:rsidR="00750C5C" w:rsidRDefault="00750C5C" w:rsidP="005D4844">
            <w:pPr>
              <w:spacing w:line="360" w:lineRule="auto"/>
              <w:ind w:right="2850"/>
              <w:rPr>
                <w:rFonts w:ascii="Times New Roman" w:hAnsi="Times New Roman" w:cs="Times New Roman"/>
              </w:rPr>
            </w:pPr>
          </w:p>
          <w:p w:rsidR="00750C5C" w:rsidRPr="00560373" w:rsidRDefault="00750C5C" w:rsidP="005D4844">
            <w:pPr>
              <w:spacing w:line="360" w:lineRule="auto"/>
              <w:ind w:right="2850"/>
              <w:rPr>
                <w:rFonts w:ascii="Times New Roman" w:hAnsi="Times New Roman" w:cs="Times New Roman"/>
              </w:rPr>
            </w:pPr>
          </w:p>
        </w:tc>
      </w:tr>
    </w:tbl>
    <w:p w:rsidR="00FE7836" w:rsidRDefault="00FE7836" w:rsidP="00CC0448">
      <w:pPr>
        <w:spacing w:after="196" w:line="360" w:lineRule="auto"/>
        <w:rPr>
          <w:rFonts w:ascii="Times New Roman" w:hAnsi="Times New Roman" w:cs="Times New Roman"/>
        </w:rPr>
      </w:pPr>
    </w:p>
    <w:p w:rsidR="008F2EB2" w:rsidRPr="008F2EB2" w:rsidRDefault="00677474" w:rsidP="008F2EB2">
      <w:pPr>
        <w:pStyle w:val="Akapitzlist"/>
        <w:numPr>
          <w:ilvl w:val="1"/>
          <w:numId w:val="123"/>
        </w:numPr>
        <w:spacing w:after="196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kryteria</w:t>
      </w:r>
      <w:r w:rsidR="008F2EB2">
        <w:rPr>
          <w:rFonts w:ascii="Times New Roman" w:hAnsi="Times New Roman" w:cs="Times New Roman"/>
        </w:rPr>
        <w:t xml:space="preserve"> przyznawania punktów dodatnich,</w:t>
      </w:r>
    </w:p>
    <w:tbl>
      <w:tblPr>
        <w:tblW w:w="9216" w:type="dxa"/>
        <w:tblInd w:w="6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404"/>
        <w:gridCol w:w="719"/>
        <w:gridCol w:w="130"/>
        <w:gridCol w:w="4842"/>
        <w:gridCol w:w="795"/>
        <w:gridCol w:w="129"/>
        <w:gridCol w:w="721"/>
        <w:gridCol w:w="942"/>
      </w:tblGrid>
      <w:tr w:rsidR="008F2EB2" w:rsidTr="00D870A7">
        <w:trPr>
          <w:trHeight w:val="283"/>
        </w:trPr>
        <w:tc>
          <w:tcPr>
            <w:tcW w:w="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</w:p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</w:p>
        </w:tc>
        <w:tc>
          <w:tcPr>
            <w:tcW w:w="7336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000000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rPr>
                <w:b/>
                <w:color w:val="F2F2F2"/>
              </w:rPr>
            </w:pPr>
            <w:r>
              <w:rPr>
                <w:b/>
                <w:color w:val="F2F2F2"/>
              </w:rPr>
              <w:t>Respektowanie obowiązków ucznia / przestrzeganie obowiązków ucznia</w:t>
            </w:r>
          </w:p>
        </w:tc>
        <w:tc>
          <w:tcPr>
            <w:tcW w:w="9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  <w:rPr>
                <w:b/>
                <w:color w:val="F2F2F2"/>
              </w:rPr>
            </w:pPr>
            <w:r>
              <w:rPr>
                <w:b/>
                <w:color w:val="F2F2F2"/>
              </w:rPr>
              <w:t xml:space="preserve"> </w:t>
            </w:r>
          </w:p>
        </w:tc>
      </w:tr>
      <w:tr w:rsidR="008F2EB2" w:rsidTr="00D870A7">
        <w:trPr>
          <w:trHeight w:val="2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100% frekwencja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10 pkt za miesiąc-podsumowanie po 1 i 2 semestrze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2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Wszystkie godziny nieobecności usprawiedliwione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5 pkt za miesiąc-podsumowanie po 1 i 2 semestrze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3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Brak spóźnień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  <w:r>
              <w:t>10 punktów za miesiąc podsumowanie po 1 i 2 semestrze</w:t>
            </w:r>
          </w:p>
        </w:tc>
      </w:tr>
      <w:tr w:rsidR="008F2EB2" w:rsidTr="00D870A7">
        <w:trPr>
          <w:trHeight w:val="56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4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Brak negatywnych uwag w ciągu miesiąca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20" w:line="240" w:lineRule="auto"/>
              <w:ind w:left="108" w:firstLine="0"/>
              <w:jc w:val="left"/>
            </w:pPr>
            <w:r>
              <w:t>10 punktów za każdy</w:t>
            </w:r>
          </w:p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miesiąc-podsumowanie po 1 i 2 semestrze</w:t>
            </w:r>
          </w:p>
        </w:tc>
      </w:tr>
      <w:tr w:rsidR="008F2EB2" w:rsidTr="00D870A7">
        <w:trPr>
          <w:trHeight w:val="284"/>
        </w:trPr>
        <w:tc>
          <w:tcPr>
            <w:tcW w:w="1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</w:p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</w:p>
        </w:tc>
        <w:tc>
          <w:tcPr>
            <w:tcW w:w="56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000000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rPr>
                <w:b/>
                <w:color w:val="F2F2F2"/>
              </w:rPr>
            </w:pPr>
            <w:r>
              <w:rPr>
                <w:b/>
                <w:color w:val="F2F2F2"/>
              </w:rPr>
              <w:t>Udział ucznia w życiu szkoły oraz społeczności lokalnej</w:t>
            </w:r>
          </w:p>
        </w:tc>
        <w:tc>
          <w:tcPr>
            <w:tcW w:w="1792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  <w:rPr>
                <w:b/>
                <w:color w:val="F2F2F2"/>
              </w:rPr>
            </w:pPr>
            <w:r>
              <w:rPr>
                <w:b/>
                <w:color w:val="F2F2F2"/>
              </w:rPr>
              <w:t xml:space="preserve"> 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5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Pomoc koleżeńska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10 punktów</w:t>
            </w:r>
          </w:p>
        </w:tc>
      </w:tr>
      <w:tr w:rsidR="008F2EB2" w:rsidTr="00D870A7">
        <w:trPr>
          <w:trHeight w:val="221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6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23" w:line="240" w:lineRule="auto"/>
              <w:ind w:left="108" w:firstLine="0"/>
              <w:jc w:val="left"/>
            </w:pPr>
            <w:r>
              <w:t>Praca na rzecz klasy/szkoły:</w:t>
            </w:r>
          </w:p>
          <w:p w:rsidR="008F2EB2" w:rsidRDefault="008F2EB2" w:rsidP="00D870A7">
            <w:pPr>
              <w:pStyle w:val="Standard"/>
              <w:spacing w:after="23" w:line="240" w:lineRule="auto"/>
              <w:ind w:left="108" w:firstLine="0"/>
              <w:jc w:val="left"/>
            </w:pPr>
            <w:r>
              <w:t>- realizacja podjętych przez ucznia zadań (opieka nad gazetką klasową ,przyniesienie rzeczy do wystroju klasy, itp.)</w:t>
            </w:r>
          </w:p>
          <w:p w:rsidR="008F2EB2" w:rsidRDefault="008F2EB2" w:rsidP="00D870A7">
            <w:pPr>
              <w:pStyle w:val="Standard"/>
              <w:spacing w:after="20" w:line="240" w:lineRule="auto"/>
              <w:ind w:hanging="360"/>
              <w:jc w:val="left"/>
            </w:pPr>
            <w:r>
              <w:t>-udział w akademiach organizowanych w szkole</w:t>
            </w:r>
          </w:p>
          <w:p w:rsidR="008F2EB2" w:rsidRDefault="008F2EB2" w:rsidP="00D870A7">
            <w:pPr>
              <w:pStyle w:val="Standard"/>
              <w:spacing w:after="23" w:line="240" w:lineRule="auto"/>
              <w:ind w:hanging="360"/>
              <w:jc w:val="left"/>
            </w:pPr>
            <w:r>
              <w:t>Samorząd uczniowski</w:t>
            </w:r>
          </w:p>
          <w:p w:rsidR="008F2EB2" w:rsidRDefault="008F2EB2" w:rsidP="00D870A7">
            <w:pPr>
              <w:pStyle w:val="Standard"/>
              <w:spacing w:after="22" w:line="240" w:lineRule="auto"/>
              <w:ind w:hanging="360"/>
              <w:jc w:val="left"/>
            </w:pPr>
            <w:r>
              <w:t>-szkolne koła zainteresowań (50% obecności- jeden raz w semestrze)</w:t>
            </w:r>
          </w:p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  <w:r>
              <w:t xml:space="preserve">             - pomoc w szkole poza godzinami lekcyjnymi</w:t>
            </w:r>
          </w:p>
          <w:p w:rsidR="008F2EB2" w:rsidRDefault="008F2EB2" w:rsidP="00D870A7">
            <w:pPr>
              <w:pStyle w:val="Standard"/>
              <w:spacing w:after="0" w:line="240" w:lineRule="auto"/>
              <w:ind w:left="828" w:firstLine="0"/>
              <w:jc w:val="left"/>
            </w:pPr>
            <w:r>
              <w:t>(biblioteka, świetlica itp.)</w:t>
            </w:r>
          </w:p>
          <w:p w:rsidR="008F2EB2" w:rsidRDefault="008F2EB2" w:rsidP="00D870A7">
            <w:pPr>
              <w:pStyle w:val="Standard"/>
              <w:spacing w:after="44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          - </w:t>
            </w:r>
            <w:r>
              <w:t>imprezy sportowe</w:t>
            </w:r>
          </w:p>
          <w:p w:rsidR="008F2EB2" w:rsidRDefault="008F2EB2" w:rsidP="00D870A7">
            <w:pPr>
              <w:pStyle w:val="Standard"/>
              <w:spacing w:after="0" w:line="251" w:lineRule="auto"/>
              <w:ind w:firstLine="0"/>
              <w:jc w:val="left"/>
            </w:pPr>
            <w:r>
              <w:t>- występy poza szkołą np. w Domu Kultury</w:t>
            </w:r>
          </w:p>
          <w:p w:rsidR="008F2EB2" w:rsidRDefault="008F2EB2" w:rsidP="00D870A7">
            <w:pPr>
              <w:pStyle w:val="Standard"/>
              <w:spacing w:after="23" w:line="251" w:lineRule="auto"/>
              <w:ind w:firstLine="0"/>
              <w:jc w:val="left"/>
            </w:pPr>
            <w:r>
              <w:t>- imprezy muzyczne, wokalne</w:t>
            </w:r>
          </w:p>
          <w:p w:rsidR="008F2EB2" w:rsidRDefault="008F2EB2" w:rsidP="00D870A7">
            <w:pPr>
              <w:pStyle w:val="Standard"/>
              <w:spacing w:after="0" w:line="251" w:lineRule="auto"/>
              <w:ind w:left="0" w:firstLine="0"/>
              <w:jc w:val="left"/>
            </w:pPr>
            <w:r>
              <w:t xml:space="preserve">             - obsługa sprzętu nagłaśniającego  </w:t>
            </w:r>
          </w:p>
          <w:p w:rsidR="008F2EB2" w:rsidRDefault="008F2EB2" w:rsidP="00D870A7">
            <w:pPr>
              <w:pStyle w:val="Standard"/>
              <w:spacing w:after="0" w:line="240" w:lineRule="auto"/>
              <w:ind w:left="828" w:firstLine="0"/>
              <w:jc w:val="left"/>
            </w:pP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19" w:line="251" w:lineRule="auto"/>
              <w:ind w:left="108" w:firstLine="0"/>
              <w:jc w:val="left"/>
            </w:pPr>
            <w:r>
              <w:t xml:space="preserve"> </w:t>
            </w:r>
          </w:p>
          <w:p w:rsidR="008F2EB2" w:rsidRDefault="008F2EB2" w:rsidP="00D870A7">
            <w:pPr>
              <w:pStyle w:val="Standard"/>
              <w:spacing w:after="45" w:line="230" w:lineRule="auto"/>
              <w:ind w:left="108" w:firstLine="0"/>
            </w:pPr>
            <w:r>
              <w:t>5-30 punktów za każdy rodzaj działalności</w:t>
            </w:r>
          </w:p>
          <w:p w:rsidR="008F2EB2" w:rsidRDefault="008F2EB2" w:rsidP="00D870A7">
            <w:pPr>
              <w:pStyle w:val="Standard"/>
              <w:spacing w:after="0" w:line="251" w:lineRule="auto"/>
              <w:ind w:left="108" w:firstLine="0"/>
              <w:jc w:val="left"/>
            </w:pPr>
          </w:p>
          <w:p w:rsidR="008F2EB2" w:rsidRDefault="008F2EB2" w:rsidP="00D870A7">
            <w:pPr>
              <w:pStyle w:val="Standard"/>
              <w:spacing w:after="0" w:line="251" w:lineRule="auto"/>
              <w:ind w:left="108" w:firstLine="0"/>
              <w:jc w:val="left"/>
            </w:pPr>
            <w:r>
              <w:t xml:space="preserve"> </w:t>
            </w:r>
          </w:p>
          <w:p w:rsidR="008F2EB2" w:rsidRDefault="008F2EB2" w:rsidP="00D870A7">
            <w:pPr>
              <w:pStyle w:val="Standard"/>
              <w:tabs>
                <w:tab w:val="center" w:pos="1281"/>
                <w:tab w:val="center" w:pos="1823"/>
                <w:tab w:val="right" w:pos="2583"/>
              </w:tabs>
              <w:spacing w:after="0" w:line="251" w:lineRule="auto"/>
              <w:ind w:left="0" w:firstLine="0"/>
              <w:jc w:val="left"/>
            </w:pPr>
          </w:p>
        </w:tc>
      </w:tr>
      <w:tr w:rsidR="008F2EB2" w:rsidTr="00D870A7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7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right="2492" w:firstLine="0"/>
              <w:jc w:val="left"/>
            </w:pPr>
            <w:r>
              <w:t>Pełnienie funkcji w szkole</w:t>
            </w:r>
          </w:p>
          <w:p w:rsidR="008F2EB2" w:rsidRDefault="008F2EB2" w:rsidP="00D870A7">
            <w:pPr>
              <w:pStyle w:val="Standard"/>
              <w:spacing w:after="0" w:line="240" w:lineRule="auto"/>
              <w:ind w:left="108" w:right="2492" w:firstLine="0"/>
              <w:jc w:val="left"/>
            </w:pPr>
            <w:r>
              <w:t>Pełnienie funkcji w klasie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tabs>
                <w:tab w:val="center" w:pos="1349"/>
              </w:tabs>
              <w:spacing w:after="0" w:line="240" w:lineRule="auto"/>
              <w:ind w:left="0" w:firstLine="0"/>
              <w:jc w:val="left"/>
            </w:pPr>
            <w:r>
              <w:t>30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za  semestr</w:t>
            </w:r>
          </w:p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  <w:r>
              <w:t>20  za semestr</w:t>
            </w:r>
          </w:p>
        </w:tc>
      </w:tr>
      <w:tr w:rsidR="008F2EB2" w:rsidTr="00D870A7">
        <w:trPr>
          <w:trHeight w:val="283"/>
        </w:trPr>
        <w:tc>
          <w:tcPr>
            <w:tcW w:w="16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</w:p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</w:p>
        </w:tc>
        <w:tc>
          <w:tcPr>
            <w:tcW w:w="589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000000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rPr>
                <w:b/>
                <w:color w:val="F2F2F2"/>
              </w:rPr>
            </w:pPr>
            <w:r>
              <w:rPr>
                <w:b/>
                <w:color w:val="F2F2F2"/>
              </w:rPr>
              <w:t>Rozwijanie przez ucznia swoich zainteresowań, uzdolnień</w:t>
            </w:r>
          </w:p>
        </w:tc>
        <w:tc>
          <w:tcPr>
            <w:tcW w:w="166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  <w:rPr>
                <w:b/>
                <w:color w:val="F2F2F2"/>
              </w:rPr>
            </w:pPr>
            <w:r>
              <w:rPr>
                <w:b/>
                <w:color w:val="F2F2F2"/>
              </w:rPr>
              <w:t xml:space="preserve"> </w:t>
            </w:r>
          </w:p>
        </w:tc>
      </w:tr>
      <w:tr w:rsidR="008F2EB2" w:rsidTr="00D870A7">
        <w:trPr>
          <w:trHeight w:val="287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8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Udział w konkursach przedmiotowych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 xml:space="preserve">20 punktów   </w:t>
            </w:r>
          </w:p>
        </w:tc>
      </w:tr>
      <w:tr w:rsidR="008F2EB2" w:rsidTr="00D870A7">
        <w:trPr>
          <w:trHeight w:val="28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9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Laureat – zasięg wojewódzki – konkurs wiedzy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100 punktów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10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Finalista – zasięg wojewódzki – konkurs wiedzy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80 punktów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11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Udział w etapie rejonowym – konkurs wiedzy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30 punktów</w:t>
            </w:r>
          </w:p>
        </w:tc>
      </w:tr>
      <w:tr w:rsidR="008F2EB2" w:rsidTr="00D870A7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12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</w:pPr>
            <w:r>
              <w:t>Zajęcie 1,2,3 miejsca w konkursie organizowanym poza szkołą – konkurs wiedzy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40 -50-60 punktów</w:t>
            </w:r>
          </w:p>
        </w:tc>
      </w:tr>
      <w:tr w:rsidR="008F2EB2" w:rsidTr="00D870A7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13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Zdobycie wyróżnienia w konkursie poza szkołą – konkurs wiedzy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40 punktów</w:t>
            </w:r>
          </w:p>
        </w:tc>
      </w:tr>
      <w:tr w:rsidR="008F2EB2" w:rsidTr="00D870A7">
        <w:trPr>
          <w:trHeight w:val="28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14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Zajęcie 1,2,3 miejsca w konkursie szkolnym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  <w:r>
              <w:t>25-30-35 punktów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15</w:t>
            </w:r>
          </w:p>
        </w:tc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Zajęcie 1,2,3 miejsca w zawodach sportowych</w:t>
            </w:r>
          </w:p>
        </w:tc>
        <w:tc>
          <w:tcPr>
            <w:tcW w:w="2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2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  <w:r>
              <w:t>25-30-35 punktów</w:t>
            </w:r>
          </w:p>
        </w:tc>
      </w:tr>
    </w:tbl>
    <w:p w:rsidR="00CC0448" w:rsidRDefault="00CC0448" w:rsidP="00CC0448">
      <w:pPr>
        <w:spacing w:after="196" w:line="360" w:lineRule="auto"/>
        <w:rPr>
          <w:rFonts w:ascii="Times New Roman" w:hAnsi="Times New Roman" w:cs="Times New Roman"/>
        </w:rPr>
      </w:pPr>
    </w:p>
    <w:p w:rsidR="008F2EB2" w:rsidRPr="008F2EB2" w:rsidRDefault="00677474" w:rsidP="008F2EB2">
      <w:pPr>
        <w:pStyle w:val="Akapitzlist"/>
        <w:numPr>
          <w:ilvl w:val="1"/>
          <w:numId w:val="123"/>
        </w:numPr>
        <w:spacing w:after="196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kryteria</w:t>
      </w:r>
      <w:r w:rsidR="008F2EB2" w:rsidRPr="008F2EB2">
        <w:rPr>
          <w:rFonts w:ascii="Times New Roman" w:hAnsi="Times New Roman" w:cs="Times New Roman"/>
        </w:rPr>
        <w:t xml:space="preserve"> przyznawania punktów ujemnych,</w:t>
      </w:r>
    </w:p>
    <w:tbl>
      <w:tblPr>
        <w:tblW w:w="9216" w:type="dxa"/>
        <w:tblInd w:w="6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903"/>
        <w:gridCol w:w="580"/>
        <w:gridCol w:w="642"/>
        <w:gridCol w:w="3894"/>
        <w:gridCol w:w="76"/>
        <w:gridCol w:w="561"/>
        <w:gridCol w:w="582"/>
        <w:gridCol w:w="1444"/>
      </w:tblGrid>
      <w:tr w:rsidR="008F2EB2" w:rsidTr="00D870A7">
        <w:trPr>
          <w:trHeight w:val="283"/>
        </w:trPr>
        <w:tc>
          <w:tcPr>
            <w:tcW w:w="26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</w:p>
        </w:tc>
        <w:tc>
          <w:tcPr>
            <w:tcW w:w="38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000000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rPr>
                <w:b/>
                <w:color w:val="F2F2F2"/>
              </w:rPr>
            </w:pPr>
            <w:r>
              <w:rPr>
                <w:b/>
                <w:color w:val="F2F2F2"/>
              </w:rPr>
              <w:t>Nieprzestrzeganie obowiązków ucznia</w:t>
            </w:r>
          </w:p>
        </w:tc>
        <w:tc>
          <w:tcPr>
            <w:tcW w:w="2663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  <w:rPr>
                <w:b/>
                <w:color w:val="F2F2F2"/>
              </w:rPr>
            </w:pPr>
            <w:r>
              <w:rPr>
                <w:b/>
                <w:color w:val="F2F2F2"/>
              </w:rPr>
              <w:t xml:space="preserve"> </w:t>
            </w:r>
          </w:p>
        </w:tc>
      </w:tr>
      <w:tr w:rsidR="008F2EB2" w:rsidTr="00D870A7">
        <w:trPr>
          <w:trHeight w:val="56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  <w:r>
              <w:t>Ucieczka z lekcji</w:t>
            </w:r>
          </w:p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 xml:space="preserve">-30 punktów </w:t>
            </w:r>
          </w:p>
        </w:tc>
      </w:tr>
      <w:tr w:rsidR="008F2EB2" w:rsidTr="00D870A7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Nieusprawiedliwione spóźnienia na lekcje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-5 punktów za każde spóźnienie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3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Opuszczanie samowolne klasy podczas lekcji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-10 punktów / za każde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4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Opuszczanie samowolne terenu szkoły (wyjście do sklepu, itp.)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-20 punktów/ za każde</w:t>
            </w:r>
          </w:p>
        </w:tc>
      </w:tr>
      <w:tr w:rsidR="008F2EB2" w:rsidTr="00D870A7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5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Przeszkadzanie na lekcjach – uwagi nauczyciela</w:t>
            </w:r>
          </w:p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(3 upomnienia)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-10 punktów</w:t>
            </w:r>
          </w:p>
        </w:tc>
      </w:tr>
      <w:tr w:rsidR="008F2EB2" w:rsidTr="00D870A7">
        <w:trPr>
          <w:trHeight w:val="564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6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Niewykonywanie poleceń nauczyciela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-10 punktów</w:t>
            </w:r>
          </w:p>
        </w:tc>
      </w:tr>
      <w:tr w:rsidR="008F2EB2" w:rsidTr="00D870A7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7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Nieodpowiednie zachowanie podczas apelu lub uroczystości szkolnej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-20 punktów</w:t>
            </w:r>
          </w:p>
        </w:tc>
      </w:tr>
      <w:tr w:rsidR="008F2EB2" w:rsidTr="00D870A7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8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</w:pPr>
            <w:r>
              <w:t>Nieterminowe oddanie książek do biblioteki szkolnej –</w:t>
            </w:r>
          </w:p>
          <w:p w:rsidR="008F2EB2" w:rsidRDefault="008F2EB2" w:rsidP="00D870A7">
            <w:pPr>
              <w:pStyle w:val="Standard"/>
              <w:spacing w:after="0" w:line="240" w:lineRule="auto"/>
              <w:ind w:left="108" w:firstLine="0"/>
            </w:pPr>
            <w:r>
              <w:t>do 10.06.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-20 punktów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9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Niszczenie mienia szkolnego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-50 punktów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10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Umyślne zniszczenie rzeczy innej osoby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  <w:r>
              <w:t>-50 punktów</w:t>
            </w:r>
          </w:p>
        </w:tc>
      </w:tr>
      <w:tr w:rsidR="008F2EB2" w:rsidTr="00D870A7">
        <w:trPr>
          <w:trHeight w:val="283"/>
        </w:trPr>
        <w:tc>
          <w:tcPr>
            <w:tcW w:w="20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</w:p>
        </w:tc>
        <w:tc>
          <w:tcPr>
            <w:tcW w:w="5173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000000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rPr>
                <w:b/>
                <w:color w:val="F2F2F2"/>
              </w:rPr>
            </w:pPr>
            <w:r>
              <w:rPr>
                <w:b/>
                <w:color w:val="F2F2F2"/>
              </w:rPr>
              <w:t>Nieprzestrzeganie zasad kulturalnego zachowania</w:t>
            </w:r>
          </w:p>
        </w:tc>
        <w:tc>
          <w:tcPr>
            <w:tcW w:w="202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  <w:rPr>
                <w:b/>
                <w:color w:val="F2F2F2"/>
              </w:rPr>
            </w:pPr>
            <w:r>
              <w:rPr>
                <w:b/>
                <w:color w:val="F2F2F2"/>
              </w:rPr>
              <w:t xml:space="preserve"> </w:t>
            </w:r>
          </w:p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  <w:rPr>
                <w:b/>
                <w:color w:val="F2F2F2"/>
              </w:rPr>
            </w:pPr>
          </w:p>
        </w:tc>
      </w:tr>
      <w:tr w:rsidR="008F2EB2" w:rsidTr="00D870A7">
        <w:trPr>
          <w:trHeight w:val="56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11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</w:pPr>
            <w:r>
              <w:t>Zachowanie aroganckie na terenie szkoły wobec wszystkich osób dorosłych(pracowników , rodziców)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-30 punktów za każdy przypadek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12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Używanie wulgaryzmów , wyśmiewanie , poniżanie rówieśników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  <w:r>
              <w:t>-30 punktów za każdy</w:t>
            </w:r>
          </w:p>
        </w:tc>
      </w:tr>
      <w:tr w:rsidR="008F2EB2" w:rsidTr="00D870A7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13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</w:pPr>
            <w:r>
              <w:t>Używanie telefonów komórkowych,  w trakcje zajęć lekcyjnych oraz słuchanie głośno muzyki w czasie przerw między zajęciami.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  <w:r>
              <w:t>-30 punktów za każde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14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Wykonywanie zdjęć oraz nagrywanie filmów w szkole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-50 punków za każde</w:t>
            </w:r>
          </w:p>
        </w:tc>
      </w:tr>
      <w:tr w:rsidR="008F2EB2" w:rsidTr="00D870A7">
        <w:trPr>
          <w:trHeight w:val="111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15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right="112" w:firstLine="0"/>
            </w:pPr>
            <w:r>
              <w:t>Rozpowszechnianie materiałów dotyczących nauczycieli i uczniów (mających na celu naruszenie dóbr osobistych), słowne, lub używając nowoczesnych środków gromadzenia i przekazu danych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</w:pPr>
            <w:r>
              <w:t>-50 za każdy udowodniony incydent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16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Niewłaściwe zachowanie w ubikacji i w szatni wf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od-10 do -20 punktów za każde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17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Niewłaściwe zachowanie w bibliotece / świetlicy itp.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od -10 do -20 punktów za każde</w:t>
            </w:r>
          </w:p>
        </w:tc>
      </w:tr>
      <w:tr w:rsidR="008F2EB2" w:rsidTr="00D870A7">
        <w:trPr>
          <w:trHeight w:val="56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18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</w:pPr>
            <w:r>
              <w:t>Niestosowny wygląd w szkole (  zbyt ekstrawagancki ubiór, farbowanie włosów, itp.)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-10 punktów (wpisu dokonuje wychowawca po rozmowie z uczniem/rodzicem)</w:t>
            </w:r>
          </w:p>
        </w:tc>
      </w:tr>
      <w:tr w:rsidR="008F2EB2" w:rsidTr="00D870A7">
        <w:trPr>
          <w:trHeight w:val="283"/>
        </w:trPr>
        <w:tc>
          <w:tcPr>
            <w:tcW w:w="1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</w:pPr>
          </w:p>
        </w:tc>
        <w:tc>
          <w:tcPr>
            <w:tcW w:w="6335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000000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rPr>
                <w:b/>
                <w:color w:val="F2F2F2"/>
              </w:rPr>
            </w:pPr>
            <w:r>
              <w:rPr>
                <w:b/>
                <w:color w:val="F2F2F2"/>
              </w:rPr>
              <w:t>Nie przestrzeganie zasad bezpieczeństwa panujących w szkole</w:t>
            </w:r>
          </w:p>
        </w:tc>
        <w:tc>
          <w:tcPr>
            <w:tcW w:w="144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0" w:firstLine="0"/>
              <w:jc w:val="left"/>
              <w:rPr>
                <w:b/>
                <w:color w:val="F2F2F2"/>
              </w:rPr>
            </w:pPr>
            <w:r>
              <w:rPr>
                <w:b/>
                <w:color w:val="F2F2F2"/>
              </w:rPr>
              <w:t xml:space="preserve"> </w:t>
            </w:r>
          </w:p>
        </w:tc>
      </w:tr>
      <w:tr w:rsidR="008F2EB2" w:rsidTr="00D870A7">
        <w:trPr>
          <w:trHeight w:val="287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19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Udział w bójce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-30 za każdy incydent</w:t>
            </w:r>
          </w:p>
        </w:tc>
      </w:tr>
      <w:tr w:rsidR="008F2EB2" w:rsidTr="00D870A7">
        <w:trPr>
          <w:trHeight w:val="2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20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Palenie papierosów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-50 punktów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21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Spożywanie alkoholu  i innych środków psychoaktywnych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-100 punktów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22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Kradzież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-100 punktów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23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Wyłudzanie pieniędzy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-100 punktów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lastRenderedPageBreak/>
              <w:t>24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Wyłudzanie innych rzeczy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-100 punktów</w:t>
            </w:r>
          </w:p>
        </w:tc>
      </w:tr>
      <w:tr w:rsidR="008F2EB2" w:rsidTr="00D870A7">
        <w:trPr>
          <w:trHeight w:val="28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25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Znęcanie się nad kolegami (długotrwałe, ciągłe)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-50 punktów</w:t>
            </w:r>
          </w:p>
        </w:tc>
      </w:tr>
      <w:tr w:rsidR="008F2EB2" w:rsidTr="00D870A7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26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</w:pPr>
            <w:r>
              <w:t>Zachowanie na wycieczce zagrażające bezpieczeństwu swojemu i innych uczestników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--50 punktów</w:t>
            </w:r>
          </w:p>
        </w:tc>
      </w:tr>
      <w:tr w:rsidR="008F2EB2" w:rsidTr="00D870A7">
        <w:trPr>
          <w:trHeight w:val="564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27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</w:pPr>
            <w:r>
              <w:t>Zachowanie w szkole i poza szkołą zagrażające bezpieczeństwu swojemu i innych osób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 xml:space="preserve"> – 50 punktów</w:t>
            </w:r>
          </w:p>
        </w:tc>
      </w:tr>
      <w:tr w:rsidR="008F2EB2" w:rsidTr="00D870A7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28</w:t>
            </w: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tabs>
                <w:tab w:val="center" w:pos="1852"/>
                <w:tab w:val="center" w:pos="2635"/>
                <w:tab w:val="center" w:pos="3607"/>
                <w:tab w:val="center" w:pos="4474"/>
                <w:tab w:val="right" w:pos="6094"/>
              </w:tabs>
              <w:spacing w:after="0" w:line="240" w:lineRule="auto"/>
              <w:ind w:left="0" w:firstLine="0"/>
              <w:jc w:val="left"/>
            </w:pPr>
            <w:r>
              <w:t xml:space="preserve">Przynoszenie </w:t>
            </w:r>
            <w:r>
              <w:tab/>
              <w:t xml:space="preserve">do </w:t>
            </w:r>
            <w:r>
              <w:tab/>
              <w:t xml:space="preserve">szkoły </w:t>
            </w:r>
            <w:r>
              <w:tab/>
              <w:t xml:space="preserve">rzeczy </w:t>
            </w:r>
            <w:r>
              <w:tab/>
              <w:t xml:space="preserve">oraz </w:t>
            </w:r>
            <w:r>
              <w:tab/>
              <w:t>substancji</w:t>
            </w:r>
          </w:p>
          <w:p w:rsidR="008F2EB2" w:rsidRDefault="008F2EB2" w:rsidP="00D870A7">
            <w:pPr>
              <w:pStyle w:val="Standard"/>
              <w:spacing w:after="0" w:line="240" w:lineRule="auto"/>
              <w:ind w:left="108" w:firstLine="0"/>
              <w:jc w:val="left"/>
            </w:pPr>
            <w:r>
              <w:t>niebezpiecznych</w:t>
            </w:r>
          </w:p>
        </w:tc>
        <w:tc>
          <w:tcPr>
            <w:tcW w:w="2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1" w:type="dxa"/>
            </w:tcMar>
          </w:tcPr>
          <w:p w:rsidR="008F2EB2" w:rsidRDefault="008F2EB2" w:rsidP="00D870A7">
            <w:pPr>
              <w:pStyle w:val="Standard"/>
              <w:spacing w:after="0" w:line="240" w:lineRule="auto"/>
              <w:ind w:left="108" w:right="64" w:firstLine="0"/>
              <w:jc w:val="left"/>
            </w:pPr>
            <w:r>
              <w:t>- 50 punktów za każde</w:t>
            </w:r>
          </w:p>
        </w:tc>
      </w:tr>
    </w:tbl>
    <w:p w:rsidR="008F2EB2" w:rsidRDefault="008F2EB2" w:rsidP="008F2EB2">
      <w:pPr>
        <w:spacing w:after="196" w:line="360" w:lineRule="auto"/>
        <w:rPr>
          <w:rFonts w:ascii="Times New Roman" w:hAnsi="Times New Roman" w:cs="Times New Roman"/>
        </w:rPr>
      </w:pPr>
    </w:p>
    <w:p w:rsidR="00677474" w:rsidRDefault="00677474" w:rsidP="00677474">
      <w:pPr>
        <w:spacing w:after="196" w:line="360" w:lineRule="auto"/>
        <w:rPr>
          <w:rFonts w:ascii="Times New Roman" w:hAnsi="Times New Roman" w:cs="Times New Roman"/>
        </w:rPr>
      </w:pPr>
    </w:p>
    <w:p w:rsidR="00D870A7" w:rsidRDefault="00D870A7" w:rsidP="00677474">
      <w:pPr>
        <w:spacing w:after="196" w:line="360" w:lineRule="auto"/>
        <w:rPr>
          <w:rFonts w:ascii="Times New Roman" w:hAnsi="Times New Roman" w:cs="Times New Roman"/>
        </w:rPr>
      </w:pPr>
    </w:p>
    <w:p w:rsidR="00D870A7" w:rsidRPr="00677474" w:rsidRDefault="00D870A7" w:rsidP="00677474">
      <w:pPr>
        <w:spacing w:after="196" w:line="360" w:lineRule="auto"/>
        <w:rPr>
          <w:rFonts w:ascii="Times New Roman" w:hAnsi="Times New Roman" w:cs="Times New Roman"/>
        </w:rPr>
      </w:pPr>
    </w:p>
    <w:p w:rsidR="00CC0448" w:rsidRPr="00560373" w:rsidRDefault="00CC0448" w:rsidP="00CC0448">
      <w:pPr>
        <w:spacing w:before="252" w:line="360" w:lineRule="auto"/>
        <w:rPr>
          <w:rFonts w:ascii="Times New Roman" w:hAnsi="Times New Roman" w:cs="Times New Roman"/>
          <w:b/>
          <w:bCs/>
          <w:lang w:val="pl-PL"/>
        </w:rPr>
      </w:pPr>
      <w:r w:rsidRPr="00560373">
        <w:rPr>
          <w:rFonts w:ascii="Times New Roman" w:hAnsi="Times New Roman" w:cs="Times New Roman"/>
          <w:lang w:val="pl-PL"/>
        </w:rPr>
        <w:t>3. Ustala się wzór rubryki do obliczania punktów:</w:t>
      </w:r>
    </w:p>
    <w:tbl>
      <w:tblPr>
        <w:tblW w:w="89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1589"/>
        <w:gridCol w:w="999"/>
        <w:gridCol w:w="720"/>
        <w:gridCol w:w="1286"/>
        <w:gridCol w:w="1148"/>
        <w:gridCol w:w="970"/>
        <w:gridCol w:w="960"/>
        <w:gridCol w:w="788"/>
      </w:tblGrid>
      <w:tr w:rsidR="00CC0448" w:rsidRPr="00560373" w:rsidTr="00D870A7">
        <w:trPr>
          <w:trHeight w:hRule="exact" w:val="7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Nazwisko</w:t>
            </w:r>
          </w:p>
          <w:p w:rsidR="00CC0448" w:rsidRPr="00560373" w:rsidRDefault="00CC0448" w:rsidP="00D870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0373">
              <w:rPr>
                <w:rFonts w:ascii="Times New Roman" w:eastAsia="Times New Roman" w:hAnsi="Times New Roman" w:cs="Times New Roman"/>
              </w:rPr>
              <w:t xml:space="preserve"> </w:t>
            </w:r>
            <w:r w:rsidRPr="00560373">
              <w:rPr>
                <w:rFonts w:ascii="Times New Roman" w:hAnsi="Times New Roman" w:cs="Times New Roman"/>
                <w:bCs/>
              </w:rPr>
              <w:t>i imię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0373">
              <w:rPr>
                <w:rFonts w:ascii="Times New Roman" w:hAnsi="Times New Roman" w:cs="Times New Roman"/>
                <w:bCs/>
              </w:rPr>
              <w:t>Pochwały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0373">
              <w:rPr>
                <w:rFonts w:ascii="Times New Roman" w:hAnsi="Times New Roman" w:cs="Times New Roman"/>
                <w:bCs/>
              </w:rPr>
              <w:t>Uwagi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spacing w:val="8"/>
              </w:rPr>
              <w:t>Frekwencja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0373">
              <w:rPr>
                <w:rFonts w:ascii="Times New Roman" w:hAnsi="Times New Roman" w:cs="Times New Roman"/>
              </w:rPr>
              <w:t>Konkursy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48" w:rsidRPr="00560373" w:rsidRDefault="00CC0448" w:rsidP="00D870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48" w:rsidRPr="00560373" w:rsidRDefault="00CC0448" w:rsidP="00D870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0373">
              <w:rPr>
                <w:rFonts w:ascii="Times New Roman" w:hAnsi="Times New Roman" w:cs="Times New Roman"/>
                <w:bCs/>
              </w:rPr>
              <w:t>Suma</w:t>
            </w:r>
            <w:r w:rsidRPr="00560373">
              <w:rPr>
                <w:rFonts w:ascii="Times New Roman" w:hAnsi="Times New Roman" w:cs="Times New Roman"/>
                <w:bCs/>
              </w:rPr>
              <w:br/>
              <w:t>punktów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  <w:bCs/>
              </w:rPr>
              <w:t>Ocena</w:t>
            </w:r>
          </w:p>
        </w:tc>
      </w:tr>
      <w:tr w:rsidR="00CC0448" w:rsidRPr="00560373" w:rsidTr="00D870A7">
        <w:trPr>
          <w:trHeight w:hRule="exact" w:val="28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48" w:rsidRPr="00560373" w:rsidRDefault="00CC0448" w:rsidP="00D870A7">
            <w:pPr>
              <w:tabs>
                <w:tab w:val="left" w:pos="21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eastAsia="Arial" w:hAnsi="Times New Roman" w:cs="Times New Roman"/>
                <w:spacing w:val="518"/>
              </w:rPr>
              <w:t xml:space="preserve">1. </w:t>
            </w:r>
            <w:r w:rsidRPr="00560373">
              <w:rPr>
                <w:rFonts w:ascii="Times New Roman" w:hAnsi="Times New Roman" w:cs="Times New Roman"/>
                <w:spacing w:val="518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</w:tr>
      <w:tr w:rsidR="00CC0448" w:rsidRPr="00560373" w:rsidTr="00D870A7">
        <w:trPr>
          <w:trHeight w:hRule="exact" w:val="28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48" w:rsidRPr="00560373" w:rsidRDefault="00CC0448" w:rsidP="00D870A7">
            <w:pPr>
              <w:tabs>
                <w:tab w:val="left" w:pos="21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eastAsia="Arial" w:hAnsi="Times New Roman" w:cs="Times New Roman"/>
                <w:spacing w:val="518"/>
              </w:rPr>
              <w:t xml:space="preserve">2. </w:t>
            </w:r>
            <w:r w:rsidRPr="00560373">
              <w:rPr>
                <w:rFonts w:ascii="Times New Roman" w:hAnsi="Times New Roman" w:cs="Times New Roman"/>
                <w:spacing w:val="518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48" w:rsidRPr="00560373" w:rsidRDefault="00CC0448" w:rsidP="00D8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373">
              <w:rPr>
                <w:rFonts w:ascii="Times New Roman" w:hAnsi="Times New Roman" w:cs="Times New Roman"/>
              </w:rPr>
              <w:t> </w:t>
            </w:r>
          </w:p>
        </w:tc>
      </w:tr>
    </w:tbl>
    <w:p w:rsidR="00FE7836" w:rsidRPr="00231A1B" w:rsidRDefault="00FE7836" w:rsidP="00231A1B">
      <w:pPr>
        <w:pStyle w:val="NormalnyWeb"/>
        <w:spacing w:before="0" w:after="0" w:line="360" w:lineRule="auto"/>
        <w:rPr>
          <w:color w:val="auto"/>
        </w:rPr>
      </w:pPr>
    </w:p>
    <w:p w:rsidR="00FE7836" w:rsidRPr="00560373" w:rsidRDefault="00FE7836" w:rsidP="00FE7836">
      <w:pPr>
        <w:pStyle w:val="Tekstpodstawowy21"/>
        <w:rPr>
          <w:szCs w:val="24"/>
        </w:rPr>
      </w:pPr>
    </w:p>
    <w:p w:rsidR="00FE7836" w:rsidRDefault="00FE7836" w:rsidP="00FE7836">
      <w:pPr>
        <w:pStyle w:val="Nagwek1"/>
        <w:tabs>
          <w:tab w:val="clear" w:pos="0"/>
        </w:tabs>
        <w:ind w:left="4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0373">
        <w:rPr>
          <w:rFonts w:ascii="Times New Roman" w:hAnsi="Times New Roman" w:cs="Times New Roman"/>
          <w:sz w:val="24"/>
          <w:szCs w:val="24"/>
        </w:rPr>
        <w:t>IX Zasady ustalania ocen klasyfikacyjnych śródrocznych i rocznych</w:t>
      </w:r>
      <w:r w:rsidR="002E2D27" w:rsidRPr="002E2D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E2D27" w:rsidRPr="002E2D27">
        <w:rPr>
          <w:rFonts w:ascii="Times New Roman" w:hAnsi="Times New Roman" w:cs="Times New Roman"/>
          <w:sz w:val="24"/>
          <w:szCs w:val="24"/>
        </w:rPr>
        <w:t>z zachowania</w:t>
      </w:r>
      <w:r w:rsidRPr="002E2D27">
        <w:rPr>
          <w:rFonts w:ascii="Times New Roman" w:hAnsi="Times New Roman" w:cs="Times New Roman"/>
          <w:sz w:val="24"/>
          <w:szCs w:val="24"/>
        </w:rPr>
        <w:t>.</w:t>
      </w:r>
    </w:p>
    <w:p w:rsidR="00677474" w:rsidRDefault="00677474" w:rsidP="00677474">
      <w:pPr>
        <w:rPr>
          <w:lang w:val="pl-PL"/>
        </w:rPr>
      </w:pPr>
    </w:p>
    <w:p w:rsidR="00677474" w:rsidRDefault="00677474" w:rsidP="00677474">
      <w:pPr>
        <w:pStyle w:val="Standard"/>
        <w:numPr>
          <w:ilvl w:val="0"/>
          <w:numId w:val="147"/>
        </w:numPr>
        <w:ind w:hanging="360"/>
      </w:pPr>
      <w:r>
        <w:t>Wychowawca klasy na początku każdego roku szkolnego informuje uczniów oraz rodziców (opiekunów prawnych) o zasadach oceniania zachowania.</w:t>
      </w: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t>Ocena z zachowania wyraża opinię na temat funkcjonowania ucznia w środowisku szkolnym i poza szkolnym.</w:t>
      </w: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t xml:space="preserve">Obowiązkiem każdego nauczyciela i pracownika szkoły jest systematyczne dokonywanie wpisów do dziennika elektronicznego i dokonywanie podsumowania: uwagi, pochwały, nieobecności itp. raz w miesiącu  na godzinie wychowawczej. </w:t>
      </w: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t>Pracownicy szkoły, którzy nie są nauczycielami zgłaszają uwagi, pochwały dotyczące danego ucznia wychowawcy lub nauczycielowi uczącemu w danym momencie w klasie.</w:t>
      </w: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t>Wychowawca klasy udziela informacji uczniom (w wyznaczonych terminach- raz w miesiącu na lekcji wychowawczej), rodzicom (w dzienniku elektronicznym, na wywiadówkach) o uwagach, pochwałach, nieobecnościach itp. tak często, w zależności od  sytuacji danego ucznia. O ilości uzyskanych punktów i ocenach z zachowania nauczyciel informuje uczniów i rodziców dwa razy w roku, na miesiąc przed końcem 1 i 2 semestru bieżącego roku szkolnego oraz  dodatkowo w szczególnie uzasadnionych przypadkach na prośbę ucznia lub rodzica.</w:t>
      </w: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lastRenderedPageBreak/>
        <w:t>Wychowawca ustala ocenę z zachowania śródroczną i końcowo roczną ucznia uwzględniając liczbę punktów zdobytych przez ucznia w czasie semestru / roku szkolnego.</w:t>
      </w: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t>W uzasadnionych przypadkach Rada Pedagogiczna może podwyższyć lub obniżyć ocenę z zachowania w trybie nadzwyczajnym niezależnie od ilości uzyskanych punktów, na wniosek wychowawcy lub innego nauczyciela.</w:t>
      </w: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t>Gdy uczeń jest zagrożony oceną naganną, wychowawca podaje ocenę do wiadomości uczniów i rodziców na miesiąc przed zakończeniem semestru / roku szkolnego.</w:t>
      </w: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t>W przypadku udowodnienia uczniowi jednego z następujących wykroczeń  , uczeń otrzymuje ocenę naganną z zachowania:</w:t>
      </w:r>
    </w:p>
    <w:p w:rsidR="00677474" w:rsidRDefault="00677474" w:rsidP="00677474">
      <w:pPr>
        <w:pStyle w:val="Standard"/>
        <w:numPr>
          <w:ilvl w:val="1"/>
          <w:numId w:val="146"/>
        </w:numPr>
        <w:ind w:firstLine="0"/>
      </w:pPr>
      <w:r>
        <w:t>wyłudzanie pieniędzy,</w:t>
      </w:r>
    </w:p>
    <w:p w:rsidR="00677474" w:rsidRDefault="00677474" w:rsidP="00677474">
      <w:pPr>
        <w:pStyle w:val="Standard"/>
        <w:numPr>
          <w:ilvl w:val="1"/>
          <w:numId w:val="146"/>
        </w:numPr>
        <w:ind w:firstLine="0"/>
      </w:pPr>
      <w:r>
        <w:t>picie alkoholu terenie szkoły,</w:t>
      </w:r>
    </w:p>
    <w:p w:rsidR="00677474" w:rsidRDefault="00677474" w:rsidP="00677474">
      <w:pPr>
        <w:pStyle w:val="Standard"/>
        <w:numPr>
          <w:ilvl w:val="1"/>
          <w:numId w:val="146"/>
        </w:numPr>
        <w:ind w:firstLine="0"/>
      </w:pPr>
      <w:r>
        <w:t>używanie lub handel, rozpowszechnianie środków odurzających,</w:t>
      </w:r>
    </w:p>
    <w:p w:rsidR="00677474" w:rsidRDefault="00677474" w:rsidP="00677474">
      <w:pPr>
        <w:pStyle w:val="Standard"/>
        <w:numPr>
          <w:ilvl w:val="1"/>
          <w:numId w:val="146"/>
        </w:numPr>
        <w:ind w:firstLine="0"/>
      </w:pPr>
      <w:r>
        <w:t>wybryki chuligańskie,</w:t>
      </w:r>
    </w:p>
    <w:p w:rsidR="00677474" w:rsidRDefault="00677474" w:rsidP="00677474">
      <w:pPr>
        <w:pStyle w:val="Standard"/>
        <w:numPr>
          <w:ilvl w:val="1"/>
          <w:numId w:val="146"/>
        </w:numPr>
        <w:ind w:firstLine="0"/>
      </w:pPr>
      <w:r>
        <w:t>udział w zorganizowanej przemocy, działalności przestępczej,</w:t>
      </w:r>
    </w:p>
    <w:p w:rsidR="00677474" w:rsidRDefault="00677474" w:rsidP="00677474">
      <w:pPr>
        <w:pStyle w:val="Standard"/>
        <w:numPr>
          <w:ilvl w:val="1"/>
          <w:numId w:val="146"/>
        </w:numPr>
        <w:ind w:firstLine="0"/>
      </w:pPr>
      <w:r>
        <w:t>znieważenie nauczyciela lub innego pracownika szkoły słownie, lub używając nowoczesnych środków gromadzenia i przekazu danych,</w:t>
      </w:r>
    </w:p>
    <w:p w:rsidR="00677474" w:rsidRDefault="00677474" w:rsidP="00677474">
      <w:pPr>
        <w:pStyle w:val="Standard"/>
        <w:numPr>
          <w:ilvl w:val="1"/>
          <w:numId w:val="146"/>
        </w:numPr>
        <w:ind w:firstLine="0"/>
      </w:pPr>
      <w:r>
        <w:t>kradzież, - sprawy karne.</w:t>
      </w:r>
    </w:p>
    <w:p w:rsidR="00677474" w:rsidRDefault="00677474" w:rsidP="00677474">
      <w:pPr>
        <w:pStyle w:val="Standard"/>
        <w:ind w:hanging="360"/>
      </w:pP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t>Każdy uczeń na początku pierwszego semestru otrzymuje limit 50 punktów dodatnich, co jest wyznacznikiem oceny dobrej.</w:t>
      </w: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t>W trakcie semestru uczeń może uzyskać punkty dodatnie i ujemne, które dodaje się lub odejmuje od otrzymanego limitu.</w:t>
      </w: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t>Uczeń rozpoczyna drugi semestr   z 50 punktami.</w:t>
      </w: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t>Jeżeli uczeń nie uzyskał odpowiedniej ilości punktów do otrzymania wyższej oceny z zachowania, ale posiada udokumentowane osiągnięcia, o których nie wspomniano w zasadach oceniania, wychowawca klasy ma prawo zdecydować o ostatecznej ocenie z zachowania.</w:t>
      </w: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t>Ocena z zachowania ustalona przez wychowawcę jest ostateczna, zgodnie z Rozporządzeniem MEN w sprawie warunków i sposobów oceniania, klasyfikowania i promowania uczniów i słuchaczy oraz przeprowadzania sprawdzianów i egzaminów w szkołach publicznych.</w:t>
      </w:r>
    </w:p>
    <w:p w:rsidR="00677474" w:rsidRDefault="00677474" w:rsidP="00677474">
      <w:pPr>
        <w:pStyle w:val="Standard"/>
        <w:numPr>
          <w:ilvl w:val="0"/>
          <w:numId w:val="146"/>
        </w:numPr>
        <w:ind w:hanging="360"/>
      </w:pPr>
      <w:r>
        <w:t xml:space="preserve">Uczeń lub jego rodzice (opiekunowie prawni) mogą zgłosić zastrzeżenia do Dyrektora Szkoły, jeżeli uznają, że ocena z zachowania została ustalona niezgodnie z przepisami prawa dotyczącymi trybu ustalenia tej oceny. W takim przypadku stosuje się działania określone w trybie odwoławczym, zgodnie ze Statutem Szkoły.  </w:t>
      </w:r>
    </w:p>
    <w:p w:rsidR="00FE7836" w:rsidRPr="0077677B" w:rsidRDefault="0077677B" w:rsidP="0077677B">
      <w:pPr>
        <w:pStyle w:val="Standard"/>
        <w:numPr>
          <w:ilvl w:val="0"/>
          <w:numId w:val="146"/>
        </w:numPr>
        <w:ind w:hanging="360"/>
      </w:pPr>
      <w:r>
        <w:rPr>
          <w:color w:val="auto"/>
        </w:rPr>
        <w:t>Oceny z</w:t>
      </w:r>
      <w:r w:rsidR="00FE7836" w:rsidRPr="0077677B">
        <w:rPr>
          <w:color w:val="auto"/>
        </w:rPr>
        <w:t xml:space="preserve"> zachowania ustala się zgodnie ze skalą przedstawioną w niniejszym dokumencie.</w:t>
      </w:r>
    </w:p>
    <w:p w:rsidR="00FE7836" w:rsidRPr="0077677B" w:rsidRDefault="00FE7836" w:rsidP="00FE7836">
      <w:pPr>
        <w:pStyle w:val="Standard"/>
        <w:numPr>
          <w:ilvl w:val="0"/>
          <w:numId w:val="146"/>
        </w:numPr>
        <w:ind w:hanging="360"/>
      </w:pPr>
      <w:r w:rsidRPr="0077677B">
        <w:rPr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lub opinii poradni psychologiczno-pedagogicznej.</w:t>
      </w:r>
    </w:p>
    <w:p w:rsidR="00FE7836" w:rsidRPr="0077677B" w:rsidRDefault="00FE7836" w:rsidP="00FE7836">
      <w:pPr>
        <w:pStyle w:val="Standard"/>
        <w:numPr>
          <w:ilvl w:val="0"/>
          <w:numId w:val="146"/>
        </w:numPr>
        <w:ind w:hanging="360"/>
      </w:pPr>
      <w:r w:rsidRPr="0077677B">
        <w:rPr>
          <w:szCs w:val="24"/>
        </w:rPr>
        <w:lastRenderedPageBreak/>
        <w:t xml:space="preserve">Ocena klasyfikacyjna zachowania nie ma wpływu na oceny klasyfikacyjne z zajęć edukacyjnych i  promocję do klasy programowo wyższej lub ukończenie szkoły. </w:t>
      </w:r>
    </w:p>
    <w:p w:rsidR="00FE7836" w:rsidRPr="0077677B" w:rsidRDefault="00FE7836" w:rsidP="00FE7836">
      <w:pPr>
        <w:pStyle w:val="Standard"/>
        <w:numPr>
          <w:ilvl w:val="0"/>
          <w:numId w:val="146"/>
        </w:numPr>
        <w:ind w:hanging="360"/>
      </w:pPr>
      <w:r w:rsidRPr="0077677B">
        <w:rPr>
          <w:szCs w:val="24"/>
        </w:rPr>
        <w:t>Uczeń, któremu po raz drugi z rzędu ustalono naganną roczną ocenę klasyfikacyjną  zachowania Rada pedagogiczna może podjąć uchwałę o niepromowaniu go do klasy programowo wyższej lub nieukończeniu przez niego szkoły.</w:t>
      </w:r>
    </w:p>
    <w:p w:rsidR="00FE7836" w:rsidRPr="0077677B" w:rsidRDefault="00FE7836" w:rsidP="0077677B">
      <w:pPr>
        <w:pStyle w:val="Standard"/>
        <w:numPr>
          <w:ilvl w:val="0"/>
          <w:numId w:val="146"/>
        </w:numPr>
        <w:ind w:hanging="360"/>
      </w:pPr>
      <w:r w:rsidRPr="0077677B">
        <w:rPr>
          <w:szCs w:val="24"/>
        </w:rPr>
        <w:t>Uczeń, któremu po raz trzeci z rzędu ustalono naganną roczną ocenę klasyfikacyjną zachowania nie otrzymuje promocji do następnej klasy lub nie kończy szkoły jeśli jest uczniem ostatniej klasy.</w:t>
      </w:r>
    </w:p>
    <w:p w:rsidR="00FE7836" w:rsidRPr="00560373" w:rsidRDefault="00FE7836" w:rsidP="00FE7836">
      <w:pPr>
        <w:pStyle w:val="Listapunktowana21"/>
        <w:ind w:left="360" w:right="720"/>
        <w:rPr>
          <w:color w:val="auto"/>
        </w:rPr>
      </w:pPr>
      <w:r w:rsidRPr="00560373">
        <w:rPr>
          <w:b/>
          <w:color w:val="auto"/>
        </w:rPr>
        <w:t xml:space="preserve">X  Tryb i warunki uzyskania wyższych niż przewidywane </w:t>
      </w:r>
      <w:r w:rsidRPr="00560373">
        <w:rPr>
          <w:b/>
          <w:color w:val="auto"/>
          <w:u w:val="single"/>
        </w:rPr>
        <w:t xml:space="preserve">śródrocznych i rocznych </w:t>
      </w:r>
      <w:r w:rsidRPr="00560373">
        <w:rPr>
          <w:b/>
          <w:color w:val="auto"/>
        </w:rPr>
        <w:t xml:space="preserve">  ocen klasyfikacyjnych z obowiązkowych i dodatkowych zajęć edukacyjnych oraz </w:t>
      </w:r>
      <w:r w:rsidRPr="00560373">
        <w:rPr>
          <w:b/>
          <w:color w:val="auto"/>
          <w:u w:val="single"/>
        </w:rPr>
        <w:t>śródrocznej i rocznej</w:t>
      </w:r>
      <w:r w:rsidRPr="00560373">
        <w:rPr>
          <w:b/>
          <w:color w:val="auto"/>
        </w:rPr>
        <w:t xml:space="preserve"> oceny klasyfikacyjnej zachowania.</w:t>
      </w:r>
    </w:p>
    <w:p w:rsidR="00FE7836" w:rsidRPr="00560373" w:rsidRDefault="00FE7836" w:rsidP="00FE7836">
      <w:pPr>
        <w:pStyle w:val="Listapunktowana21"/>
        <w:ind w:right="720"/>
        <w:rPr>
          <w:color w:val="auto"/>
        </w:rPr>
      </w:pPr>
      <w:r w:rsidRPr="00560373">
        <w:rPr>
          <w:color w:val="auto"/>
        </w:rPr>
        <w:t xml:space="preserve">1.O poprawienie proponowanej oceny śródrocznej i rocznej uczeń lub jego rodzice (prawni opiekunowie) mogą wystąpić </w:t>
      </w:r>
      <w:r w:rsidRPr="00560373">
        <w:rPr>
          <w:color w:val="auto"/>
          <w:u w:val="single"/>
        </w:rPr>
        <w:t>tylko w  następujących przypadkach:</w:t>
      </w:r>
    </w:p>
    <w:p w:rsidR="00FE7836" w:rsidRPr="00560373" w:rsidRDefault="00FE7836" w:rsidP="00FE7836">
      <w:pPr>
        <w:pStyle w:val="Listapunktowana21"/>
        <w:numPr>
          <w:ilvl w:val="0"/>
          <w:numId w:val="83"/>
        </w:numPr>
        <w:spacing w:after="0"/>
        <w:ind w:right="720"/>
        <w:rPr>
          <w:color w:val="auto"/>
        </w:rPr>
      </w:pPr>
      <w:r w:rsidRPr="00560373">
        <w:rPr>
          <w:color w:val="auto"/>
        </w:rPr>
        <w:t>częste nieobecności ucznia spowodowane chorobą;</w:t>
      </w:r>
    </w:p>
    <w:p w:rsidR="00FE7836" w:rsidRPr="00560373" w:rsidRDefault="00FE7836" w:rsidP="00FE7836">
      <w:pPr>
        <w:pStyle w:val="Listapunktowana21"/>
        <w:numPr>
          <w:ilvl w:val="0"/>
          <w:numId w:val="83"/>
        </w:numPr>
        <w:spacing w:before="0"/>
        <w:ind w:right="720"/>
        <w:rPr>
          <w:color w:val="auto"/>
        </w:rPr>
      </w:pPr>
      <w:r w:rsidRPr="00560373">
        <w:rPr>
          <w:color w:val="auto"/>
        </w:rPr>
        <w:t>zdarzenia losowe w rodzinie;</w:t>
      </w:r>
    </w:p>
    <w:p w:rsidR="00FE7836" w:rsidRPr="00560373" w:rsidRDefault="00FE7836" w:rsidP="00FE7836">
      <w:pPr>
        <w:pStyle w:val="Listapunktowana21"/>
        <w:numPr>
          <w:ilvl w:val="0"/>
          <w:numId w:val="83"/>
        </w:numPr>
        <w:tabs>
          <w:tab w:val="left" w:pos="720"/>
        </w:tabs>
        <w:spacing w:before="0"/>
        <w:ind w:right="720"/>
        <w:rPr>
          <w:color w:val="auto"/>
        </w:rPr>
      </w:pPr>
      <w:r w:rsidRPr="00560373">
        <w:rPr>
          <w:color w:val="auto"/>
        </w:rPr>
        <w:t>zmiana szkoły niezawiniona przez ucznia.</w:t>
      </w:r>
    </w:p>
    <w:p w:rsidR="00FE7836" w:rsidRDefault="00FE7836" w:rsidP="00FE7836">
      <w:pPr>
        <w:pStyle w:val="Listapunktowana21"/>
        <w:ind w:right="720"/>
        <w:rPr>
          <w:color w:val="auto"/>
        </w:rPr>
      </w:pPr>
      <w:r w:rsidRPr="00560373">
        <w:rPr>
          <w:color w:val="auto"/>
        </w:rPr>
        <w:t>2.Uczeń lub jego rodzice (prawni opiekunowie) powinien zgłosić prowadzącem</w:t>
      </w:r>
      <w:r w:rsidR="0059006D">
        <w:rPr>
          <w:color w:val="auto"/>
        </w:rPr>
        <w:t xml:space="preserve">u dane zajęcia chęć poprawy </w:t>
      </w:r>
      <w:r w:rsidRPr="00560373">
        <w:rPr>
          <w:color w:val="auto"/>
        </w:rPr>
        <w:t>przewidywan</w:t>
      </w:r>
      <w:r w:rsidR="0059006D">
        <w:rPr>
          <w:color w:val="auto"/>
        </w:rPr>
        <w:t>ej oceny śródrocznej i rocznej.</w:t>
      </w:r>
    </w:p>
    <w:p w:rsidR="00654DE7" w:rsidRPr="00654DE7" w:rsidRDefault="00654DE7" w:rsidP="00654DE7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654DE7">
        <w:rPr>
          <w:rFonts w:ascii="Times New Roman" w:eastAsia="Times New Roman" w:hAnsi="Times New Roman" w:cs="Times New Roman"/>
          <w:lang w:val="pl-PL" w:eastAsia="pl-PL"/>
        </w:rPr>
        <w:t>a)jego rodzice złożą nauczycielowi przedmiotu pisemny wniosek o podwyższenie oceny nie później niż na tydzień przed zebraniem rady pedagogicznej zatwierdzającej wyniki klasyfikacji rocznej,</w:t>
      </w:r>
    </w:p>
    <w:p w:rsidR="00654DE7" w:rsidRPr="00654DE7" w:rsidRDefault="00654DE7" w:rsidP="00654DE7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654DE7">
        <w:rPr>
          <w:rFonts w:ascii="Times New Roman" w:eastAsia="Times New Roman" w:hAnsi="Times New Roman" w:cs="Times New Roman"/>
          <w:lang w:val="pl-PL" w:eastAsia="pl-PL"/>
        </w:rPr>
        <w:t>b)napisze sprawdzian obejmujący materiał nauczania z całego roku szkolnego na ocenę, o którą się ubiega, a w przypadku plastyki, zajęć technicznych,  techniki , zajęć komputerowych, informatyki,   muzyki oraz wychowania fizycznego wykona wyznaczone przez nauczyciela zadania na ocenę, o która się ubiega.</w:t>
      </w:r>
    </w:p>
    <w:p w:rsidR="00FE7836" w:rsidRPr="00560373" w:rsidRDefault="00FE7836" w:rsidP="00FE7836">
      <w:pPr>
        <w:pStyle w:val="Listapunktowana21"/>
        <w:tabs>
          <w:tab w:val="left" w:pos="720"/>
        </w:tabs>
        <w:spacing w:before="120"/>
        <w:ind w:right="720"/>
        <w:rPr>
          <w:color w:val="auto"/>
        </w:rPr>
      </w:pPr>
      <w:r w:rsidRPr="00560373">
        <w:rPr>
          <w:color w:val="auto"/>
        </w:rPr>
        <w:t>3.Termin podwyższania proponowanej przez nauczyciela oceny musi być dogodny dla obu stron.</w:t>
      </w:r>
    </w:p>
    <w:p w:rsidR="00FE7836" w:rsidRPr="00560373" w:rsidRDefault="00FE7836" w:rsidP="00FE7836">
      <w:pPr>
        <w:pStyle w:val="Listapunktowana21"/>
        <w:spacing w:before="120"/>
        <w:ind w:right="720"/>
        <w:rPr>
          <w:color w:val="auto"/>
        </w:rPr>
      </w:pPr>
      <w:r w:rsidRPr="00560373">
        <w:rPr>
          <w:color w:val="auto"/>
        </w:rPr>
        <w:t>4.Nauczyciel zajęć edukacyjnych określa wymagania i zakres treści niezbędnych do przygotowania przez ucznia.</w:t>
      </w:r>
    </w:p>
    <w:p w:rsidR="00FE7836" w:rsidRPr="00560373" w:rsidRDefault="00FE7836" w:rsidP="00FE7836">
      <w:pPr>
        <w:pStyle w:val="Listapunktowana21"/>
        <w:tabs>
          <w:tab w:val="left" w:pos="1260"/>
        </w:tabs>
        <w:spacing w:before="120"/>
        <w:ind w:right="720"/>
        <w:rPr>
          <w:color w:val="auto"/>
        </w:rPr>
      </w:pPr>
      <w:r w:rsidRPr="00560373">
        <w:rPr>
          <w:color w:val="auto"/>
        </w:rPr>
        <w:t xml:space="preserve">5.Uczeń powinien wykonać </w:t>
      </w:r>
      <w:r w:rsidRPr="00560373">
        <w:rPr>
          <w:color w:val="auto"/>
          <w:u w:val="single"/>
        </w:rPr>
        <w:t>wszystkie</w:t>
      </w:r>
      <w:r w:rsidRPr="00560373">
        <w:rPr>
          <w:color w:val="auto"/>
        </w:rPr>
        <w:t xml:space="preserve"> określone przez nauczyciela  zadania w wyznaczonym  terminie, jednak nie później niż 3 dni przed terminem klasyfikacyjnego posiedzenia rady pedagogicznej.</w:t>
      </w:r>
    </w:p>
    <w:p w:rsidR="00FE7836" w:rsidRPr="00560373" w:rsidRDefault="00FE7836" w:rsidP="00FE7836">
      <w:pPr>
        <w:pStyle w:val="Listapunktowana21"/>
        <w:spacing w:before="120"/>
        <w:ind w:right="720"/>
        <w:rPr>
          <w:color w:val="auto"/>
        </w:rPr>
      </w:pPr>
      <w:r w:rsidRPr="00560373">
        <w:rPr>
          <w:color w:val="auto"/>
        </w:rPr>
        <w:t xml:space="preserve">6.Niedotrzymanie przez ucznia warunków określonych w pkt. 2 – 5 powoduje ustalenie oceny rocznej takiej, jak przewidywana.  </w:t>
      </w:r>
    </w:p>
    <w:p w:rsidR="00FE7836" w:rsidRPr="00560373" w:rsidRDefault="00FE7836" w:rsidP="00FE7836">
      <w:pPr>
        <w:pStyle w:val="Listapunktowana21"/>
        <w:ind w:right="720"/>
        <w:rPr>
          <w:color w:val="auto"/>
        </w:rPr>
      </w:pPr>
      <w:r w:rsidRPr="00560373">
        <w:rPr>
          <w:color w:val="auto"/>
        </w:rPr>
        <w:t xml:space="preserve">7.Warunki i tryb uzyskania wyższej niż przewidywana śródrocznej i rocznej oceny klasyfikacyjnej </w:t>
      </w:r>
      <w:r w:rsidRPr="00560373">
        <w:rPr>
          <w:color w:val="auto"/>
          <w:u w:val="single"/>
        </w:rPr>
        <w:t>zachowania.</w:t>
      </w:r>
    </w:p>
    <w:p w:rsidR="00FE7836" w:rsidRPr="00560373" w:rsidRDefault="00FE7836" w:rsidP="00FE7836">
      <w:pPr>
        <w:pStyle w:val="Listapunktowana21"/>
        <w:ind w:right="720"/>
        <w:rPr>
          <w:color w:val="auto"/>
        </w:rPr>
      </w:pPr>
      <w:r w:rsidRPr="00560373">
        <w:rPr>
          <w:color w:val="auto"/>
        </w:rPr>
        <w:lastRenderedPageBreak/>
        <w:t>8.Punkt 9 nie odnosi się do uczniów, którzy w rażący sposób naruszają Statut i Wewnątrzszkolny System Oceniania Zachowania Ucznia. Za rażące uchybienia przeciw w/w dokumentom uważa się:</w:t>
      </w:r>
    </w:p>
    <w:p w:rsidR="00FE7836" w:rsidRPr="00560373" w:rsidRDefault="00FE7836" w:rsidP="00FE7836">
      <w:pPr>
        <w:pStyle w:val="Listapunktowana21"/>
        <w:numPr>
          <w:ilvl w:val="0"/>
          <w:numId w:val="80"/>
        </w:numPr>
        <w:spacing w:after="0"/>
        <w:ind w:right="720"/>
        <w:rPr>
          <w:color w:val="auto"/>
        </w:rPr>
      </w:pPr>
      <w:r w:rsidRPr="00560373">
        <w:rPr>
          <w:color w:val="auto"/>
        </w:rPr>
        <w:t>fałszowanie dokumentów szkolnych (usprawiedliwień, ocen);</w:t>
      </w:r>
    </w:p>
    <w:p w:rsidR="00FE7836" w:rsidRPr="00560373" w:rsidRDefault="00FE7836" w:rsidP="00FE7836">
      <w:pPr>
        <w:pStyle w:val="Listapunktowana21"/>
        <w:numPr>
          <w:ilvl w:val="0"/>
          <w:numId w:val="80"/>
        </w:numPr>
        <w:spacing w:before="0"/>
        <w:ind w:right="720"/>
        <w:rPr>
          <w:color w:val="auto"/>
        </w:rPr>
      </w:pPr>
      <w:r w:rsidRPr="00560373">
        <w:rPr>
          <w:color w:val="auto"/>
        </w:rPr>
        <w:t>celowe niszczenie i kradzież mienia szkolnego i prywatnego;</w:t>
      </w:r>
    </w:p>
    <w:p w:rsidR="00FE7836" w:rsidRPr="00560373" w:rsidRDefault="00FE7836" w:rsidP="00FE7836">
      <w:pPr>
        <w:pStyle w:val="Listapunktowana21"/>
        <w:numPr>
          <w:ilvl w:val="0"/>
          <w:numId w:val="80"/>
        </w:numPr>
        <w:tabs>
          <w:tab w:val="left" w:pos="800"/>
        </w:tabs>
        <w:spacing w:before="0"/>
        <w:ind w:left="800" w:right="720"/>
        <w:rPr>
          <w:color w:val="auto"/>
        </w:rPr>
      </w:pPr>
      <w:r w:rsidRPr="00560373">
        <w:rPr>
          <w:color w:val="auto"/>
        </w:rPr>
        <w:t>chuligaństwo- wszczynanie bójek, awantur, wyłudzanie pieniędzy, psychiczne i fizyczne znęcanie się  nad innymi;</w:t>
      </w:r>
    </w:p>
    <w:p w:rsidR="00FE7836" w:rsidRPr="00560373" w:rsidRDefault="00FE7836" w:rsidP="00FE7836">
      <w:pPr>
        <w:pStyle w:val="Listapunktowana21"/>
        <w:numPr>
          <w:ilvl w:val="0"/>
          <w:numId w:val="80"/>
        </w:numPr>
        <w:tabs>
          <w:tab w:val="left" w:pos="800"/>
        </w:tabs>
        <w:spacing w:before="0"/>
        <w:ind w:left="800" w:right="720"/>
        <w:rPr>
          <w:color w:val="auto"/>
        </w:rPr>
      </w:pPr>
      <w:r w:rsidRPr="00560373">
        <w:rPr>
          <w:color w:val="auto"/>
        </w:rPr>
        <w:t>palenie papierosów, spożywanie napojów alkoholowych;</w:t>
      </w:r>
    </w:p>
    <w:p w:rsidR="00FE7836" w:rsidRPr="00560373" w:rsidRDefault="00FE7836" w:rsidP="00FE7836">
      <w:pPr>
        <w:pStyle w:val="Listapunktowana21"/>
        <w:numPr>
          <w:ilvl w:val="0"/>
          <w:numId w:val="80"/>
        </w:numPr>
        <w:tabs>
          <w:tab w:val="left" w:pos="800"/>
        </w:tabs>
        <w:spacing w:before="0"/>
        <w:ind w:left="800" w:right="720"/>
        <w:rPr>
          <w:color w:val="auto"/>
        </w:rPr>
      </w:pPr>
      <w:r w:rsidRPr="00560373">
        <w:rPr>
          <w:color w:val="auto"/>
        </w:rPr>
        <w:t>posiadanie, handel i używanie środków odurzających (narkotyków);</w:t>
      </w:r>
    </w:p>
    <w:p w:rsidR="00FE7836" w:rsidRPr="00560373" w:rsidRDefault="00FE7836" w:rsidP="00FE7836">
      <w:pPr>
        <w:pStyle w:val="Listapunktowana21"/>
        <w:numPr>
          <w:ilvl w:val="0"/>
          <w:numId w:val="80"/>
        </w:numPr>
        <w:tabs>
          <w:tab w:val="left" w:pos="800"/>
        </w:tabs>
        <w:spacing w:before="0"/>
        <w:ind w:left="800" w:right="720"/>
        <w:rPr>
          <w:color w:val="auto"/>
        </w:rPr>
      </w:pPr>
      <w:r w:rsidRPr="00560373">
        <w:rPr>
          <w:color w:val="auto"/>
        </w:rPr>
        <w:t>znieważanie innych uczniów, ich rodziców, grona pedagogicznego lub innych pracowników szkoły;</w:t>
      </w:r>
    </w:p>
    <w:p w:rsidR="00FE7836" w:rsidRPr="00560373" w:rsidRDefault="00FE7836" w:rsidP="00FE7836">
      <w:pPr>
        <w:pStyle w:val="Listapunktowana21"/>
        <w:numPr>
          <w:ilvl w:val="0"/>
          <w:numId w:val="80"/>
        </w:numPr>
        <w:tabs>
          <w:tab w:val="left" w:pos="800"/>
        </w:tabs>
        <w:spacing w:before="0"/>
        <w:ind w:left="800" w:right="720"/>
        <w:rPr>
          <w:color w:val="auto"/>
        </w:rPr>
      </w:pPr>
      <w:r w:rsidRPr="00560373">
        <w:rPr>
          <w:color w:val="auto"/>
        </w:rPr>
        <w:t xml:space="preserve">częste nieusprawiedliwione nieobecności  - powyżej 7 godzin w semestrze. </w:t>
      </w:r>
    </w:p>
    <w:p w:rsidR="00FE7836" w:rsidRDefault="00FE7836" w:rsidP="00FE7836">
      <w:pPr>
        <w:pStyle w:val="Listapunktowana21"/>
        <w:spacing w:before="120"/>
        <w:ind w:right="720"/>
        <w:rPr>
          <w:color w:val="auto"/>
        </w:rPr>
      </w:pPr>
      <w:r w:rsidRPr="00560373">
        <w:rPr>
          <w:color w:val="auto"/>
        </w:rPr>
        <w:t>9.Uczeń może uzyskać wyższą od przewidywanej roczną ocenę klasyfikacyjną zachowania, jeśli zgłosi wychowawcy chęć poprawy tej oceny w terminie nie dłuższym niż 2 dni od daty otrzymania informacji o przewidywanej ocenie śródrocznej lub rocznej.</w:t>
      </w:r>
    </w:p>
    <w:p w:rsidR="00DF085F" w:rsidRPr="00DF085F" w:rsidRDefault="00DF085F" w:rsidP="00DF085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DF085F">
        <w:rPr>
          <w:rFonts w:ascii="Times New Roman" w:eastAsia="Times New Roman" w:hAnsi="Times New Roman" w:cs="Times New Roman"/>
          <w:lang w:val="pl-PL" w:eastAsia="pl-PL"/>
        </w:rPr>
        <w:t>a) jego rodzice złożą wychowawcy  pisemny wniosek o podwyższenie oceny nie później niż na tydzień przed zebraniem rady pedagogicznej zatwierdzającej wyniki klasyfikacji rocznej,</w:t>
      </w:r>
    </w:p>
    <w:p w:rsidR="00DF085F" w:rsidRPr="00DF085F" w:rsidRDefault="00DF085F" w:rsidP="00DF085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DF085F" w:rsidRPr="00DF085F" w:rsidRDefault="00DF085F" w:rsidP="00DF085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DF085F">
        <w:rPr>
          <w:rFonts w:ascii="Times New Roman" w:eastAsia="Times New Roman" w:hAnsi="Times New Roman" w:cs="Times New Roman"/>
          <w:lang w:val="pl-PL" w:eastAsia="pl-PL"/>
        </w:rPr>
        <w:t>b)rada pedagogiczna rozpatrzy pozytywnie wniosek rodziców.</w:t>
      </w:r>
    </w:p>
    <w:p w:rsidR="00DF085F" w:rsidRPr="00DF085F" w:rsidRDefault="00DF085F" w:rsidP="00DF085F">
      <w:pPr>
        <w:shd w:val="clear" w:color="auto" w:fill="FFFFFF"/>
        <w:suppressAutoHyphens w:val="0"/>
        <w:jc w:val="both"/>
        <w:rPr>
          <w:rFonts w:ascii="Calibri" w:eastAsia="Times New Roman" w:hAnsi="Calibri" w:cs="Arial"/>
          <w:color w:val="C00000"/>
          <w:lang w:val="pl-PL" w:eastAsia="pl-PL"/>
        </w:rPr>
      </w:pPr>
    </w:p>
    <w:p w:rsidR="00FE7836" w:rsidRPr="00560373" w:rsidRDefault="00FE7836" w:rsidP="00FE7836">
      <w:pPr>
        <w:pStyle w:val="Listapunktowana21"/>
        <w:spacing w:before="120"/>
        <w:ind w:right="720"/>
        <w:rPr>
          <w:color w:val="auto"/>
        </w:rPr>
      </w:pPr>
      <w:r w:rsidRPr="00560373">
        <w:rPr>
          <w:color w:val="auto"/>
        </w:rPr>
        <w:t>10. Wychowawca  określa wymagania niezbędne do uzyskania przez ucznia wyższej niż przewidywana śródrocznej lub rocznej oceny zachowania.</w:t>
      </w:r>
    </w:p>
    <w:p w:rsidR="00FE7836" w:rsidRPr="00560373" w:rsidRDefault="00FE7836" w:rsidP="00FE7836">
      <w:pPr>
        <w:pStyle w:val="Listapunktowana21"/>
        <w:tabs>
          <w:tab w:val="left" w:pos="1260"/>
        </w:tabs>
        <w:spacing w:before="120"/>
        <w:ind w:right="720"/>
        <w:rPr>
          <w:color w:val="auto"/>
        </w:rPr>
      </w:pPr>
      <w:r w:rsidRPr="00560373">
        <w:rPr>
          <w:color w:val="auto"/>
        </w:rPr>
        <w:t xml:space="preserve">11. Uczeń powinien wykonać </w:t>
      </w:r>
      <w:r w:rsidRPr="00560373">
        <w:rPr>
          <w:color w:val="auto"/>
          <w:u w:val="single"/>
        </w:rPr>
        <w:t>wszystkie</w:t>
      </w:r>
      <w:r w:rsidRPr="00560373">
        <w:rPr>
          <w:color w:val="auto"/>
        </w:rPr>
        <w:t xml:space="preserve"> określone przez wychowawcę  wymogi w wyznaczonym  terminie, jednak nie później niż 3 dni przed terminem klasyfikacyjnego posiedzenia rady pedagogicznej.</w:t>
      </w:r>
    </w:p>
    <w:p w:rsidR="00FE7836" w:rsidRDefault="00FE7836" w:rsidP="00FE7836">
      <w:pPr>
        <w:pStyle w:val="Listapunktowana21"/>
        <w:spacing w:before="120"/>
        <w:ind w:right="720"/>
        <w:rPr>
          <w:color w:val="auto"/>
        </w:rPr>
      </w:pPr>
      <w:r w:rsidRPr="00560373">
        <w:rPr>
          <w:color w:val="auto"/>
        </w:rPr>
        <w:t xml:space="preserve">12. Niedotrzymanie przez ucznia warunków określonych w pkt. 9 – 11 powoduje ustalenie oceny rocznej zachowania takiej, jak przewidywana.  </w:t>
      </w:r>
    </w:p>
    <w:p w:rsidR="00A921FE" w:rsidRPr="00A921FE" w:rsidRDefault="00A921FE" w:rsidP="00A921FE">
      <w:pPr>
        <w:pStyle w:val="Listapunktowana21"/>
        <w:spacing w:before="120"/>
        <w:ind w:right="720"/>
        <w:rPr>
          <w:color w:val="auto"/>
          <w:lang w:val="en-US"/>
        </w:rPr>
      </w:pPr>
      <w:r w:rsidRPr="00A921FE">
        <w:rPr>
          <w:color w:val="auto"/>
          <w:lang w:val="en-US"/>
        </w:rPr>
        <w:t xml:space="preserve">13. Jeżeli w wyniku klasyfikacji śródrocznej, stwierdzono, że poziom osiągnięć edukacyjnych ucznia uniemożliwi lub utrudni mu kontynuowanie nauki w klasie programowo wyższej, szkoła umożliwia uczniowi uzupełnienie braków w terminie do dwóch miesięcy od klasyfikacji śródrocznej poprzez: </w:t>
      </w:r>
    </w:p>
    <w:p w:rsidR="00A921FE" w:rsidRPr="00A921FE" w:rsidRDefault="00A921FE" w:rsidP="00A921FE">
      <w:pPr>
        <w:pStyle w:val="Listapunktowana21"/>
        <w:spacing w:before="120"/>
        <w:ind w:right="720"/>
        <w:rPr>
          <w:color w:val="auto"/>
          <w:lang w:val="en-US"/>
        </w:rPr>
      </w:pPr>
      <w:r w:rsidRPr="00A921FE">
        <w:rPr>
          <w:color w:val="auto"/>
          <w:lang w:val="en-US"/>
        </w:rPr>
        <w:t xml:space="preserve">- organizację współdziałania z poradnią psychologiczno – pedagogiczną w celu zdiagnozowania trudności ucznia i wskazania kierunków pracy z uczniem; </w:t>
      </w:r>
    </w:p>
    <w:p w:rsidR="00A921FE" w:rsidRPr="00A921FE" w:rsidRDefault="00A921FE" w:rsidP="00A921FE">
      <w:pPr>
        <w:pStyle w:val="Listapunktowana21"/>
        <w:spacing w:before="120"/>
        <w:ind w:right="720"/>
        <w:rPr>
          <w:color w:val="auto"/>
          <w:lang w:val="en-US"/>
        </w:rPr>
      </w:pPr>
      <w:r w:rsidRPr="00A921FE">
        <w:rPr>
          <w:color w:val="auto"/>
          <w:lang w:val="en-US"/>
        </w:rPr>
        <w:t>- indywidualizowanie pracy z uczniem na lekcji z uwzględnieniem jego potrzeb rozwojowych i zaleceń;</w:t>
      </w:r>
    </w:p>
    <w:p w:rsidR="00A921FE" w:rsidRPr="00A921FE" w:rsidRDefault="00A921FE" w:rsidP="00A921FE">
      <w:pPr>
        <w:pStyle w:val="Listapunktowana21"/>
        <w:spacing w:before="120"/>
        <w:ind w:right="720"/>
        <w:rPr>
          <w:color w:val="auto"/>
          <w:lang w:val="en-US"/>
        </w:rPr>
      </w:pPr>
      <w:r w:rsidRPr="00A921FE">
        <w:rPr>
          <w:color w:val="auto"/>
          <w:lang w:val="en-US"/>
        </w:rPr>
        <w:lastRenderedPageBreak/>
        <w:t>- współpracę wychowawcy, pedagoga szkolnego z uczniem i jego rodzicami.</w:t>
      </w:r>
    </w:p>
    <w:p w:rsidR="00A921FE" w:rsidRPr="00560373" w:rsidRDefault="00A921FE" w:rsidP="00FE7836">
      <w:pPr>
        <w:pStyle w:val="Listapunktowana21"/>
        <w:spacing w:before="120"/>
        <w:ind w:right="720"/>
        <w:rPr>
          <w:color w:val="auto"/>
        </w:rPr>
      </w:pPr>
    </w:p>
    <w:p w:rsidR="00FE7836" w:rsidRPr="00560373" w:rsidRDefault="00FE7836" w:rsidP="00FE7836">
      <w:pPr>
        <w:pStyle w:val="Nagwek1"/>
        <w:tabs>
          <w:tab w:val="clear" w:pos="0"/>
        </w:tabs>
        <w:ind w:left="432" w:firstLine="0"/>
        <w:jc w:val="center"/>
        <w:rPr>
          <w:rFonts w:ascii="Times New Roman" w:hAnsi="Times New Roman" w:cs="Times New Roman"/>
          <w:szCs w:val="24"/>
        </w:rPr>
      </w:pPr>
      <w:r w:rsidRPr="00560373">
        <w:rPr>
          <w:rFonts w:ascii="Times New Roman" w:hAnsi="Times New Roman" w:cs="Times New Roman"/>
          <w:sz w:val="24"/>
          <w:szCs w:val="24"/>
        </w:rPr>
        <w:t>XI Zasady promowania</w:t>
      </w:r>
    </w:p>
    <w:p w:rsidR="00FE7836" w:rsidRPr="00560373" w:rsidRDefault="00FE7836" w:rsidP="00FE7836">
      <w:pPr>
        <w:pStyle w:val="Tekstpodstawowy21"/>
        <w:numPr>
          <w:ilvl w:val="0"/>
          <w:numId w:val="74"/>
        </w:numPr>
        <w:tabs>
          <w:tab w:val="left" w:pos="360"/>
        </w:tabs>
        <w:ind w:left="360"/>
        <w:rPr>
          <w:szCs w:val="24"/>
        </w:rPr>
      </w:pPr>
      <w:r w:rsidRPr="00560373">
        <w:rPr>
          <w:szCs w:val="24"/>
        </w:rPr>
        <w:t>Uczeń klasy I – III otrzymuje promocję do klasy programowo wyższej, z zastrzeżeniem pkt. 7.</w:t>
      </w:r>
    </w:p>
    <w:p w:rsidR="00FE7836" w:rsidRPr="00560373" w:rsidRDefault="00FE7836" w:rsidP="00FE7836">
      <w:pPr>
        <w:pStyle w:val="Tekstpodstawowy21"/>
        <w:numPr>
          <w:ilvl w:val="0"/>
          <w:numId w:val="74"/>
        </w:numPr>
        <w:tabs>
          <w:tab w:val="left" w:pos="360"/>
        </w:tabs>
        <w:ind w:left="360"/>
        <w:rPr>
          <w:szCs w:val="24"/>
        </w:rPr>
      </w:pPr>
      <w:r w:rsidRPr="00560373">
        <w:rPr>
          <w:szCs w:val="24"/>
        </w:rPr>
        <w:t xml:space="preserve">Począwszy od klasy IV, uczeń otrzymuje promocję do klasy programowo wyższej, jeżeli ze wszystkich obowiązkowych zajęć edukacyjnych, określonych w szkolnym planie nauczania, uzyskał roczne oceny klasyfikacyjne wyższe od oceny niedostatecznej,             z zastrzeżeniem pkt.. 4 i 9. </w:t>
      </w:r>
    </w:p>
    <w:p w:rsidR="00FE7836" w:rsidRPr="00560373" w:rsidRDefault="00FE7836" w:rsidP="00FE7836">
      <w:pPr>
        <w:pStyle w:val="Tekstpodstawowy21"/>
        <w:numPr>
          <w:ilvl w:val="0"/>
          <w:numId w:val="74"/>
        </w:numPr>
        <w:tabs>
          <w:tab w:val="left" w:pos="360"/>
        </w:tabs>
        <w:ind w:left="360"/>
        <w:rPr>
          <w:szCs w:val="24"/>
        </w:rPr>
      </w:pPr>
      <w:r w:rsidRPr="00560373">
        <w:rPr>
          <w:szCs w:val="24"/>
        </w:rPr>
        <w:t xml:space="preserve"> Począwszy od klasy IV, uczeń, który w wyniku klasyfikacji rocznej uzyskał                      z obowiązkowych zajęć edukacyjnych średnią ocen co najmniej 4,75 oraz co najmniej bardzo dobrą ocenę zachowania, otrzymuje promocję do klasy programowo wyższej                     z wyróżnieniem. </w:t>
      </w:r>
    </w:p>
    <w:p w:rsidR="00FE7836" w:rsidRPr="00560373" w:rsidRDefault="00FE7836" w:rsidP="00FE7836">
      <w:pPr>
        <w:pStyle w:val="Tekstpodstawowy21"/>
        <w:numPr>
          <w:ilvl w:val="0"/>
          <w:numId w:val="74"/>
        </w:numPr>
        <w:tabs>
          <w:tab w:val="left" w:pos="360"/>
        </w:tabs>
        <w:ind w:left="360"/>
        <w:rPr>
          <w:szCs w:val="24"/>
        </w:rPr>
      </w:pPr>
      <w:r w:rsidRPr="00560373">
        <w:rPr>
          <w:szCs w:val="24"/>
        </w:rPr>
        <w:t xml:space="preserve">Ucznia z upośledzeniem umysłowym w stopniu umiarkowanym lub znacznym promuje się do klasy programowo wyższej, uwzględniając specyfikę kształcenia tego ucznia,         w porozumieniu z rodzicami ( prawnymi opiekunami). </w:t>
      </w:r>
    </w:p>
    <w:p w:rsidR="00FE7836" w:rsidRPr="00560373" w:rsidRDefault="00FE7836" w:rsidP="00FE7836">
      <w:pPr>
        <w:pStyle w:val="Tekstpodstawowy21"/>
        <w:numPr>
          <w:ilvl w:val="0"/>
          <w:numId w:val="74"/>
        </w:numPr>
        <w:tabs>
          <w:tab w:val="left" w:pos="360"/>
        </w:tabs>
        <w:ind w:left="360"/>
        <w:rPr>
          <w:szCs w:val="24"/>
        </w:rPr>
      </w:pPr>
      <w:r w:rsidRPr="00560373">
        <w:rPr>
          <w:szCs w:val="24"/>
        </w:rPr>
        <w:t>Laureaci konkursów przedmiotowych o zasięgu wojewódzkim otrzymują z danych zajęć edukacyjnych celującą roczną ocenę klasyfikacyjną. Uczeń, który tytuł laureata konkursu przedmiotowego o zasięgu wojewódzkim uzyskał po ustaleniu albo uzyskaniu rocznej</w:t>
      </w:r>
    </w:p>
    <w:p w:rsidR="00FE7836" w:rsidRPr="00560373" w:rsidRDefault="00FE7836" w:rsidP="00FE7836">
      <w:pPr>
        <w:pStyle w:val="Tekstpodstawowy21"/>
        <w:rPr>
          <w:szCs w:val="24"/>
        </w:rPr>
      </w:pPr>
      <w:r w:rsidRPr="00560373">
        <w:rPr>
          <w:szCs w:val="24"/>
        </w:rPr>
        <w:t xml:space="preserve">      oceny klasyfikacyjnej z zajęć edukacyjnych, otrzymuje z tych zajęć edukacyjnych   </w:t>
      </w:r>
    </w:p>
    <w:p w:rsidR="00FE7836" w:rsidRPr="00560373" w:rsidRDefault="00FE7836" w:rsidP="00FE7836">
      <w:pPr>
        <w:pStyle w:val="Tekstpodstawowy21"/>
        <w:rPr>
          <w:szCs w:val="24"/>
        </w:rPr>
      </w:pPr>
      <w:r w:rsidRPr="00560373">
        <w:rPr>
          <w:szCs w:val="24"/>
        </w:rPr>
        <w:t xml:space="preserve">      celującą końcową ocenę klasyfikacyjną. </w:t>
      </w:r>
    </w:p>
    <w:p w:rsidR="00FE7836" w:rsidRPr="00560373" w:rsidRDefault="00FE7836" w:rsidP="00FE7836">
      <w:pPr>
        <w:pStyle w:val="Tekstpodstawowy21"/>
        <w:numPr>
          <w:ilvl w:val="0"/>
          <w:numId w:val="74"/>
        </w:numPr>
        <w:tabs>
          <w:tab w:val="left" w:pos="360"/>
        </w:tabs>
        <w:ind w:left="360"/>
        <w:rPr>
          <w:szCs w:val="24"/>
        </w:rPr>
      </w:pPr>
      <w:r w:rsidRPr="00560373">
        <w:rPr>
          <w:szCs w:val="24"/>
        </w:rPr>
        <w:t xml:space="preserve">Uczeń, który nie spełnił warunków określonych w pkt. 2, nie otrzymuje promocji do klasy programowo wyższej i powtarza klasę, z zastrzeżeniem pkt. 4 i 9. </w:t>
      </w:r>
    </w:p>
    <w:p w:rsidR="00FE7836" w:rsidRPr="00560373" w:rsidRDefault="00FE7836" w:rsidP="00FE7836">
      <w:pPr>
        <w:pStyle w:val="Tekstpodstawowy21"/>
        <w:numPr>
          <w:ilvl w:val="0"/>
          <w:numId w:val="74"/>
        </w:numPr>
        <w:tabs>
          <w:tab w:val="left" w:pos="360"/>
        </w:tabs>
        <w:ind w:left="360"/>
      </w:pPr>
      <w:r w:rsidRPr="00560373">
        <w:rPr>
          <w:szCs w:val="24"/>
        </w:rPr>
        <w:t xml:space="preserve">W wyjątkowych przypadkach  rada  pedagogiczna może postanowić o powtarzaniu klasy przez ucznia klasy I – III , na podstawie opinii wydanej przez lekarza lub publiczną poradnię psychologiczno – pedagogiczną oraz w porozumieniu z rodzicami (prawnymi opiekunami) ucznia. </w:t>
      </w:r>
    </w:p>
    <w:p w:rsidR="00FE7836" w:rsidRPr="00560373" w:rsidRDefault="00FE7836" w:rsidP="00FE7836">
      <w:pPr>
        <w:numPr>
          <w:ilvl w:val="0"/>
          <w:numId w:val="74"/>
        </w:numPr>
        <w:tabs>
          <w:tab w:val="left" w:pos="360"/>
        </w:tabs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 że te obowiązkowe zajęcia edukacyjne są, zgodnie ze szkolnym planem nauczania, realizowane w klasie programowo wyższej. </w:t>
      </w:r>
    </w:p>
    <w:p w:rsidR="00FE7836" w:rsidRPr="00560373" w:rsidRDefault="00FE7836" w:rsidP="00FE7836">
      <w:pPr>
        <w:pStyle w:val="Nagwek1"/>
        <w:tabs>
          <w:tab w:val="clear" w:pos="0"/>
        </w:tabs>
        <w:ind w:left="432" w:firstLine="0"/>
        <w:jc w:val="center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sz w:val="24"/>
          <w:szCs w:val="24"/>
        </w:rPr>
        <w:t>XII Zasady przeprowadzania egzaminów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pStyle w:val="Tekstpodstawowywcity"/>
        <w:ind w:left="360"/>
        <w:rPr>
          <w:b/>
        </w:rPr>
      </w:pPr>
      <w:r w:rsidRPr="00560373">
        <w:t>W szkole przeprowadzane są:</w:t>
      </w:r>
    </w:p>
    <w:p w:rsidR="00FE7836" w:rsidRPr="00560373" w:rsidRDefault="00FE7836" w:rsidP="00FE7836">
      <w:pPr>
        <w:pStyle w:val="Listapunktowana21"/>
        <w:numPr>
          <w:ilvl w:val="0"/>
          <w:numId w:val="98"/>
        </w:numPr>
        <w:tabs>
          <w:tab w:val="left" w:pos="720"/>
        </w:tabs>
        <w:spacing w:after="0"/>
        <w:rPr>
          <w:b/>
          <w:color w:val="auto"/>
        </w:rPr>
      </w:pPr>
      <w:r w:rsidRPr="00560373">
        <w:rPr>
          <w:b/>
          <w:color w:val="auto"/>
        </w:rPr>
        <w:t>egzamin sprawdzający</w:t>
      </w:r>
    </w:p>
    <w:p w:rsidR="00FE7836" w:rsidRPr="00560373" w:rsidRDefault="00FE7836" w:rsidP="00FE7836">
      <w:pPr>
        <w:pStyle w:val="Listapunktowana21"/>
        <w:numPr>
          <w:ilvl w:val="0"/>
          <w:numId w:val="98"/>
        </w:numPr>
        <w:tabs>
          <w:tab w:val="left" w:pos="720"/>
        </w:tabs>
        <w:spacing w:before="0"/>
        <w:rPr>
          <w:b/>
          <w:color w:val="auto"/>
        </w:rPr>
      </w:pPr>
      <w:r w:rsidRPr="00560373">
        <w:rPr>
          <w:b/>
          <w:color w:val="auto"/>
        </w:rPr>
        <w:t>egzamin klasyfikacyjny</w:t>
      </w:r>
    </w:p>
    <w:p w:rsidR="00FE7836" w:rsidRPr="00560373" w:rsidRDefault="00FE7836" w:rsidP="00FE7836">
      <w:pPr>
        <w:pStyle w:val="Listapunktowana21"/>
        <w:numPr>
          <w:ilvl w:val="0"/>
          <w:numId w:val="98"/>
        </w:numPr>
        <w:tabs>
          <w:tab w:val="left" w:pos="720"/>
        </w:tabs>
        <w:spacing w:before="0"/>
        <w:rPr>
          <w:b/>
          <w:bCs/>
          <w:color w:val="auto"/>
        </w:rPr>
      </w:pPr>
      <w:r w:rsidRPr="00560373">
        <w:rPr>
          <w:b/>
          <w:color w:val="auto"/>
        </w:rPr>
        <w:t xml:space="preserve">egzamin poprawkowy. </w:t>
      </w:r>
    </w:p>
    <w:p w:rsidR="00FE7836" w:rsidRPr="00560373" w:rsidRDefault="00FE7836" w:rsidP="00FE7836">
      <w:pPr>
        <w:pStyle w:val="NormalnyWeb"/>
        <w:rPr>
          <w:color w:val="auto"/>
        </w:rPr>
      </w:pPr>
      <w:r w:rsidRPr="00560373">
        <w:rPr>
          <w:b/>
          <w:bCs/>
          <w:color w:val="auto"/>
        </w:rPr>
        <w:t>EGZAMIN SPRAWDZAJĄCY</w:t>
      </w:r>
    </w:p>
    <w:p w:rsidR="00FE7836" w:rsidRPr="00560373" w:rsidRDefault="00FE7836" w:rsidP="00FE7836">
      <w:pPr>
        <w:pStyle w:val="Lista-kontynuacja21"/>
        <w:ind w:left="0"/>
      </w:pPr>
      <w:r w:rsidRPr="00560373">
        <w:t>(wyłącznie w przypadku niezachowania przepisów prawa dotyczących trybu ustalania oceny)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pStyle w:val="link2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lastRenderedPageBreak/>
        <w:t>1. Uczeń lub jego rodzice (prawni opiekunowie) mogą zgłosić zastrzeżenia do dyrektora szkoły, jeżeli uznają, że roczna  ocena klasyfikacyjna z zajęć edukacyjnych lub roczna ocena klasyfikacyjna zachowania została ustalona niezgodnie z przepisami prawa dotyczącymi trybu ustalania tej oceny. Zastrzeżenia mogą być zgłoszone w terminie      do 7 dni po zakończeniu zajęć dydaktyczno-wychowawczych.</w:t>
      </w:r>
    </w:p>
    <w:p w:rsidR="00FE7836" w:rsidRPr="00560373" w:rsidRDefault="00FE7836" w:rsidP="00FE7836">
      <w:pPr>
        <w:pStyle w:val="link2"/>
        <w:spacing w:before="120"/>
        <w:ind w:left="45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2. W przypadku stwierdzenia, że roczna ocena klasyfikacyjna z zajęć edukacyjnych lub roczna ocena klasyfikacyjna zachowania została ustalona niezgodnie z przepisami prawa dotyczącymi trybu ustalania tej oceny, dyrektor szkoły powołuje komisję, która:</w:t>
      </w:r>
    </w:p>
    <w:p w:rsidR="00FE7836" w:rsidRPr="00560373" w:rsidRDefault="00FE7836" w:rsidP="00FE7836">
      <w:pPr>
        <w:pStyle w:val="link3"/>
        <w:spacing w:before="120"/>
        <w:ind w:left="75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1) w przypadku rocznej oceny klasyfikacyjnej z zajęć edukacyjnych - przeprowadza sprawdzian wiadomości i umiejętności ucznia, w formie pisemnej i ustnej, oraz ustala roczną ocenę klasyfikacyjną z danych zajęć edukacyjnych;</w:t>
      </w:r>
    </w:p>
    <w:p w:rsidR="00FE7836" w:rsidRPr="00560373" w:rsidRDefault="00FE7836" w:rsidP="00FE7836">
      <w:pPr>
        <w:pStyle w:val="link3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2) w przypadku rocznej oceny klasyfikacyjnej zachowania - ustala roczną ocenę klasyfikacyjną zachowania w drodze głosowania zwykłą większością głosów; w przypadku równej liczby głosów decyduje głos przewodniczącego komisji.</w:t>
      </w:r>
    </w:p>
    <w:p w:rsidR="00FE7836" w:rsidRPr="00560373" w:rsidRDefault="00FE7836" w:rsidP="00FE7836">
      <w:pPr>
        <w:pStyle w:val="link2"/>
        <w:spacing w:before="120"/>
        <w:ind w:left="45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3. Termin sprawdzianu uzgadnia się z uczniem i jego rodzicami (prawnymi opiekunami).</w:t>
      </w:r>
    </w:p>
    <w:p w:rsidR="00FE7836" w:rsidRPr="00560373" w:rsidRDefault="00FE7836" w:rsidP="00FE7836">
      <w:pPr>
        <w:pStyle w:val="link2"/>
        <w:spacing w:before="120"/>
        <w:ind w:left="45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4. W skład komisji wchodzą:</w:t>
      </w:r>
    </w:p>
    <w:p w:rsidR="00FE7836" w:rsidRPr="00560373" w:rsidRDefault="00FE7836" w:rsidP="00FE7836">
      <w:pPr>
        <w:pStyle w:val="link3"/>
        <w:spacing w:before="120"/>
        <w:ind w:left="75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1) w przypadku rocznej oceny klasyfikacyjnej z zajęć edukacyjnych:</w:t>
      </w:r>
    </w:p>
    <w:p w:rsidR="00FE7836" w:rsidRPr="00560373" w:rsidRDefault="00FE7836" w:rsidP="00FE7836">
      <w:pPr>
        <w:pStyle w:val="link4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a) dyrektor szkoły albo nauczyciel zajmujący w tej szkole inne stanowisko kierownicze - jako przewodniczący komisji,</w:t>
      </w:r>
    </w:p>
    <w:p w:rsidR="00FE7836" w:rsidRPr="00560373" w:rsidRDefault="00FE7836" w:rsidP="00FE7836">
      <w:pPr>
        <w:pStyle w:val="link4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b) nauczyciel prowadzący dane zajęcia edukacyjne,</w:t>
      </w:r>
    </w:p>
    <w:p w:rsidR="00FE7836" w:rsidRPr="00560373" w:rsidRDefault="00FE7836" w:rsidP="00FE7836">
      <w:pPr>
        <w:pStyle w:val="link4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c) dwóch nauczycieli z danej lub innej szkoły tego samego typu, prowadzący takie same zajęcia edukacyjne;</w:t>
      </w:r>
    </w:p>
    <w:p w:rsidR="00FE7836" w:rsidRPr="00560373" w:rsidRDefault="00FE7836" w:rsidP="00FE7836">
      <w:pPr>
        <w:pStyle w:val="link3"/>
        <w:spacing w:before="120"/>
        <w:ind w:left="754" w:hanging="227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2) w przypadku rocznej oceny klasyfikacyjnej zachowania:</w:t>
      </w:r>
    </w:p>
    <w:p w:rsidR="00FE7836" w:rsidRPr="00560373" w:rsidRDefault="00FE7836" w:rsidP="00FE7836">
      <w:pPr>
        <w:pStyle w:val="link4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a) dyrektor szkoły albo nauczyciel zajmujący w tej szkole inne stanowisko kierownicze - jako przewodniczący komisji,</w:t>
      </w:r>
    </w:p>
    <w:p w:rsidR="00FE7836" w:rsidRPr="00560373" w:rsidRDefault="00FE7836" w:rsidP="00FE7836">
      <w:pPr>
        <w:pStyle w:val="link4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b) wychowawca klasy,</w:t>
      </w:r>
    </w:p>
    <w:p w:rsidR="00FE7836" w:rsidRPr="00560373" w:rsidRDefault="00FE7836" w:rsidP="00FE7836">
      <w:pPr>
        <w:pStyle w:val="link4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c) wskazany przez dyrektora szkoły nauczyciel prowadzący zajęcia edukacyjne w danej klasie,</w:t>
      </w:r>
    </w:p>
    <w:p w:rsidR="00FE7836" w:rsidRPr="00560373" w:rsidRDefault="00FE7836" w:rsidP="00FE7836">
      <w:pPr>
        <w:pStyle w:val="link4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d) pedagog,</w:t>
      </w:r>
    </w:p>
    <w:p w:rsidR="00FE7836" w:rsidRPr="00560373" w:rsidRDefault="00FE7836" w:rsidP="00FE7836">
      <w:pPr>
        <w:pStyle w:val="link4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e) psycholog,</w:t>
      </w:r>
    </w:p>
    <w:p w:rsidR="00FE7836" w:rsidRPr="00560373" w:rsidRDefault="00FE7836" w:rsidP="00FE7836">
      <w:pPr>
        <w:pStyle w:val="link4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f) przedstawiciel samorządu uczniowskiego,</w:t>
      </w:r>
    </w:p>
    <w:p w:rsidR="00FE7836" w:rsidRPr="00560373" w:rsidRDefault="00FE7836" w:rsidP="00FE7836">
      <w:pPr>
        <w:pStyle w:val="link4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g) przedstawiciel rady rodziców.</w:t>
      </w:r>
    </w:p>
    <w:p w:rsidR="00FE7836" w:rsidRPr="00560373" w:rsidRDefault="00FE7836" w:rsidP="00FE7836">
      <w:pPr>
        <w:pStyle w:val="link2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5. Nauczyciel prowadzący dane zajęcia edukacyjne może być zwolniony z udziału w pracy komisji na własną prośbę lub w innych, szczególnie uzasadnionych przypadkach. W takim przypadku dyrektor szkoły powołuje innego nauczyciela prowadzącego takie same zajęcia edukacyjne, z tym że powołanie nauczyciela zatrudnionego w innej szkole następuje w  porozumieniu z dyrektorem tej szkoły.</w:t>
      </w:r>
    </w:p>
    <w:p w:rsidR="00FE7836" w:rsidRPr="00560373" w:rsidRDefault="00FE7836" w:rsidP="00FE7836">
      <w:pPr>
        <w:pStyle w:val="link2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6. Ustalona przez komisję roczna ocena klasyfikacyjna z zajęć edukacyjnych oraz roczna ocena klasyfikacyjna zachowania nie może być niższa od ustalonej wcześniej oceny. Ocena ustalona przez komisję jest ostateczna, z wyjątkiem niedostatecznej rocznej oceny klasyfikacyjnej z zajęć edukacyjnych, która może być zmieniona w wyniku egzaminu poprawkowego.</w:t>
      </w:r>
    </w:p>
    <w:p w:rsidR="00FE7836" w:rsidRPr="00560373" w:rsidRDefault="00FE7836" w:rsidP="00FE7836">
      <w:pPr>
        <w:pStyle w:val="link2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7. Z prac komisji sporządza się protokół zawierający w szczególności:</w:t>
      </w:r>
    </w:p>
    <w:p w:rsidR="00FE7836" w:rsidRPr="00560373" w:rsidRDefault="00FE7836" w:rsidP="00FE7836">
      <w:pPr>
        <w:pStyle w:val="link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1) w przypadku rocznej oceny klasyfikacyjnej z zajęć edukacyjnych:</w:t>
      </w:r>
    </w:p>
    <w:p w:rsidR="00FE7836" w:rsidRPr="00560373" w:rsidRDefault="00FE7836" w:rsidP="00FE7836">
      <w:pPr>
        <w:pStyle w:val="link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a) skład komisji,</w:t>
      </w:r>
    </w:p>
    <w:p w:rsidR="00FE7836" w:rsidRPr="00560373" w:rsidRDefault="00FE7836" w:rsidP="00FE7836">
      <w:pPr>
        <w:pStyle w:val="link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lastRenderedPageBreak/>
        <w:t>b) termin sprawdzianu,</w:t>
      </w:r>
    </w:p>
    <w:p w:rsidR="00FE7836" w:rsidRPr="00560373" w:rsidRDefault="00FE7836" w:rsidP="00FE7836">
      <w:pPr>
        <w:pStyle w:val="link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c) zadania (pytania) sprawdzające,</w:t>
      </w:r>
    </w:p>
    <w:p w:rsidR="00FE7836" w:rsidRPr="00560373" w:rsidRDefault="00FE7836" w:rsidP="00FE7836">
      <w:pPr>
        <w:pStyle w:val="link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d) wynik sprawdzianu oraz ustaloną ocenę;</w:t>
      </w:r>
    </w:p>
    <w:p w:rsidR="00FE7836" w:rsidRPr="00560373" w:rsidRDefault="00FE7836" w:rsidP="00FE7836">
      <w:pPr>
        <w:pStyle w:val="link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2) w przypadku rocznej oceny klasyfikacyjnej zachowania:</w:t>
      </w:r>
    </w:p>
    <w:p w:rsidR="00FE7836" w:rsidRPr="00560373" w:rsidRDefault="00FE7836" w:rsidP="00FE7836">
      <w:pPr>
        <w:pStyle w:val="link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a) skład komisji,</w:t>
      </w:r>
    </w:p>
    <w:p w:rsidR="00FE7836" w:rsidRPr="00560373" w:rsidRDefault="00FE7836" w:rsidP="00FE7836">
      <w:pPr>
        <w:pStyle w:val="link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b) termin posiedzenia komisji,</w:t>
      </w:r>
    </w:p>
    <w:p w:rsidR="00FE7836" w:rsidRPr="00560373" w:rsidRDefault="00FE7836" w:rsidP="00FE7836">
      <w:pPr>
        <w:pStyle w:val="link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c) wynik głosowania,</w:t>
      </w:r>
    </w:p>
    <w:p w:rsidR="00FE7836" w:rsidRPr="00560373" w:rsidRDefault="00FE7836" w:rsidP="00FE7836">
      <w:pPr>
        <w:pStyle w:val="link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d) ustaloną ocenę zachowania wraz z uzasadnieniem.</w:t>
      </w:r>
    </w:p>
    <w:p w:rsidR="00FE7836" w:rsidRPr="00560373" w:rsidRDefault="00FE7836" w:rsidP="00FE7836">
      <w:pPr>
        <w:pStyle w:val="link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Protokół stanowi załącznik do arkusza ocen ucznia.</w:t>
      </w:r>
    </w:p>
    <w:p w:rsidR="00FE7836" w:rsidRPr="00560373" w:rsidRDefault="00FE7836" w:rsidP="00FE7836">
      <w:pPr>
        <w:pStyle w:val="link2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8.Do protokołu dołącza się pisemne prace ucznia i zwięzłą informację o ustnych odpowiedziach ucznia.</w:t>
      </w:r>
    </w:p>
    <w:p w:rsidR="00FE7836" w:rsidRPr="00560373" w:rsidRDefault="00FE7836" w:rsidP="00FE7836">
      <w:pPr>
        <w:pStyle w:val="link2"/>
        <w:spacing w:before="120"/>
        <w:ind w:hanging="27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9. Uczeń, który z przyczyn usprawiedliwionych nie przystąpił do sprawdzianu w wyznaczonym terminie, może przystąpić do niego w dodatkowym terminie, wyznaczonym przez dyrektora szkoły.</w:t>
      </w:r>
    </w:p>
    <w:p w:rsidR="00FE7836" w:rsidRPr="00560373" w:rsidRDefault="00FE7836" w:rsidP="00FE7836">
      <w:pPr>
        <w:pStyle w:val="link2a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560373">
        <w:rPr>
          <w:rFonts w:ascii="Times New Roman" w:hAnsi="Times New Roman" w:cs="Times New Roman"/>
          <w:color w:val="auto"/>
          <w:sz w:val="24"/>
          <w:szCs w:val="24"/>
        </w:rPr>
        <w:t>10. Przepisy zawarte w punktach 1-9 stosuje się odpowiednio w przypadku rocznej oceny klasyfikacyjnej z zajęć edukacyjnych uzyskanej w wyniku egzaminu poprawkowego, z tym że termin do zgłoszenia zastrzeżeń wynosi 5 dni od dnia przeprowadzenia egzaminu poprawkowego. W tym przypadku, ocena ustalona przez komisję jest ostateczna.</w:t>
      </w:r>
    </w:p>
    <w:p w:rsidR="00FE7836" w:rsidRPr="00560373" w:rsidRDefault="00FE7836" w:rsidP="00FE7836">
      <w:pPr>
        <w:pStyle w:val="Nagwek2"/>
        <w:numPr>
          <w:ilvl w:val="0"/>
          <w:numId w:val="0"/>
        </w:numPr>
        <w:ind w:left="576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i w:val="0"/>
          <w:sz w:val="24"/>
          <w:szCs w:val="24"/>
        </w:rPr>
        <w:t>EGZAMIN KLASYFIKACYJNY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pStyle w:val="Tekstpodstawowy21"/>
        <w:numPr>
          <w:ilvl w:val="0"/>
          <w:numId w:val="76"/>
        </w:numPr>
        <w:rPr>
          <w:szCs w:val="24"/>
        </w:rPr>
      </w:pPr>
      <w:r w:rsidRPr="00560373">
        <w:rPr>
          <w:szCs w:val="24"/>
        </w:rPr>
        <w:t xml:space="preserve">Uczeń może nie być klasyfikowany z jednego, kilku lub wszystkich zajęć edukacyjnych, jeżeli brak jest podstaw do ustalenia śródrocznej lub rocznej oceny klasyfikacyjnej            z powodu nieobecności ucznia na zajęciach edukacyjnych przekraczających połowę czasu przeznaczonego na te zajęcia w szkolnym planie nauczania. 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t xml:space="preserve">Uczeń nieklasyfikowany z powodu usprawiedliwionej nieobecności może zdawać egzamin klasyfikacyjny. 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t xml:space="preserve">Na wniosek ucznia nieklasyfikowanego z powodu nieusprawiedliwionej nieobecności lub na wniosek jego rodziców (prawnych opiekunów) rada pedagogiczna może wyrazić zgodę na egzamin klasyfikacyjny. 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t xml:space="preserve">Egzamin klasyfikacyjny zdaje również uczeń:    </w:t>
      </w:r>
    </w:p>
    <w:p w:rsidR="00FE7836" w:rsidRPr="00560373" w:rsidRDefault="00FE7836" w:rsidP="00FE7836">
      <w:pPr>
        <w:pStyle w:val="Tekstpodstawowy21"/>
        <w:numPr>
          <w:ilvl w:val="0"/>
          <w:numId w:val="28"/>
        </w:numPr>
        <w:tabs>
          <w:tab w:val="left" w:pos="735"/>
        </w:tabs>
        <w:ind w:left="735" w:hanging="375"/>
        <w:rPr>
          <w:szCs w:val="24"/>
        </w:rPr>
      </w:pPr>
      <w:r w:rsidRPr="00560373">
        <w:rPr>
          <w:szCs w:val="24"/>
        </w:rPr>
        <w:t>realizujący, na podstawie odrębnych przepisów, indywidualny program lub tok nauki;</w:t>
      </w:r>
    </w:p>
    <w:p w:rsidR="00FE7836" w:rsidRPr="00560373" w:rsidRDefault="00FE7836" w:rsidP="00FE7836">
      <w:pPr>
        <w:pStyle w:val="Tekstpodstawowy21"/>
        <w:numPr>
          <w:ilvl w:val="0"/>
          <w:numId w:val="28"/>
        </w:numPr>
        <w:tabs>
          <w:tab w:val="left" w:pos="735"/>
        </w:tabs>
        <w:ind w:left="735" w:hanging="375"/>
        <w:rPr>
          <w:szCs w:val="24"/>
        </w:rPr>
      </w:pPr>
      <w:r w:rsidRPr="00560373">
        <w:rPr>
          <w:szCs w:val="24"/>
        </w:rPr>
        <w:t xml:space="preserve">spełniający obowiązek szkolny poza szkołą. 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t>Egzamin klasyfikacyjny przeprowadzany dla ucznia, o którym mowa w ust.4 pkt 2, nie obejmuje obowiązkowych zajęć edukacyjnych: technika, plastyka, muzyka i wychowanie fizyczne oraz dodatkowych zajęć edukacyjnych.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t>Uczniowi, o którym mowa w pkt. 4 ust 2, zdającemu egzamin klasyfikacyjny nie ustala się oceny zachowania.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t xml:space="preserve">Egzaminy klasyfikacyjne przeprowadza się w formie pisemnej i ustnej, z zastrzeżeniem pkt. 8. 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t>Egzamin klasyfikacyjny z plastyki, muzyki, techniki, zajęć komputerowych</w:t>
      </w:r>
      <w:r w:rsidRPr="00560373">
        <w:rPr>
          <w:b/>
          <w:bCs/>
          <w:szCs w:val="24"/>
        </w:rPr>
        <w:t xml:space="preserve"> </w:t>
      </w:r>
      <w:r w:rsidRPr="00560373">
        <w:rPr>
          <w:szCs w:val="24"/>
        </w:rPr>
        <w:t>i wychowania fizycznego ma przede wszystkim formę zadań praktycznych.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t xml:space="preserve">Termin egzaminu klasyfikacyjnego uzgadnia się z uczniem i jego rodzicami (prawnymi opiekunami). 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lastRenderedPageBreak/>
        <w:t xml:space="preserve">Egzamin klasyfikacyjny dla ucznia, o którym mowa w pkt. 2,3 i 4 ust 1, przeprowadza nauczyciel danych zajęć edukacyjnych w obecności, wskazanego przez dyrektora szkoły, nauczyciela takich samych lub pokrewnych zajęć edukacyjnych. 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t xml:space="preserve">Egzamin klasyfikacyjny dla ucznia, o którym mowa w pkt. 4 ust 2, przeprowadza komisja, powołana przez dyrektora szkoły, który zezwolił na spełnianie przez ucznia odpowiednio obowiązku szkolnego lub obowiązku nauki poza szkołą. W skład komisji wchodzą: </w:t>
      </w:r>
    </w:p>
    <w:p w:rsidR="00FE7836" w:rsidRPr="00560373" w:rsidRDefault="00FE7836" w:rsidP="00FE7836">
      <w:pPr>
        <w:pStyle w:val="Tekstpodstawowy21"/>
        <w:numPr>
          <w:ilvl w:val="0"/>
          <w:numId w:val="81"/>
        </w:numPr>
        <w:rPr>
          <w:szCs w:val="24"/>
        </w:rPr>
      </w:pPr>
      <w:r w:rsidRPr="00560373">
        <w:rPr>
          <w:szCs w:val="24"/>
        </w:rPr>
        <w:t>dyrektor lub wicedyrektor – jako przewodniczący komisji;</w:t>
      </w:r>
    </w:p>
    <w:p w:rsidR="00FE7836" w:rsidRPr="00560373" w:rsidRDefault="00FE7836" w:rsidP="00FE7836">
      <w:pPr>
        <w:pStyle w:val="Tekstpodstawowy21"/>
        <w:numPr>
          <w:ilvl w:val="0"/>
          <w:numId w:val="81"/>
        </w:numPr>
        <w:rPr>
          <w:szCs w:val="24"/>
        </w:rPr>
      </w:pPr>
      <w:r w:rsidRPr="00560373">
        <w:rPr>
          <w:szCs w:val="24"/>
        </w:rPr>
        <w:t>nauczyciele zajęć edukacyjnych określonych w szkolnym planie nauczania          dla odpowiedniej klasy.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t xml:space="preserve">Przewodniczący komisji uzgadnia z uczniem, o którym mowa w pkt. 4 ust 2, oraz jego rodzicami (prawnymi opiekunami) liczbę zajęć edukacyjnych, z których uczeń może zdawać egzaminy w ciągu jednego dnia. 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t xml:space="preserve">W czasie egzaminu klasyfikacyjnego mogą być obecni – w charakterze obserwatorów – rodzice (prawni opiekunowie) ucznia. 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t xml:space="preserve">Z przeprowadzonego egzaminu klasyfikacyjnego sporządza się protokół zawierający        w szczególności: </w:t>
      </w:r>
    </w:p>
    <w:p w:rsidR="00FE7836" w:rsidRPr="00560373" w:rsidRDefault="00FE7836" w:rsidP="00FE7836">
      <w:pPr>
        <w:pStyle w:val="Tekstpodstawowy21"/>
        <w:numPr>
          <w:ilvl w:val="0"/>
          <w:numId w:val="92"/>
        </w:numPr>
        <w:rPr>
          <w:szCs w:val="24"/>
        </w:rPr>
      </w:pPr>
      <w:r w:rsidRPr="00560373">
        <w:rPr>
          <w:szCs w:val="24"/>
        </w:rPr>
        <w:t>imiona i nazwiska nauczycieli, o których mowa w pkt. 10, a w przypadku egzaminu klasyfikacyjnego przeprowadzanego dla ucznia, o którym mowa w pkt. 4 ust 2 – skład komisji;</w:t>
      </w:r>
    </w:p>
    <w:p w:rsidR="00FE7836" w:rsidRPr="00560373" w:rsidRDefault="00FE7836" w:rsidP="00FE7836">
      <w:pPr>
        <w:pStyle w:val="Tekstpodstawowy21"/>
        <w:numPr>
          <w:ilvl w:val="0"/>
          <w:numId w:val="92"/>
        </w:numPr>
        <w:rPr>
          <w:szCs w:val="24"/>
        </w:rPr>
      </w:pPr>
      <w:r w:rsidRPr="00560373">
        <w:rPr>
          <w:szCs w:val="24"/>
        </w:rPr>
        <w:t xml:space="preserve">termin egzaminu klasyfikacyjnego; </w:t>
      </w:r>
    </w:p>
    <w:p w:rsidR="00FE7836" w:rsidRPr="00560373" w:rsidRDefault="00FE7836" w:rsidP="00FE7836">
      <w:pPr>
        <w:pStyle w:val="Tekstpodstawowy21"/>
        <w:numPr>
          <w:ilvl w:val="0"/>
          <w:numId w:val="92"/>
        </w:numPr>
        <w:tabs>
          <w:tab w:val="left" w:pos="750"/>
        </w:tabs>
        <w:ind w:left="750" w:hanging="390"/>
        <w:rPr>
          <w:szCs w:val="24"/>
        </w:rPr>
      </w:pPr>
      <w:r w:rsidRPr="00560373">
        <w:rPr>
          <w:szCs w:val="24"/>
        </w:rPr>
        <w:t>zadania (ćwiczenia) egzaminacyjne;</w:t>
      </w:r>
    </w:p>
    <w:p w:rsidR="00FE7836" w:rsidRPr="00560373" w:rsidRDefault="00FE7836" w:rsidP="00FE7836">
      <w:pPr>
        <w:pStyle w:val="Tekstpodstawowy21"/>
        <w:numPr>
          <w:ilvl w:val="0"/>
          <w:numId w:val="92"/>
        </w:numPr>
        <w:tabs>
          <w:tab w:val="left" w:pos="750"/>
        </w:tabs>
        <w:ind w:left="750" w:hanging="390"/>
        <w:rPr>
          <w:szCs w:val="24"/>
        </w:rPr>
      </w:pPr>
      <w:r w:rsidRPr="00560373">
        <w:rPr>
          <w:szCs w:val="24"/>
        </w:rPr>
        <w:t>wyniki egzaminu klasyfikacyjnego oraz uzyskane oceny.</w:t>
      </w:r>
    </w:p>
    <w:p w:rsidR="00FE7836" w:rsidRPr="00560373" w:rsidRDefault="00FE7836" w:rsidP="00FE7836">
      <w:pPr>
        <w:pStyle w:val="Tekstpodstawowy21"/>
        <w:ind w:left="360"/>
        <w:rPr>
          <w:szCs w:val="24"/>
        </w:rPr>
      </w:pPr>
      <w:r w:rsidRPr="00560373">
        <w:rPr>
          <w:szCs w:val="24"/>
        </w:rPr>
        <w:t xml:space="preserve">Do protokołu dołącza się pisemne prace ucznia i zwięzłą informację o ustnych odpowiedziach ucznia. Protokół stanowi załącznik do arkusza ocen ucznia. </w:t>
      </w:r>
    </w:p>
    <w:p w:rsidR="00FE7836" w:rsidRPr="00560373" w:rsidRDefault="00FE7836" w:rsidP="00FE7836">
      <w:pPr>
        <w:pStyle w:val="Tekstpodstawowy21"/>
        <w:numPr>
          <w:ilvl w:val="0"/>
          <w:numId w:val="76"/>
        </w:numPr>
        <w:tabs>
          <w:tab w:val="left" w:pos="360"/>
        </w:tabs>
        <w:rPr>
          <w:szCs w:val="24"/>
        </w:rPr>
      </w:pPr>
      <w:r w:rsidRPr="00560373">
        <w:rPr>
          <w:szCs w:val="24"/>
        </w:rPr>
        <w:t>W przypadku nieklasyfikowania ucznia z zajęć edukacyjnych, w dokumentacji przebiegu nauczania zamiast oceny klasyfikacyjnej wpisuje się „nieklasyfikowany”.</w:t>
      </w:r>
    </w:p>
    <w:p w:rsidR="00FE7836" w:rsidRPr="00560373" w:rsidRDefault="00FE7836" w:rsidP="00FE7836">
      <w:pPr>
        <w:pStyle w:val="Nagwek3"/>
        <w:tabs>
          <w:tab w:val="clear" w:pos="0"/>
        </w:tabs>
        <w:ind w:left="720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sz w:val="24"/>
          <w:szCs w:val="24"/>
        </w:rPr>
        <w:t>EGZAMIN POPRAWKOWY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1. Począwszy od klasy IV, uczeń, który w wyniku klasyfikacji rocznej uzyskał ocenę niedostateczną z jednych obowiązkowych zajęć edukacyjnych, może zdawać egzamin poprawkowy. W wyjątkowych przypadkach rada pedagogiczna może wyrazić zgodę               na egzamin poprawkowy z dwóch obowiązkowych zajęć edukacyjnych. 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2.Egzamin poprawkowy składa się z części pisemnej oraz części ustnej, z wyjątkiem egzaminu z plastyki, muzyki, informatyki, techniki oraz wychowania fizycznego, z których egzamin ma przede wszystkim formę zadań praktycznych. </w:t>
      </w:r>
    </w:p>
    <w:p w:rsidR="00FE7836" w:rsidRPr="00560373" w:rsidRDefault="00FE7836" w:rsidP="00040316">
      <w:pPr>
        <w:numPr>
          <w:ilvl w:val="0"/>
          <w:numId w:val="148"/>
        </w:numPr>
        <w:tabs>
          <w:tab w:val="left" w:pos="360"/>
        </w:tabs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Termin egzaminu poprawkowego wyznacza dyrektor szkoły w ostatnim tygodniu ferii letnich. </w:t>
      </w:r>
    </w:p>
    <w:p w:rsidR="00FE7836" w:rsidRPr="00560373" w:rsidRDefault="00FE7836" w:rsidP="00040316">
      <w:pPr>
        <w:numPr>
          <w:ilvl w:val="0"/>
          <w:numId w:val="148"/>
        </w:numPr>
        <w:tabs>
          <w:tab w:val="left" w:pos="360"/>
        </w:tabs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Egzamin poprawkowy przeprowadza komisja powołana przez dyrektora szkoły.               </w:t>
      </w:r>
      <w:r w:rsidRPr="00560373">
        <w:rPr>
          <w:rFonts w:ascii="Times New Roman" w:hAnsi="Times New Roman" w:cs="Times New Roman"/>
        </w:rPr>
        <w:t xml:space="preserve">W skład komisji wchodzą </w:t>
      </w:r>
    </w:p>
    <w:p w:rsidR="00FE7836" w:rsidRPr="00560373" w:rsidRDefault="00FE7836" w:rsidP="00FE7836">
      <w:pPr>
        <w:numPr>
          <w:ilvl w:val="0"/>
          <w:numId w:val="63"/>
        </w:numPr>
        <w:tabs>
          <w:tab w:val="left" w:pos="735"/>
        </w:tabs>
        <w:ind w:left="735" w:hanging="375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dyrektor albo wicedyrektor szkoły – jako przewodniczący komisji; </w:t>
      </w:r>
    </w:p>
    <w:p w:rsidR="00FE7836" w:rsidRPr="00560373" w:rsidRDefault="00FE7836" w:rsidP="00FE7836">
      <w:pPr>
        <w:numPr>
          <w:ilvl w:val="0"/>
          <w:numId w:val="63"/>
        </w:numPr>
        <w:tabs>
          <w:tab w:val="left" w:pos="735"/>
        </w:tabs>
        <w:ind w:left="735" w:hanging="375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nauczyciel prowadzący dane zajęcia edukacyjne – jako egzaminujący; </w:t>
      </w:r>
    </w:p>
    <w:p w:rsidR="00FE7836" w:rsidRPr="00560373" w:rsidRDefault="00FE7836" w:rsidP="00FE7836">
      <w:pPr>
        <w:numPr>
          <w:ilvl w:val="0"/>
          <w:numId w:val="63"/>
        </w:numPr>
        <w:tabs>
          <w:tab w:val="left" w:pos="735"/>
        </w:tabs>
        <w:ind w:left="735" w:hanging="375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nauczyciel prowadzący takie same lub pokrewne zajęcia edukacyjne – jako członek komisji. </w:t>
      </w:r>
    </w:p>
    <w:p w:rsidR="00FE7836" w:rsidRPr="00560373" w:rsidRDefault="00FE7836" w:rsidP="00040316">
      <w:pPr>
        <w:numPr>
          <w:ilvl w:val="0"/>
          <w:numId w:val="148"/>
        </w:numPr>
        <w:tabs>
          <w:tab w:val="left" w:pos="360"/>
        </w:tabs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Nauczyciel, o którym mowa w pkt.. 4 ust2,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 </w:t>
      </w:r>
    </w:p>
    <w:p w:rsidR="00FE7836" w:rsidRPr="00560373" w:rsidRDefault="00FE7836" w:rsidP="00040316">
      <w:pPr>
        <w:numPr>
          <w:ilvl w:val="0"/>
          <w:numId w:val="148"/>
        </w:numPr>
        <w:tabs>
          <w:tab w:val="left" w:pos="360"/>
        </w:tabs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 xml:space="preserve">Z przeprowadzonego egzaminu poprawkowego sporządza się protokół zawierający           w szczególności:  </w:t>
      </w:r>
    </w:p>
    <w:p w:rsidR="00FE7836" w:rsidRPr="00560373" w:rsidRDefault="00FE7836" w:rsidP="00FE7836">
      <w:pPr>
        <w:numPr>
          <w:ilvl w:val="0"/>
          <w:numId w:val="61"/>
        </w:numPr>
        <w:tabs>
          <w:tab w:val="left" w:pos="735"/>
        </w:tabs>
        <w:ind w:left="735" w:hanging="375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 xml:space="preserve">skład komisji; </w:t>
      </w:r>
    </w:p>
    <w:p w:rsidR="00FE7836" w:rsidRPr="00560373" w:rsidRDefault="00FE7836" w:rsidP="00FE7836">
      <w:pPr>
        <w:numPr>
          <w:ilvl w:val="0"/>
          <w:numId w:val="61"/>
        </w:numPr>
        <w:tabs>
          <w:tab w:val="left" w:pos="735"/>
        </w:tabs>
        <w:ind w:left="735" w:hanging="375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termin egzaminu poprawkowego;</w:t>
      </w:r>
    </w:p>
    <w:p w:rsidR="00FE7836" w:rsidRPr="00560373" w:rsidRDefault="00FE7836" w:rsidP="00FE7836">
      <w:pPr>
        <w:numPr>
          <w:ilvl w:val="0"/>
          <w:numId w:val="61"/>
        </w:numPr>
        <w:tabs>
          <w:tab w:val="left" w:pos="735"/>
        </w:tabs>
        <w:ind w:left="735" w:hanging="375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</w:rPr>
        <w:t>pytania egzaminacyjne;</w:t>
      </w:r>
    </w:p>
    <w:p w:rsidR="00FE7836" w:rsidRPr="00560373" w:rsidRDefault="00FE7836" w:rsidP="00FE7836">
      <w:pPr>
        <w:numPr>
          <w:ilvl w:val="0"/>
          <w:numId w:val="61"/>
        </w:numPr>
        <w:tabs>
          <w:tab w:val="left" w:pos="735"/>
        </w:tabs>
        <w:ind w:left="735" w:hanging="375"/>
        <w:rPr>
          <w:rFonts w:ascii="Times New Roman" w:eastAsia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wynik egzaminu poprawkowego oraz uzyskaną ocenę. 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eastAsia="Times New Roman" w:hAnsi="Times New Roman" w:cs="Times New Roman"/>
          <w:lang w:val="pl-PL"/>
        </w:rPr>
        <w:t xml:space="preserve">      </w:t>
      </w:r>
      <w:r w:rsidRPr="00560373">
        <w:rPr>
          <w:rFonts w:ascii="Times New Roman" w:hAnsi="Times New Roman" w:cs="Times New Roman"/>
          <w:lang w:val="pl-PL"/>
        </w:rPr>
        <w:t xml:space="preserve">Do protokołu dołącza się pisemne prace ucznia i zwięzłą informację o ustnych odpowiedziach ucznia. </w:t>
      </w:r>
      <w:r w:rsidRPr="00560373">
        <w:rPr>
          <w:rFonts w:ascii="Times New Roman" w:hAnsi="Times New Roman" w:cs="Times New Roman"/>
        </w:rPr>
        <w:t xml:space="preserve">Protokół stanowi załącznik do arkusza ocen ucznia. </w:t>
      </w:r>
    </w:p>
    <w:p w:rsidR="00FE7836" w:rsidRPr="00560373" w:rsidRDefault="00FE7836" w:rsidP="00040316">
      <w:pPr>
        <w:numPr>
          <w:ilvl w:val="0"/>
          <w:numId w:val="148"/>
        </w:numPr>
        <w:tabs>
          <w:tab w:val="left" w:pos="360"/>
        </w:tabs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Uczeń, który z przyczyn usprawiedliwionych nie przystąpił do egzaminu poprawkowego w wyznaczonym terminie, może przystąpić do niego w dodatkowym terminie, wyznaczonym przez dyrektora szkoły, nie później niż do końca września. </w:t>
      </w:r>
    </w:p>
    <w:p w:rsidR="00FE7836" w:rsidRPr="00560373" w:rsidRDefault="00FE7836" w:rsidP="00040316">
      <w:pPr>
        <w:numPr>
          <w:ilvl w:val="0"/>
          <w:numId w:val="148"/>
        </w:numPr>
        <w:tabs>
          <w:tab w:val="left" w:pos="360"/>
        </w:tabs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Uczeń, który nie zdał egzaminu poprawkowego, nie otrzymuje promocji do klasy programowo wyższej i powtarza klasę, z zastrzeżeniem pkt. 9. </w:t>
      </w:r>
    </w:p>
    <w:p w:rsidR="00FE7836" w:rsidRPr="00560373" w:rsidRDefault="00FE7836" w:rsidP="00040316">
      <w:pPr>
        <w:numPr>
          <w:ilvl w:val="0"/>
          <w:numId w:val="148"/>
        </w:numPr>
        <w:tabs>
          <w:tab w:val="left" w:pos="360"/>
        </w:tabs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 że te obowiązkowe zajęcia edukacyjne są, zgodnie ze szkolnym planem nauczania, realizowane w klasie programowo wyższej. </w:t>
      </w:r>
    </w:p>
    <w:p w:rsidR="00FE7836" w:rsidRPr="00560373" w:rsidRDefault="00FE7836" w:rsidP="00902FF0">
      <w:pPr>
        <w:pStyle w:val="Nagwek1"/>
        <w:tabs>
          <w:tab w:val="clear" w:pos="0"/>
        </w:tabs>
        <w:jc w:val="center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bCs w:val="0"/>
          <w:sz w:val="24"/>
          <w:szCs w:val="24"/>
        </w:rPr>
        <w:t>XIII ZADANIA DLA NAUCZYCIELI I WYCHOWAWCÓW</w:t>
      </w:r>
    </w:p>
    <w:p w:rsidR="00FE7836" w:rsidRPr="00560373" w:rsidRDefault="00FE7836" w:rsidP="00FE7836">
      <w:pPr>
        <w:ind w:left="2347" w:hanging="720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pStyle w:val="Akapitzlist"/>
        <w:ind w:left="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1. Nauczycieli obowiązuje: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1) bezwzględne przestrzeganie postanowień wewnątrzszkolnego systemu oceniania,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2) rzetelne sprawdzanie umiejętności i wiedzy uczniów za pomocą urozmaiconych, przemyślanych i sprawdzonych form, spełniających kryteria kumulatywności i zróżnicowanych ze względu na poziom trudności,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3) przekazanie wychowawcom klas informacji o formach i terminach sprawdzania postępów w nauce z nauczanego przedmiotu, przewidywanych na cały semestr dla danej klasy,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4) przedstawienie uczniom z tygodniowym wyprzedzeniem rzetelnej informacji na temat formy mającego się odbyć sprawdzianu wiadomości i umiejętności oraz jego zakresu tematycznego,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5) umożliwienie uczniom odwoływania się w sprawach spornych, dotyczących oceniania       do wychowawcy danej klasy,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6) na podstawie wewnątrzszkolnego systemu oceniania każdy nauczyciel tworzy przedmiotowy system oceniania, a kopie dokumentu przedkłada dyrektorowi szkoły,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7) poinformowanie rodziców (prawnych opiekunów) o zagrażającej uczniowi ocenie niedostatecznej z nauczanego przedmiotu na miesiąc przed posiedzeniem rady pedagogicznej klasyfikacyjnej,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8) poinformowanie uczniów i rodziców o przewidywanej ocenie śródrocznej i rocznej na trzy tygodnie przed posiedzeniem rady pedagogicznej.</w:t>
      </w:r>
    </w:p>
    <w:p w:rsidR="00FE7836" w:rsidRPr="00560373" w:rsidRDefault="00FE7836" w:rsidP="00FE7836">
      <w:pPr>
        <w:pStyle w:val="Akapitzlist"/>
        <w:ind w:left="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2. Wychowawców klas obowiązuje: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1) zapoznanie wychowanków i rodziców z treścią wewnątrzszkolnego systemu oceniania,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2) pisemne poinformowanie rodziców o zagrażającej uczniowi, wychowankowi ocenie nagannej z zachowania na miesiąc przed radą pedagogiczną klasyfikacyjną,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3) bieżące informowanie rodziców o postępach w nauce i zachowaniu ich dzieci,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4) stały kontakt z rodzicami, reagowanie na brak takiego kontaktu,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5) informowanie dyrektora o nieobecnościach uczniów, zagrażających niespełnianiu obowiązku szkolnego,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6) poinformowanie uczniów i rodziców o przewidywanej ocenie śródrocznej i rocznej zachowania na trzy tygodnie przed posiedzeniem rady pedagogicznej.</w:t>
      </w:r>
    </w:p>
    <w:p w:rsidR="00FE7836" w:rsidRPr="00560373" w:rsidRDefault="00FE7836" w:rsidP="00FE7836">
      <w:pPr>
        <w:pStyle w:val="Nagwek1"/>
        <w:tabs>
          <w:tab w:val="clear" w:pos="0"/>
        </w:tabs>
        <w:ind w:left="2347" w:firstLine="0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sz w:val="24"/>
          <w:szCs w:val="24"/>
        </w:rPr>
        <w:t>XIV</w:t>
      </w:r>
      <w:r w:rsidRPr="00560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60373">
        <w:rPr>
          <w:rFonts w:ascii="Times New Roman" w:hAnsi="Times New Roman" w:cs="Times New Roman"/>
          <w:sz w:val="24"/>
          <w:szCs w:val="24"/>
        </w:rPr>
        <w:t>Ustalenia końcowe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1.  Zasady oceniania z religii regulują odrębne przepisy.</w:t>
      </w:r>
    </w:p>
    <w:p w:rsidR="00FE7836" w:rsidRPr="00560373" w:rsidRDefault="00FE7836" w:rsidP="00FE7836">
      <w:pPr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2.  Wewnątrzszkolny System Oceniania wchodzi w życie z dniem zatwierdzenia przez radę pedagogiczną i może być przez nią zmieniany. </w:t>
      </w:r>
    </w:p>
    <w:p w:rsidR="00FE7836" w:rsidRDefault="00FE7836" w:rsidP="00FE7836">
      <w:pPr>
        <w:pStyle w:val="Listapunktowana21"/>
        <w:tabs>
          <w:tab w:val="left" w:pos="540"/>
        </w:tabs>
        <w:spacing w:before="120"/>
        <w:rPr>
          <w:color w:val="auto"/>
        </w:rPr>
      </w:pPr>
      <w:r w:rsidRPr="00560373">
        <w:rPr>
          <w:color w:val="auto"/>
        </w:rPr>
        <w:t xml:space="preserve">3.  W sprawach nieuregulowanych niniejszym aktem wiążące decyzje podejmuje dyrektor Zespołu.                                                       </w:t>
      </w:r>
    </w:p>
    <w:p w:rsidR="00991AC2" w:rsidRDefault="00991AC2" w:rsidP="00FE7836">
      <w:pPr>
        <w:pStyle w:val="Listapunktowana21"/>
        <w:tabs>
          <w:tab w:val="left" w:pos="540"/>
        </w:tabs>
        <w:spacing w:before="120"/>
        <w:rPr>
          <w:color w:val="auto"/>
        </w:rPr>
      </w:pPr>
    </w:p>
    <w:p w:rsidR="00991AC2" w:rsidRDefault="00991AC2" w:rsidP="00FE7836">
      <w:pPr>
        <w:pStyle w:val="Listapunktowana21"/>
        <w:tabs>
          <w:tab w:val="left" w:pos="540"/>
        </w:tabs>
        <w:spacing w:before="120"/>
        <w:rPr>
          <w:color w:val="auto"/>
        </w:rPr>
      </w:pPr>
    </w:p>
    <w:p w:rsidR="00991AC2" w:rsidRPr="00560373" w:rsidRDefault="00991AC2" w:rsidP="00FE7836">
      <w:pPr>
        <w:pStyle w:val="Listapunktowana21"/>
        <w:tabs>
          <w:tab w:val="left" w:pos="540"/>
        </w:tabs>
        <w:spacing w:before="120"/>
        <w:rPr>
          <w:color w:val="auto"/>
        </w:rPr>
      </w:pPr>
    </w:p>
    <w:p w:rsidR="00FE7836" w:rsidRPr="00560373" w:rsidRDefault="00FE7836" w:rsidP="00FE7836">
      <w:pPr>
        <w:spacing w:line="276" w:lineRule="auto"/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Rozdział 7</w:t>
      </w:r>
    </w:p>
    <w:p w:rsidR="00FE7836" w:rsidRPr="00560373" w:rsidRDefault="00FE7836" w:rsidP="00FE7836">
      <w:pPr>
        <w:spacing w:line="276" w:lineRule="auto"/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Uczniowie i ich rodzice</w:t>
      </w:r>
    </w:p>
    <w:p w:rsidR="00FE7836" w:rsidRPr="00560373" w:rsidRDefault="00FE7836" w:rsidP="00FE7836">
      <w:pPr>
        <w:spacing w:line="276" w:lineRule="auto"/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lang w:val="pl-PL"/>
        </w:rPr>
        <w:t>§ 29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Prawa przedszkolaków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numPr>
          <w:ilvl w:val="0"/>
          <w:numId w:val="10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Dzieci mają prawa wynikające z </w:t>
      </w:r>
      <w:r w:rsidRPr="00560373">
        <w:rPr>
          <w:rFonts w:ascii="Times New Roman" w:hAnsi="Times New Roman" w:cs="Times New Roman"/>
          <w:i/>
          <w:lang w:val="pl-PL"/>
        </w:rPr>
        <w:t>Konwencji o prawach dziecka</w:t>
      </w:r>
      <w:r w:rsidRPr="00560373">
        <w:rPr>
          <w:rFonts w:ascii="Times New Roman" w:hAnsi="Times New Roman" w:cs="Times New Roman"/>
          <w:lang w:val="pl-PL"/>
        </w:rPr>
        <w:t>, przepisów oświatowych i niniejszego statutu, a w szczególności prawo do:</w:t>
      </w:r>
    </w:p>
    <w:p w:rsidR="00FE7836" w:rsidRPr="00560373" w:rsidRDefault="00FE7836" w:rsidP="00FE7836">
      <w:pPr>
        <w:numPr>
          <w:ilvl w:val="0"/>
          <w:numId w:val="10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życzliwego traktowania, bez przemocy i gróźb,</w:t>
      </w:r>
    </w:p>
    <w:p w:rsidR="00FE7836" w:rsidRPr="00560373" w:rsidRDefault="00FE7836" w:rsidP="00FE7836">
      <w:pPr>
        <w:numPr>
          <w:ilvl w:val="0"/>
          <w:numId w:val="10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zabawy i gier,</w:t>
      </w:r>
    </w:p>
    <w:p w:rsidR="00FE7836" w:rsidRPr="00560373" w:rsidRDefault="00FE7836" w:rsidP="00FE7836">
      <w:pPr>
        <w:numPr>
          <w:ilvl w:val="0"/>
          <w:numId w:val="10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wyrażania własnego zdania i opinii,</w:t>
      </w:r>
    </w:p>
    <w:p w:rsidR="00FE7836" w:rsidRPr="00560373" w:rsidRDefault="00FE7836" w:rsidP="00FE7836">
      <w:pPr>
        <w:numPr>
          <w:ilvl w:val="0"/>
          <w:numId w:val="10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bezpiecznych warunków pobytu w oddziale,</w:t>
      </w:r>
    </w:p>
    <w:p w:rsidR="00FE7836" w:rsidRPr="00560373" w:rsidRDefault="00FE7836" w:rsidP="00FE7836">
      <w:pPr>
        <w:numPr>
          <w:ilvl w:val="0"/>
          <w:numId w:val="10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opieki nauczyciela,</w:t>
      </w:r>
    </w:p>
    <w:p w:rsidR="00FE7836" w:rsidRPr="00560373" w:rsidRDefault="00FE7836" w:rsidP="00FE7836">
      <w:pPr>
        <w:numPr>
          <w:ilvl w:val="0"/>
          <w:numId w:val="10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zwrócenia się o pomoc do nauczyciela,</w:t>
      </w:r>
    </w:p>
    <w:p w:rsidR="00FE7836" w:rsidRPr="00560373" w:rsidRDefault="00FE7836" w:rsidP="00FE7836">
      <w:pPr>
        <w:numPr>
          <w:ilvl w:val="0"/>
          <w:numId w:val="10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odpoczynku,</w:t>
      </w:r>
    </w:p>
    <w:p w:rsidR="00FE7836" w:rsidRPr="00560373" w:rsidRDefault="00FE7836" w:rsidP="00FE7836">
      <w:pPr>
        <w:numPr>
          <w:ilvl w:val="0"/>
          <w:numId w:val="10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rozwoju we własnym tempie.</w:t>
      </w:r>
    </w:p>
    <w:p w:rsidR="00FE7836" w:rsidRPr="00560373" w:rsidRDefault="00A21DFF" w:rsidP="00FE7836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lang w:val="pl-PL"/>
        </w:rPr>
        <w:t>§ 30</w:t>
      </w:r>
    </w:p>
    <w:p w:rsidR="00FE7836" w:rsidRPr="00560373" w:rsidRDefault="00FE7836" w:rsidP="00FE7836">
      <w:pPr>
        <w:spacing w:line="276" w:lineRule="auto"/>
        <w:ind w:left="720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spacing w:line="276" w:lineRule="auto"/>
        <w:ind w:left="720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Obowiązki przedszkolaków</w:t>
      </w:r>
    </w:p>
    <w:p w:rsidR="00FE7836" w:rsidRPr="00560373" w:rsidRDefault="00FE7836" w:rsidP="00FE7836">
      <w:pPr>
        <w:spacing w:line="276" w:lineRule="auto"/>
        <w:ind w:left="720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1. Wychowankowie mają obowiązek:</w:t>
      </w:r>
    </w:p>
    <w:p w:rsidR="00FE7836" w:rsidRPr="00560373" w:rsidRDefault="00FE7836" w:rsidP="00FE7836">
      <w:pPr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odnosić się z szacunkiem do innych osób,</w:t>
      </w:r>
    </w:p>
    <w:p w:rsidR="00FE7836" w:rsidRPr="00560373" w:rsidRDefault="00FE7836" w:rsidP="00FE7836">
      <w:pPr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mówić dzień dobry, do widzenia, proszę, dziękuję, przepraszam,</w:t>
      </w:r>
    </w:p>
    <w:p w:rsidR="00FE7836" w:rsidRPr="00560373" w:rsidRDefault="00FE7836" w:rsidP="00FE7836">
      <w:pPr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wykonywać zadania zlecone przez nauczyciela,</w:t>
      </w:r>
    </w:p>
    <w:p w:rsidR="00FE7836" w:rsidRPr="00560373" w:rsidRDefault="00FE7836" w:rsidP="00FE7836">
      <w:pPr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odnosić zabawki na swoje miejsce,</w:t>
      </w:r>
    </w:p>
    <w:p w:rsidR="00FE7836" w:rsidRPr="00560373" w:rsidRDefault="00FE7836" w:rsidP="00FE7836">
      <w:pPr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szanować przedmioty należące do przedszkola i innych dzieci,</w:t>
      </w:r>
    </w:p>
    <w:p w:rsidR="00FE7836" w:rsidRPr="00560373" w:rsidRDefault="00FE7836" w:rsidP="00FE7836">
      <w:pPr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pomagać kolegom i koleżankom.</w:t>
      </w:r>
    </w:p>
    <w:p w:rsidR="00FE7836" w:rsidRPr="00560373" w:rsidRDefault="00FE7836" w:rsidP="00FE783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31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 xml:space="preserve">Prawa  uczniów szkoły podstawowej 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pStyle w:val="Akapitzlist"/>
        <w:numPr>
          <w:ilvl w:val="3"/>
          <w:numId w:val="60"/>
        </w:num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Uczeń ma prawo do: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znajomości swoich praw, w tym praw ucznia, postanowień statutu i regulaminu szkoły,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dostępu do różnych źródeł informacji przewidzianych w szkole (prasa, Internet),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informacji w sprawie podejmowanych wobec niego uchwał,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opieki podczas pobytu w szkole,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ochrony przed przejawami przemocy fizycznej bądź psychicznej,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poszanowania swej godności, przekonań i własności, ochrony prywatności, w tym ochrony danych osobowych, zakazu publicznego komentowania sytuacji rodzinnej, społecznej, osobistej ucznia,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wyrażania poglądów, przekonań i opinii,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rozwijania zainteresowań i umiejętności,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korzystania z pomocy nauczyciela podczas przygotowywania się do konkursów i olimpiad przedmiotowych,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sprawiedliwej oceny wiedzy,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korzystania podczas zajęć lekcyjnych z pomieszczeń szkolnych, sprzętu, środków dydaktycznych, zbiorów biblioteki,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znajomości na bieżąco swoich ocen,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korzystania z poradnictwa psychologiczno-pedagogicznego i zawodowego,</w:t>
      </w:r>
    </w:p>
    <w:p w:rsidR="00FE7836" w:rsidRPr="00560373" w:rsidRDefault="00FE7836" w:rsidP="00FE7836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pomocy materialnej w formie stypendium szkolnego lub zasiłku szkolnego.</w:t>
      </w:r>
    </w:p>
    <w:p w:rsidR="00E2734F" w:rsidRPr="00560373" w:rsidRDefault="00FE7836" w:rsidP="00670E06">
      <w:pPr>
        <w:spacing w:line="276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2. Tryb składania skarg </w:t>
      </w:r>
      <w:r w:rsidR="00670E06" w:rsidRPr="00560373">
        <w:rPr>
          <w:rFonts w:ascii="Times New Roman" w:hAnsi="Times New Roman" w:cs="Times New Roman"/>
          <w:lang w:val="pl-PL"/>
        </w:rPr>
        <w:t xml:space="preserve">i wniosków </w:t>
      </w:r>
      <w:r w:rsidRPr="00560373">
        <w:rPr>
          <w:rFonts w:ascii="Times New Roman" w:hAnsi="Times New Roman" w:cs="Times New Roman"/>
          <w:lang w:val="pl-PL"/>
        </w:rPr>
        <w:t>w przypadku naruszenia praw ucznia</w:t>
      </w:r>
      <w:r w:rsidR="00670E06" w:rsidRPr="00560373">
        <w:rPr>
          <w:rFonts w:ascii="Times New Roman" w:hAnsi="Times New Roman" w:cs="Times New Roman"/>
          <w:lang w:val="pl-PL"/>
        </w:rPr>
        <w:t xml:space="preserve"> przez ucznia lub pracownika Zespołu</w:t>
      </w:r>
    </w:p>
    <w:p w:rsidR="00670E06" w:rsidRPr="00560373" w:rsidRDefault="00E2734F" w:rsidP="00604728">
      <w:pPr>
        <w:numPr>
          <w:ilvl w:val="0"/>
          <w:numId w:val="137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Skargę i wniosek ma prawo wnieść uczeń, rodzic, opiekun prawny, wychowawca, ustawowy przedstawiciel (rzecznik praw, pedagog), instytucje pozaszkolne i osoby fizyczne</w:t>
      </w:r>
      <w:r w:rsidR="00670E06" w:rsidRPr="00560373">
        <w:rPr>
          <w:rFonts w:ascii="Times New Roman" w:hAnsi="Times New Roman" w:cs="Times New Roman"/>
          <w:lang w:val="pl-PL"/>
        </w:rPr>
        <w:t>.</w:t>
      </w:r>
      <w:r w:rsidRPr="00560373">
        <w:rPr>
          <w:rFonts w:ascii="Times New Roman" w:hAnsi="Times New Roman" w:cs="Times New Roman"/>
          <w:lang w:val="pl-PL"/>
        </w:rPr>
        <w:t xml:space="preserve"> </w:t>
      </w:r>
    </w:p>
    <w:p w:rsidR="00E2734F" w:rsidRPr="00560373" w:rsidRDefault="00E2734F" w:rsidP="00604728">
      <w:pPr>
        <w:numPr>
          <w:ilvl w:val="0"/>
          <w:numId w:val="137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Skargi i wnioski a</w:t>
      </w:r>
      <w:r w:rsidR="00670E06" w:rsidRPr="00560373">
        <w:rPr>
          <w:rFonts w:ascii="Times New Roman" w:hAnsi="Times New Roman" w:cs="Times New Roman"/>
          <w:lang w:val="pl-PL"/>
        </w:rPr>
        <w:t>dresowane są do Dyrektora Zespołu</w:t>
      </w:r>
      <w:r w:rsidRPr="00560373">
        <w:rPr>
          <w:rFonts w:ascii="Times New Roman" w:hAnsi="Times New Roman" w:cs="Times New Roman"/>
          <w:lang w:val="pl-PL"/>
        </w:rPr>
        <w:t xml:space="preserve"> i </w:t>
      </w:r>
      <w:r w:rsidR="00670E06" w:rsidRPr="00560373">
        <w:rPr>
          <w:rFonts w:ascii="Times New Roman" w:hAnsi="Times New Roman" w:cs="Times New Roman"/>
          <w:lang w:val="pl-PL"/>
        </w:rPr>
        <w:t>powinny zawierać imię, nazwisko</w:t>
      </w:r>
      <w:r w:rsidRPr="00560373">
        <w:rPr>
          <w:rFonts w:ascii="Times New Roman" w:hAnsi="Times New Roman" w:cs="Times New Roman"/>
          <w:lang w:val="pl-PL"/>
        </w:rPr>
        <w:t xml:space="preserve"> i adres zgłaszającego oraz zwięzły opis zaistniałej sytuacji.</w:t>
      </w:r>
    </w:p>
    <w:p w:rsidR="00E2734F" w:rsidRPr="00560373" w:rsidRDefault="00E2734F" w:rsidP="00604728">
      <w:pPr>
        <w:numPr>
          <w:ilvl w:val="0"/>
          <w:numId w:val="137"/>
        </w:numPr>
        <w:suppressAutoHyphens w:val="0"/>
        <w:spacing w:after="12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Skargi i wnioski winny być składane w formie pisemnej przez zainteresowane osoby </w:t>
      </w:r>
    </w:p>
    <w:p w:rsidR="00E2734F" w:rsidRPr="00560373" w:rsidRDefault="00670E06" w:rsidP="00604728">
      <w:pPr>
        <w:pStyle w:val="Akapitzlist"/>
        <w:numPr>
          <w:ilvl w:val="0"/>
          <w:numId w:val="137"/>
        </w:numPr>
        <w:spacing w:after="12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sekretariacie Zespołu</w:t>
      </w:r>
      <w:r w:rsidR="00E2734F" w:rsidRPr="00560373">
        <w:rPr>
          <w:rFonts w:ascii="Times New Roman" w:hAnsi="Times New Roman" w:cs="Times New Roman"/>
          <w:lang w:val="pl-PL"/>
        </w:rPr>
        <w:t xml:space="preserve"> lub w formie ustnej wychowawcy, bądź innemu pracownikowi </w:t>
      </w:r>
      <w:r w:rsidRPr="00560373">
        <w:rPr>
          <w:rFonts w:ascii="Times New Roman" w:hAnsi="Times New Roman" w:cs="Times New Roman"/>
          <w:lang w:val="pl-PL"/>
        </w:rPr>
        <w:t>pedagogicznemu placówki</w:t>
      </w:r>
      <w:r w:rsidR="00E2734F" w:rsidRPr="00560373">
        <w:rPr>
          <w:rFonts w:ascii="Times New Roman" w:hAnsi="Times New Roman" w:cs="Times New Roman"/>
          <w:lang w:val="pl-PL"/>
        </w:rPr>
        <w:t>.</w:t>
      </w:r>
    </w:p>
    <w:p w:rsidR="00E2734F" w:rsidRPr="00560373" w:rsidRDefault="00E2734F" w:rsidP="00604728">
      <w:pPr>
        <w:numPr>
          <w:ilvl w:val="0"/>
          <w:numId w:val="137"/>
        </w:numPr>
        <w:suppressAutoHyphens w:val="0"/>
        <w:spacing w:after="120" w:line="360" w:lineRule="auto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lang w:val="pl-PL"/>
        </w:rPr>
        <w:t xml:space="preserve">W przypadku ustnego zgłoszenia sporządza się protokół, który podpisują wnoszący i przyjmujący skargę. W protokole zamieszcza się datę przyjęcia skargi, imię, nazwisko i adres zgłaszającego oraz zwięzły opis sprawy. </w:t>
      </w:r>
      <w:r w:rsidRPr="00560373">
        <w:rPr>
          <w:rFonts w:ascii="Times New Roman" w:hAnsi="Times New Roman" w:cs="Times New Roman"/>
        </w:rPr>
        <w:t>Na prośbę wnoszącego skargę potwierdza się jej zgłoszenie.</w:t>
      </w:r>
    </w:p>
    <w:p w:rsidR="00E2734F" w:rsidRPr="00560373" w:rsidRDefault="00E2734F" w:rsidP="00604728">
      <w:pPr>
        <w:numPr>
          <w:ilvl w:val="0"/>
          <w:numId w:val="137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Skargi i wnioski anonimowe nie będą przyjmowane.</w:t>
      </w:r>
    </w:p>
    <w:p w:rsidR="00E2734F" w:rsidRPr="00560373" w:rsidRDefault="00E2734F" w:rsidP="00604728">
      <w:pPr>
        <w:numPr>
          <w:ilvl w:val="0"/>
          <w:numId w:val="137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Ze zmianami w trybie postępowania zapoznaje się pisemnie osoby zainteresowane.</w:t>
      </w:r>
    </w:p>
    <w:p w:rsidR="00E2734F" w:rsidRPr="00A21DFF" w:rsidRDefault="00670E06" w:rsidP="00670E06">
      <w:pPr>
        <w:spacing w:line="360" w:lineRule="auto"/>
        <w:rPr>
          <w:rFonts w:ascii="Times New Roman" w:hAnsi="Times New Roman" w:cs="Times New Roman"/>
          <w:lang w:val="pl-PL"/>
        </w:rPr>
      </w:pPr>
      <w:r w:rsidRPr="00A21DFF">
        <w:rPr>
          <w:rFonts w:ascii="Times New Roman" w:hAnsi="Times New Roman" w:cs="Times New Roman"/>
          <w:lang w:val="pl-PL"/>
        </w:rPr>
        <w:t>3.</w:t>
      </w:r>
      <w:r w:rsidR="00E2734F" w:rsidRPr="00A21DFF">
        <w:rPr>
          <w:rFonts w:ascii="Times New Roman" w:hAnsi="Times New Roman" w:cs="Times New Roman"/>
          <w:lang w:val="pl-PL"/>
        </w:rPr>
        <w:t>Tryb rozpatrywania skarg i wniosków</w:t>
      </w:r>
    </w:p>
    <w:p w:rsidR="00E2734F" w:rsidRPr="00560373" w:rsidRDefault="00E2734F" w:rsidP="00604728">
      <w:pPr>
        <w:pStyle w:val="Akapitzlist"/>
        <w:numPr>
          <w:ilvl w:val="0"/>
          <w:numId w:val="138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Rozpatrywanie skargi następuje do 14 dni od jej zgłoszenia. W uzasadnionych przypadkach termin ten może być przedłużony o 30 dni po uprzednim poinformowaniu osób zainteresowanych.</w:t>
      </w:r>
    </w:p>
    <w:p w:rsidR="00E2734F" w:rsidRPr="00560373" w:rsidRDefault="00E2734F" w:rsidP="00604728">
      <w:pPr>
        <w:pStyle w:val="Akapitzlist"/>
        <w:numPr>
          <w:ilvl w:val="0"/>
          <w:numId w:val="138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Dyrektor powierza rozpatrywanie skarg i wniosków pedagogowi szkolnemu, wychowawcy lub innemu </w:t>
      </w:r>
      <w:r w:rsidR="00670E06" w:rsidRPr="00560373">
        <w:rPr>
          <w:rFonts w:ascii="Times New Roman" w:hAnsi="Times New Roman" w:cs="Times New Roman"/>
          <w:lang w:val="pl-PL"/>
        </w:rPr>
        <w:t>wyznaczonemu pracownikowi Zespołu</w:t>
      </w:r>
      <w:r w:rsidRPr="00560373">
        <w:rPr>
          <w:rFonts w:ascii="Times New Roman" w:hAnsi="Times New Roman" w:cs="Times New Roman"/>
          <w:lang w:val="pl-PL"/>
        </w:rPr>
        <w:t>.</w:t>
      </w:r>
    </w:p>
    <w:p w:rsidR="00E2734F" w:rsidRPr="00560373" w:rsidRDefault="00E2734F" w:rsidP="00604728">
      <w:pPr>
        <w:pStyle w:val="Akapitzlist"/>
        <w:numPr>
          <w:ilvl w:val="0"/>
          <w:numId w:val="138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przypadku niemożności ustalenia przedmiotu sprawy zobowiązuje się wnoszącego skargę do złożenia dodatkowych wyjaśnień. w nieprzekraczalnym terminie 7 dni, z jednoczesnym pouczeniem, że nie usunięcie tych braków pozostawia skargę bez rozpatrzenia.</w:t>
      </w:r>
    </w:p>
    <w:p w:rsidR="00E2734F" w:rsidRPr="00560373" w:rsidRDefault="00E2734F" w:rsidP="00604728">
      <w:pPr>
        <w:pStyle w:val="Akapitzlist"/>
        <w:numPr>
          <w:ilvl w:val="0"/>
          <w:numId w:val="138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Jeżeli skarga dotyczy kilku spraw podlegających rozpatrzeniu przez różne osoby, instytucje – Dyrektor rozpatruje sprawę należącą do jego kompetencji. Pozostałe przekazuje w ciągu 7 dni właściwym organom lub instytucjom dołączając odpis skargi z powiadomieniem osoby wnoszącej skargę.</w:t>
      </w:r>
    </w:p>
    <w:p w:rsidR="00E2734F" w:rsidRPr="00560373" w:rsidRDefault="00E2734F" w:rsidP="00604728">
      <w:pPr>
        <w:pStyle w:val="Akapitzlist"/>
        <w:numPr>
          <w:ilvl w:val="0"/>
          <w:numId w:val="138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Podczas rozpatrywania skarg i wniosków gromadzone są niezbędne materiały.</w:t>
      </w:r>
    </w:p>
    <w:p w:rsidR="00E2734F" w:rsidRPr="00560373" w:rsidRDefault="00670E06" w:rsidP="00604728">
      <w:pPr>
        <w:pStyle w:val="Akapitzlist"/>
        <w:numPr>
          <w:ilvl w:val="0"/>
          <w:numId w:val="138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Dyrektor Zespołu</w:t>
      </w:r>
      <w:r w:rsidR="00E2734F" w:rsidRPr="00560373">
        <w:rPr>
          <w:rFonts w:ascii="Times New Roman" w:hAnsi="Times New Roman" w:cs="Times New Roman"/>
          <w:lang w:val="pl-PL"/>
        </w:rPr>
        <w:t xml:space="preserve"> powinien być na bieżąco informowany o toku postępowania w danej sprawie.</w:t>
      </w:r>
    </w:p>
    <w:p w:rsidR="00E2734F" w:rsidRPr="00560373" w:rsidRDefault="00E2734F" w:rsidP="00604728">
      <w:pPr>
        <w:pStyle w:val="Akapitzlist"/>
        <w:numPr>
          <w:ilvl w:val="0"/>
          <w:numId w:val="138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Dyrektor informuje w formie pisemnej zainteresowane strony o sposobie rozstrzygania skargi, podjętych środkach i działaniach oraz o trybie odwołania się od wydanej decyzji w terminie do 14 dni.</w:t>
      </w:r>
    </w:p>
    <w:p w:rsidR="00FE7836" w:rsidRPr="00231A1B" w:rsidRDefault="00E2734F" w:rsidP="00231A1B">
      <w:pPr>
        <w:pStyle w:val="Akapitzlist"/>
        <w:numPr>
          <w:ilvl w:val="0"/>
          <w:numId w:val="138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Skarżącemu przysługuje odwołanie od decyzji Dyrektora do organu wyższej instancji z</w:t>
      </w:r>
      <w:r w:rsidR="00670E06" w:rsidRPr="00560373">
        <w:rPr>
          <w:rFonts w:ascii="Times New Roman" w:hAnsi="Times New Roman" w:cs="Times New Roman"/>
          <w:lang w:val="pl-PL"/>
        </w:rPr>
        <w:t>a pośrednictwem Dyrektora Zespołu</w:t>
      </w:r>
      <w:r w:rsidRPr="00560373">
        <w:rPr>
          <w:rFonts w:ascii="Times New Roman" w:hAnsi="Times New Roman" w:cs="Times New Roman"/>
          <w:lang w:val="pl-PL"/>
        </w:rPr>
        <w:t>.</w:t>
      </w:r>
    </w:p>
    <w:p w:rsidR="00FE7836" w:rsidRPr="00560373" w:rsidRDefault="00A21DFF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32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Default="00FE7836" w:rsidP="00FE7836">
      <w:pPr>
        <w:spacing w:line="276" w:lineRule="auto"/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 xml:space="preserve">Obowiązki uczniów </w:t>
      </w:r>
    </w:p>
    <w:p w:rsidR="00A12F1A" w:rsidRPr="00560373" w:rsidRDefault="00A12F1A" w:rsidP="00FE7836">
      <w:pPr>
        <w:spacing w:line="276" w:lineRule="auto"/>
        <w:ind w:left="360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spacing w:line="276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1.Uczeń ma obowiązek przestrzegać postanowień zawartych w statucie szkoły, a w szczególności:</w:t>
      </w:r>
    </w:p>
    <w:p w:rsidR="00FE7836" w:rsidRPr="00560373" w:rsidRDefault="00FE7836" w:rsidP="00FE7836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szanować własność szkoły (przedmioty znajdujące się w pomieszczeniach szkolnych, bibliotece, sali gimnastycznej, pracowniach przedmiotowych),</w:t>
      </w:r>
    </w:p>
    <w:p w:rsidR="00FE7836" w:rsidRPr="00560373" w:rsidRDefault="00FE7836" w:rsidP="00FE7836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właściwie zachowywać się wobec nauczycieli i innych pracowników szkoły oraz pozostałych uczniów,</w:t>
      </w:r>
    </w:p>
    <w:p w:rsidR="00FE7836" w:rsidRPr="00560373" w:rsidRDefault="00FE7836" w:rsidP="00FE7836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przeciwstawiać się przejawom brutalności, informować nauczycieli o aktach wandalizmu i przemocy w szkole,</w:t>
      </w:r>
    </w:p>
    <w:p w:rsidR="00FE7836" w:rsidRPr="00560373" w:rsidRDefault="00FE7836" w:rsidP="00FE7836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brać aktywny udział w lekcjach, przygotowywać się do lekcji oraz uzupełniać braki wynikające z nieobecności,</w:t>
      </w:r>
    </w:p>
    <w:p w:rsidR="00FE7836" w:rsidRPr="00560373" w:rsidRDefault="00FE7836" w:rsidP="00FE7836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przestrzegać regulaminów pomieszczeń szkolnych (pracowni, biblioteki, szatni, sali gimnastycznej),</w:t>
      </w:r>
    </w:p>
    <w:p w:rsidR="00FE7836" w:rsidRPr="00560373" w:rsidRDefault="00FE7836" w:rsidP="00FE7836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nie przeszkadzać uczniom i nauczycielom w trakcie zajęć szkolnych,</w:t>
      </w:r>
    </w:p>
    <w:p w:rsidR="00FE7836" w:rsidRPr="00560373" w:rsidRDefault="00FE7836" w:rsidP="00FE7836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szanować poglądy innych osób, ich opinie, wyznania,</w:t>
      </w:r>
    </w:p>
    <w:p w:rsidR="00FE7836" w:rsidRPr="00560373" w:rsidRDefault="00FE7836" w:rsidP="00FE7836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usprawiedliwiać w określonym terminie i formie, nieobecności na zajęciach edukacyjnych, </w:t>
      </w:r>
    </w:p>
    <w:p w:rsidR="00FE7836" w:rsidRPr="00560373" w:rsidRDefault="00FE7836" w:rsidP="00FE7836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uczniowie pełnoletni usprawiedliwiają się samodzielnie, </w:t>
      </w:r>
    </w:p>
    <w:p w:rsidR="00FE7836" w:rsidRDefault="00FE7836" w:rsidP="00FE7836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dbać o swój wygląd oraz nosić ubiór stosowny do miejsca i czasu (zakaz noszenia ubrań wyzywających, biżuterii, obowiązek noszenia obuwia zamiennego).</w:t>
      </w:r>
    </w:p>
    <w:p w:rsidR="005A216C" w:rsidRPr="00371C69" w:rsidRDefault="005A216C" w:rsidP="005A216C">
      <w:pPr>
        <w:spacing w:line="276" w:lineRule="auto"/>
        <w:jc w:val="both"/>
        <w:rPr>
          <w:rFonts w:ascii="Times New Roman" w:hAnsi="Times New Roman" w:cs="Times New Roman"/>
        </w:rPr>
      </w:pPr>
      <w:r w:rsidRPr="00371C69">
        <w:rPr>
          <w:rFonts w:ascii="Times New Roman" w:hAnsi="Times New Roman" w:cs="Times New Roman"/>
        </w:rPr>
        <w:t xml:space="preserve">11) </w:t>
      </w:r>
      <w:r w:rsidR="00DB52EC" w:rsidRPr="00371C69">
        <w:rPr>
          <w:rFonts w:ascii="Times New Roman" w:hAnsi="Times New Roman" w:cs="Times New Roman"/>
        </w:rPr>
        <w:t>Noszony ubiór nie może zawierać nadruków prowokacyjnych i obraźliwych, wywołujących agresję, popierających zbrodnicze ideologie, jak również wzorów kojarzących się z takimi elementami.</w:t>
      </w:r>
    </w:p>
    <w:p w:rsidR="005A216C" w:rsidRPr="00371C69" w:rsidRDefault="005A216C" w:rsidP="005A216C">
      <w:pPr>
        <w:spacing w:line="276" w:lineRule="auto"/>
        <w:jc w:val="both"/>
        <w:rPr>
          <w:rFonts w:ascii="Times New Roman" w:hAnsi="Times New Roman" w:cs="Times New Roman"/>
        </w:rPr>
      </w:pPr>
      <w:r w:rsidRPr="00371C69">
        <w:rPr>
          <w:rFonts w:ascii="Times New Roman" w:hAnsi="Times New Roman" w:cs="Times New Roman"/>
        </w:rPr>
        <w:t>12)</w:t>
      </w:r>
      <w:r w:rsidR="00DB52EC" w:rsidRPr="00371C69">
        <w:rPr>
          <w:rFonts w:ascii="Times New Roman" w:hAnsi="Times New Roman" w:cs="Times New Roman"/>
        </w:rPr>
        <w:t>. Strój odświętny (galowy) obowiązujący podczas uro</w:t>
      </w:r>
      <w:r w:rsidRPr="00371C69">
        <w:rPr>
          <w:rFonts w:ascii="Times New Roman" w:hAnsi="Times New Roman" w:cs="Times New Roman"/>
        </w:rPr>
        <w:t xml:space="preserve">czystości szkolnych, konkursów </w:t>
      </w:r>
      <w:r w:rsidR="00DB52EC" w:rsidRPr="00371C69">
        <w:rPr>
          <w:rFonts w:ascii="Times New Roman" w:hAnsi="Times New Roman" w:cs="Times New Roman"/>
        </w:rPr>
        <w:t xml:space="preserve">oraz reprezentowania szkoły na zewnątrz: </w:t>
      </w:r>
    </w:p>
    <w:p w:rsidR="005A216C" w:rsidRPr="00371C69" w:rsidRDefault="00DB52EC" w:rsidP="005A216C">
      <w:pPr>
        <w:spacing w:line="276" w:lineRule="auto"/>
        <w:jc w:val="both"/>
        <w:rPr>
          <w:rFonts w:ascii="Times New Roman" w:hAnsi="Times New Roman" w:cs="Times New Roman"/>
        </w:rPr>
      </w:pPr>
      <w:r w:rsidRPr="00371C69">
        <w:rPr>
          <w:rFonts w:ascii="Times New Roman" w:hAnsi="Times New Roman" w:cs="Times New Roman"/>
        </w:rPr>
        <w:t xml:space="preserve">a) Dziewczęta – biała bluzka z długim lub krótkim rękawem, granatowa, szara lub czarna spódnica lub eleganckie spodnie w tych samych kolorach. </w:t>
      </w:r>
    </w:p>
    <w:p w:rsidR="00DB52EC" w:rsidRPr="00371C69" w:rsidRDefault="00DB52EC" w:rsidP="005A216C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71C69">
        <w:rPr>
          <w:rFonts w:ascii="Times New Roman" w:hAnsi="Times New Roman" w:cs="Times New Roman"/>
        </w:rPr>
        <w:t>b) Chłopcy – biała koszula z długim lub krótkim rękawem, granatowe, szare, czarne spodnie (ewentualnie garnitur)</w:t>
      </w:r>
      <w:r w:rsidR="00371C69">
        <w:rPr>
          <w:rFonts w:ascii="Times New Roman" w:hAnsi="Times New Roman" w:cs="Times New Roman"/>
        </w:rPr>
        <w:t>.</w:t>
      </w:r>
    </w:p>
    <w:p w:rsidR="00FE7836" w:rsidRPr="005A216C" w:rsidRDefault="00FE7836" w:rsidP="005A216C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A216C">
        <w:rPr>
          <w:rFonts w:ascii="Times New Roman" w:hAnsi="Times New Roman" w:cs="Times New Roman"/>
          <w:lang w:val="pl-PL"/>
        </w:rPr>
        <w:t>przestrzegać warunków wnoszenia i korzystania z telefonów komórkowych i innych urządzeń elektronicznych na terenie szkoły:</w:t>
      </w:r>
    </w:p>
    <w:p w:rsidR="00FE7836" w:rsidRPr="00560373" w:rsidRDefault="00FE7836" w:rsidP="00FE7836">
      <w:pPr>
        <w:pStyle w:val="Akapitzlist"/>
        <w:numPr>
          <w:ilvl w:val="0"/>
          <w:numId w:val="1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nie używać w trakcie zajęć szkolnych </w:t>
      </w:r>
      <w:r w:rsidR="008073E7">
        <w:rPr>
          <w:rFonts w:ascii="Times New Roman" w:hAnsi="Times New Roman" w:cs="Times New Roman"/>
          <w:lang w:val="pl-PL"/>
        </w:rPr>
        <w:t xml:space="preserve">oraz podczas przerw międzylekcyjnych </w:t>
      </w:r>
      <w:r w:rsidRPr="00560373">
        <w:rPr>
          <w:rFonts w:ascii="Times New Roman" w:hAnsi="Times New Roman" w:cs="Times New Roman"/>
          <w:lang w:val="pl-PL"/>
        </w:rPr>
        <w:t>telefonów komórkowych, urz</w:t>
      </w:r>
      <w:r w:rsidR="008073E7">
        <w:rPr>
          <w:rFonts w:ascii="Times New Roman" w:hAnsi="Times New Roman" w:cs="Times New Roman"/>
          <w:lang w:val="pl-PL"/>
        </w:rPr>
        <w:t xml:space="preserve">ądzeń nagrywających, </w:t>
      </w:r>
    </w:p>
    <w:p w:rsidR="00FE7836" w:rsidRPr="00560373" w:rsidRDefault="00FE7836" w:rsidP="00FE7836">
      <w:pPr>
        <w:pStyle w:val="Akapitzlist"/>
        <w:numPr>
          <w:ilvl w:val="0"/>
          <w:numId w:val="1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nie przynosić do szkoły przedmiotów wartościowych (laptopów, tabletów),</w:t>
      </w:r>
    </w:p>
    <w:p w:rsidR="00FE7836" w:rsidRPr="00560373" w:rsidRDefault="00FE7836" w:rsidP="00FE7836">
      <w:pPr>
        <w:pStyle w:val="Akapitzlist"/>
        <w:numPr>
          <w:ilvl w:val="0"/>
          <w:numId w:val="1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nie odtwarzać podczas prze</w:t>
      </w:r>
      <w:r w:rsidR="008073E7">
        <w:rPr>
          <w:rFonts w:ascii="Times New Roman" w:hAnsi="Times New Roman" w:cs="Times New Roman"/>
          <w:lang w:val="pl-PL"/>
        </w:rPr>
        <w:t>rw głośno muzyki przez głośniki.</w:t>
      </w:r>
    </w:p>
    <w:p w:rsidR="00FE7836" w:rsidRPr="00560373" w:rsidRDefault="005A216C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14)</w:t>
      </w:r>
      <w:r w:rsidR="00FE7836" w:rsidRPr="00560373">
        <w:rPr>
          <w:rFonts w:ascii="Times New Roman" w:hAnsi="Times New Roman" w:cs="Times New Roman"/>
          <w:lang w:val="pl-PL"/>
        </w:rPr>
        <w:t>.Uczeń nie może opuszczać terenu szkoły podczas zajęć szkolnych i przerw.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FE7836" w:rsidRPr="00560373" w:rsidRDefault="000238B1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33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Rodzaje nagród i warunki ich przyznawania uczniom oraz tryb wnoszenia zastrzeżeń do przyznanej nagrody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FE7836" w:rsidRPr="00560373" w:rsidRDefault="00FE7836" w:rsidP="00FE7836">
      <w:pPr>
        <w:widowControl w:val="0"/>
        <w:numPr>
          <w:ilvl w:val="0"/>
          <w:numId w:val="1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Uczeń szkoły może otrzymać nagrody i wyróżnienia za:</w:t>
      </w:r>
    </w:p>
    <w:p w:rsidR="00FE7836" w:rsidRPr="00560373" w:rsidRDefault="00FE7836" w:rsidP="00604728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 rzetelną naukę i wzorową pracę na rzecz szkoły (średnia co najmniej 4,75) </w:t>
      </w:r>
    </w:p>
    <w:p w:rsidR="00FE7836" w:rsidRPr="00560373" w:rsidRDefault="00FE7836" w:rsidP="00604728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 wybitne osiągnięcia w olimpiadach, konkursach i zawodach sportowych,</w:t>
      </w:r>
    </w:p>
    <w:p w:rsidR="00FE7836" w:rsidRPr="00560373" w:rsidRDefault="00FE7836" w:rsidP="00604728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 wzorową postawę</w:t>
      </w:r>
    </w:p>
    <w:p w:rsidR="00FE7836" w:rsidRPr="00560373" w:rsidRDefault="00FE7836" w:rsidP="00FE7836">
      <w:pPr>
        <w:pStyle w:val="Akapitzlist"/>
        <w:numPr>
          <w:ilvl w:val="0"/>
          <w:numId w:val="1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Nagrody przyznaje dyrektor szkoły na wniosek wychowawcy klasy, rady pedagogicznej, samorządu uczniowskiego lub klasowego lub opiekuna organizacji szkolnych. O każdej przyznanej nagrodzie wychowawca informuje rodziców ucznia.</w:t>
      </w:r>
    </w:p>
    <w:p w:rsidR="00FE7836" w:rsidRPr="00560373" w:rsidRDefault="00FE7836" w:rsidP="00FE7836">
      <w:pPr>
        <w:pStyle w:val="Akapitzlist"/>
        <w:numPr>
          <w:ilvl w:val="0"/>
          <w:numId w:val="1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Ustala się następujące rodzaje nagród dla uczniów:</w:t>
      </w:r>
    </w:p>
    <w:p w:rsidR="00FE7836" w:rsidRPr="00560373" w:rsidRDefault="00FE7836" w:rsidP="00FE7836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pochwała nauczyciela lub opiekuna organizacji szkolnych,</w:t>
      </w:r>
    </w:p>
    <w:p w:rsidR="00FE7836" w:rsidRPr="00560373" w:rsidRDefault="00FE7836" w:rsidP="00FE7836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pochwała wychowawcy klasy,</w:t>
      </w:r>
    </w:p>
    <w:p w:rsidR="00FE7836" w:rsidRPr="00560373" w:rsidRDefault="00FE7836" w:rsidP="00FE7836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pochwała dyrektora</w:t>
      </w:r>
    </w:p>
    <w:p w:rsidR="00FE7836" w:rsidRPr="00560373" w:rsidRDefault="00FE7836" w:rsidP="00FE7836">
      <w:pPr>
        <w:pStyle w:val="Akapitzlist"/>
        <w:numPr>
          <w:ilvl w:val="0"/>
          <w:numId w:val="1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Pochwała wyrażana jest w formie zapisu w dzienniczku pochwał, dyplomu, wyróżnienia na stronie internetowej szkoły czy nagrody rzeczowej.</w:t>
      </w:r>
    </w:p>
    <w:p w:rsidR="00FE7836" w:rsidRPr="00560373" w:rsidRDefault="00FE7836" w:rsidP="00FE7836">
      <w:pPr>
        <w:pStyle w:val="Akapitzlist"/>
        <w:numPr>
          <w:ilvl w:val="0"/>
          <w:numId w:val="1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Uczniom przyznaje się świadectwa z wyróżnieniem, zgodnie z odrębnymi przepisami ministra właściwego do spraw oświaty i wychowania</w:t>
      </w:r>
    </w:p>
    <w:p w:rsidR="00FE7836" w:rsidRPr="00560373" w:rsidRDefault="00FE7836" w:rsidP="00FE7836">
      <w:pPr>
        <w:pStyle w:val="Akapitzlist"/>
        <w:numPr>
          <w:ilvl w:val="0"/>
          <w:numId w:val="1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 każdej przyznanej nagrody uczeń może wnieść do dyrektora szkoły pisemne zastrzeżenie z uzasadnieniem o ponowne rozpatrzenie sprawy w terminie 3 dni  od jej przyznania. Dyrektor rozpatruje sprawę w terminie 3 dni, może posiłkować się opinią wybranych organów szkoły.</w:t>
      </w:r>
    </w:p>
    <w:p w:rsidR="00A12F1A" w:rsidRDefault="00A12F1A" w:rsidP="00FE7836">
      <w:pPr>
        <w:pStyle w:val="Akapitzlist"/>
        <w:numPr>
          <w:ilvl w:val="0"/>
          <w:numId w:val="1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Uczeń może otrzymać tytuł</w:t>
      </w:r>
      <w:r w:rsidR="00FE7836" w:rsidRPr="00A12F1A">
        <w:rPr>
          <w:rFonts w:ascii="Times New Roman" w:hAnsi="Times New Roman" w:cs="Times New Roman"/>
          <w:lang w:val="pl-PL"/>
        </w:rPr>
        <w:t xml:space="preserve"> SUPER ABSOLWENTA </w:t>
      </w:r>
    </w:p>
    <w:p w:rsidR="00FE7836" w:rsidRPr="00A12F1A" w:rsidRDefault="00FE7836" w:rsidP="00FE7836">
      <w:pPr>
        <w:pStyle w:val="Akapitzlist"/>
        <w:numPr>
          <w:ilvl w:val="0"/>
          <w:numId w:val="1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A12F1A">
        <w:rPr>
          <w:rFonts w:ascii="Times New Roman" w:hAnsi="Times New Roman" w:cs="Times New Roman"/>
          <w:lang w:val="pl-PL" w:eastAsia="pl-PL"/>
        </w:rPr>
        <w:t>Warunkiem uzyskania tytułu  Super Absolwenta jest uzyskanie przez niego:</w:t>
      </w:r>
    </w:p>
    <w:p w:rsidR="00FE7836" w:rsidRPr="00560373" w:rsidRDefault="00FE7836" w:rsidP="00FE7836">
      <w:pPr>
        <w:pStyle w:val="Akapitzlist"/>
        <w:numPr>
          <w:ilvl w:val="2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 w:eastAsia="pl-PL"/>
        </w:rPr>
        <w:t>średniej ocen z przedmiotów w poszczególnych cyklach kształcenia – minimum 4,75;</w:t>
      </w:r>
    </w:p>
    <w:p w:rsidR="00FE7836" w:rsidRPr="00560373" w:rsidRDefault="00FE7836" w:rsidP="00FE7836">
      <w:pPr>
        <w:pStyle w:val="Akapitzlist"/>
        <w:numPr>
          <w:ilvl w:val="2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 w:eastAsia="pl-PL"/>
        </w:rPr>
        <w:t>oceny z zachowania  - minimum bardzo dobry;</w:t>
      </w:r>
    </w:p>
    <w:p w:rsidR="00FE7836" w:rsidRPr="00560373" w:rsidRDefault="00FE7836" w:rsidP="00FE7836">
      <w:pPr>
        <w:pStyle w:val="Akapitzlist"/>
        <w:numPr>
          <w:ilvl w:val="2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 w:eastAsia="pl-PL"/>
        </w:rPr>
        <w:t>najwyższego  wynik</w:t>
      </w:r>
      <w:r w:rsidR="006954D7">
        <w:rPr>
          <w:rFonts w:ascii="Times New Roman" w:hAnsi="Times New Roman" w:cs="Times New Roman"/>
          <w:lang w:val="pl-PL" w:eastAsia="pl-PL"/>
        </w:rPr>
        <w:t>u z egzaminu ósmoklasisty</w:t>
      </w:r>
      <w:r w:rsidRPr="00560373">
        <w:rPr>
          <w:rFonts w:ascii="Times New Roman" w:hAnsi="Times New Roman" w:cs="Times New Roman"/>
          <w:lang w:val="pl-PL" w:eastAsia="pl-PL"/>
        </w:rPr>
        <w:t>.</w:t>
      </w:r>
    </w:p>
    <w:p w:rsidR="00FE7836" w:rsidRPr="00560373" w:rsidRDefault="00FE7836" w:rsidP="00FE7836">
      <w:pPr>
        <w:pStyle w:val="Akapitzlist"/>
        <w:numPr>
          <w:ilvl w:val="2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 w:eastAsia="pl-PL"/>
        </w:rPr>
        <w:t>aktywna postawa i zaangażowanie w życie szkoły: czynny udział w uroczystościach, imprezach szkolnych i pozaszkolnych, godne reprezentowanie szkoły na zewnątrz: olimpiady, konkursy, zawody sportowe.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pStyle w:val="Nagwek3"/>
        <w:numPr>
          <w:ilvl w:val="2"/>
          <w:numId w:val="1"/>
        </w:numPr>
        <w:tabs>
          <w:tab w:val="num" w:pos="0"/>
        </w:tabs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0373">
        <w:rPr>
          <w:rFonts w:ascii="Times New Roman" w:hAnsi="Times New Roman" w:cs="Times New Roman"/>
          <w:b w:val="0"/>
          <w:sz w:val="24"/>
          <w:szCs w:val="24"/>
        </w:rPr>
        <w:t>9. Nad przebiegiem przyznawania tytułu  Super Absolwenta czuwa Rada Pedagogiczna.</w:t>
      </w:r>
    </w:p>
    <w:p w:rsidR="00FE7836" w:rsidRPr="00560373" w:rsidRDefault="00FE7836" w:rsidP="00FE7836">
      <w:pPr>
        <w:pStyle w:val="Nagwek3"/>
        <w:numPr>
          <w:ilvl w:val="2"/>
          <w:numId w:val="1"/>
        </w:numPr>
        <w:tabs>
          <w:tab w:val="num" w:pos="0"/>
        </w:tabs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0373">
        <w:rPr>
          <w:rFonts w:ascii="Times New Roman" w:hAnsi="Times New Roman" w:cs="Times New Roman"/>
          <w:b w:val="0"/>
          <w:sz w:val="24"/>
          <w:szCs w:val="24"/>
        </w:rPr>
        <w:t>10. Ubieganie się  o tytuł Super Absolwenta polega na uzyskaniu jak najwyższej liczby punktów przyznawanych na zasadach określonych w poniższych postanowieniach.</w:t>
      </w:r>
    </w:p>
    <w:p w:rsidR="00FE7836" w:rsidRPr="00560373" w:rsidRDefault="00FE7836" w:rsidP="00FE7836">
      <w:pPr>
        <w:pStyle w:val="Nagwek3"/>
        <w:numPr>
          <w:ilvl w:val="2"/>
          <w:numId w:val="1"/>
        </w:numPr>
        <w:tabs>
          <w:tab w:val="num" w:pos="0"/>
        </w:tabs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0373">
        <w:rPr>
          <w:rFonts w:ascii="Times New Roman" w:hAnsi="Times New Roman" w:cs="Times New Roman"/>
          <w:b w:val="0"/>
          <w:sz w:val="24"/>
          <w:szCs w:val="24"/>
        </w:rPr>
        <w:t>11. Rada Pedagogiczna w ocenie kandydatów przyzna punkty, biorąc pod uwagę następujące kryteria:</w:t>
      </w:r>
    </w:p>
    <w:p w:rsidR="00FE7836" w:rsidRPr="00560373" w:rsidRDefault="00FE7836" w:rsidP="00FE7836">
      <w:pPr>
        <w:pStyle w:val="Nagwek8"/>
        <w:numPr>
          <w:ilvl w:val="2"/>
          <w:numId w:val="40"/>
        </w:numPr>
        <w:spacing w:before="0"/>
        <w:jc w:val="both"/>
        <w:rPr>
          <w:color w:val="auto"/>
          <w:lang w:eastAsia="pl-PL"/>
        </w:rPr>
      </w:pPr>
      <w:r w:rsidRPr="00560373">
        <w:rPr>
          <w:color w:val="auto"/>
          <w:lang w:eastAsia="pl-PL"/>
        </w:rPr>
        <w:t>średnia ocen z przedmiotów ze wszystkich klas w danym cyklu kształcenia ( z klas IV, V, VI</w:t>
      </w:r>
      <w:r w:rsidR="006954D7">
        <w:rPr>
          <w:color w:val="auto"/>
          <w:lang w:eastAsia="pl-PL"/>
        </w:rPr>
        <w:t>, VII, VIII</w:t>
      </w:r>
      <w:r w:rsidRPr="00560373">
        <w:rPr>
          <w:color w:val="auto"/>
          <w:lang w:eastAsia="pl-PL"/>
        </w:rPr>
        <w:t xml:space="preserve"> szkoły po</w:t>
      </w:r>
      <w:r w:rsidR="006954D7">
        <w:rPr>
          <w:color w:val="auto"/>
          <w:lang w:eastAsia="pl-PL"/>
        </w:rPr>
        <w:t>dstawowej</w:t>
      </w:r>
      <w:r w:rsidRPr="00560373">
        <w:rPr>
          <w:color w:val="auto"/>
          <w:lang w:eastAsia="pl-PL"/>
        </w:rPr>
        <w:t>);</w:t>
      </w:r>
    </w:p>
    <w:p w:rsidR="00FE7836" w:rsidRPr="00560373" w:rsidRDefault="00FE7836" w:rsidP="00FE7836">
      <w:pPr>
        <w:pStyle w:val="Nagwek8"/>
        <w:numPr>
          <w:ilvl w:val="2"/>
          <w:numId w:val="40"/>
        </w:numPr>
        <w:spacing w:before="0"/>
        <w:jc w:val="both"/>
        <w:rPr>
          <w:color w:val="auto"/>
          <w:lang w:eastAsia="pl-PL"/>
        </w:rPr>
      </w:pPr>
      <w:r w:rsidRPr="00560373">
        <w:rPr>
          <w:color w:val="auto"/>
          <w:lang w:eastAsia="pl-PL"/>
        </w:rPr>
        <w:t>oceny z zachowania przeliczane według skali:</w:t>
      </w:r>
    </w:p>
    <w:p w:rsidR="00FE7836" w:rsidRPr="00560373" w:rsidRDefault="00FE7836" w:rsidP="00604728">
      <w:pPr>
        <w:pStyle w:val="Nagwek8"/>
        <w:numPr>
          <w:ilvl w:val="1"/>
          <w:numId w:val="123"/>
        </w:numPr>
        <w:spacing w:before="0"/>
        <w:jc w:val="both"/>
        <w:rPr>
          <w:color w:val="auto"/>
          <w:lang w:eastAsia="pl-PL"/>
        </w:rPr>
      </w:pPr>
      <w:r w:rsidRPr="00560373">
        <w:rPr>
          <w:color w:val="auto"/>
          <w:lang w:eastAsia="pl-PL"/>
        </w:rPr>
        <w:t>wzorowe – 6 pkt.</w:t>
      </w:r>
    </w:p>
    <w:p w:rsidR="00FE7836" w:rsidRPr="00560373" w:rsidRDefault="00FE7836" w:rsidP="00604728">
      <w:pPr>
        <w:pStyle w:val="Nagwek8"/>
        <w:numPr>
          <w:ilvl w:val="1"/>
          <w:numId w:val="123"/>
        </w:numPr>
        <w:spacing w:before="0"/>
        <w:jc w:val="both"/>
        <w:rPr>
          <w:color w:val="auto"/>
          <w:lang w:eastAsia="pl-PL"/>
        </w:rPr>
      </w:pPr>
      <w:r w:rsidRPr="00560373">
        <w:rPr>
          <w:color w:val="auto"/>
          <w:lang w:eastAsia="pl-PL"/>
        </w:rPr>
        <w:t>bardzo dobre – 5 pkt.</w:t>
      </w:r>
    </w:p>
    <w:p w:rsidR="00FE7836" w:rsidRPr="00560373" w:rsidRDefault="00FE7836" w:rsidP="00FE7836">
      <w:pPr>
        <w:pStyle w:val="Nagwek8"/>
        <w:numPr>
          <w:ilvl w:val="2"/>
          <w:numId w:val="40"/>
        </w:numPr>
        <w:spacing w:before="0"/>
        <w:jc w:val="both"/>
        <w:rPr>
          <w:color w:val="auto"/>
          <w:lang w:eastAsia="pl-PL"/>
        </w:rPr>
      </w:pPr>
      <w:r w:rsidRPr="00560373">
        <w:rPr>
          <w:color w:val="auto"/>
          <w:lang w:eastAsia="pl-PL"/>
        </w:rPr>
        <w:t>wynik przeliczony na punkty w zależności od ilości kandydatów uzyskany z</w:t>
      </w:r>
      <w:r w:rsidR="002966D6">
        <w:rPr>
          <w:color w:val="auto"/>
          <w:lang w:eastAsia="pl-PL"/>
        </w:rPr>
        <w:t xml:space="preserve"> egzaminu ósmoklasisty</w:t>
      </w:r>
      <w:r w:rsidRPr="00560373">
        <w:rPr>
          <w:color w:val="auto"/>
          <w:lang w:eastAsia="pl-PL"/>
        </w:rPr>
        <w:t>: ( najwyższy wynik – 3 punkty; średni  wynik – 2 punkty; najniższy wynik – 1 punkt)</w:t>
      </w:r>
    </w:p>
    <w:p w:rsidR="00FE7836" w:rsidRPr="00560373" w:rsidRDefault="00FE7836" w:rsidP="00FE7836">
      <w:pPr>
        <w:pStyle w:val="Nagwek8"/>
        <w:numPr>
          <w:ilvl w:val="2"/>
          <w:numId w:val="40"/>
        </w:numPr>
        <w:spacing w:before="0"/>
        <w:jc w:val="both"/>
        <w:rPr>
          <w:color w:val="auto"/>
          <w:lang w:eastAsia="pl-PL"/>
        </w:rPr>
      </w:pPr>
      <w:r w:rsidRPr="00560373">
        <w:rPr>
          <w:color w:val="auto"/>
          <w:lang w:eastAsia="pl-PL"/>
        </w:rPr>
        <w:t>udział w konkursach szkolnych, rejonowych i powiatowych i ogólnopolskich:</w:t>
      </w:r>
    </w:p>
    <w:p w:rsidR="00FE7836" w:rsidRPr="00560373" w:rsidRDefault="00FE7836" w:rsidP="00604728">
      <w:pPr>
        <w:pStyle w:val="Nagwek8"/>
        <w:numPr>
          <w:ilvl w:val="1"/>
          <w:numId w:val="121"/>
        </w:numPr>
        <w:spacing w:before="0"/>
        <w:jc w:val="both"/>
        <w:rPr>
          <w:color w:val="auto"/>
          <w:lang w:eastAsia="pl-PL"/>
        </w:rPr>
      </w:pPr>
      <w:r w:rsidRPr="00560373">
        <w:rPr>
          <w:color w:val="auto"/>
          <w:lang w:eastAsia="pl-PL"/>
        </w:rPr>
        <w:t>konkursy ogólnopolskie- 6</w:t>
      </w:r>
    </w:p>
    <w:p w:rsidR="00FE7836" w:rsidRPr="00560373" w:rsidRDefault="00FE7836" w:rsidP="00604728">
      <w:pPr>
        <w:pStyle w:val="Nagwek8"/>
        <w:numPr>
          <w:ilvl w:val="1"/>
          <w:numId w:val="121"/>
        </w:numPr>
        <w:spacing w:before="0"/>
        <w:jc w:val="both"/>
        <w:rPr>
          <w:color w:val="auto"/>
          <w:lang w:eastAsia="pl-PL"/>
        </w:rPr>
      </w:pPr>
      <w:r w:rsidRPr="00560373">
        <w:rPr>
          <w:color w:val="auto"/>
          <w:lang w:eastAsia="pl-PL"/>
        </w:rPr>
        <w:t>konkursy powiatowe-5</w:t>
      </w:r>
    </w:p>
    <w:p w:rsidR="00FE7836" w:rsidRPr="00560373" w:rsidRDefault="00FE7836" w:rsidP="00604728">
      <w:pPr>
        <w:pStyle w:val="Nagwek8"/>
        <w:numPr>
          <w:ilvl w:val="1"/>
          <w:numId w:val="121"/>
        </w:numPr>
        <w:spacing w:before="0"/>
        <w:jc w:val="both"/>
        <w:rPr>
          <w:color w:val="auto"/>
          <w:lang w:eastAsia="pl-PL"/>
        </w:rPr>
      </w:pPr>
      <w:r w:rsidRPr="00560373">
        <w:rPr>
          <w:color w:val="auto"/>
          <w:lang w:eastAsia="pl-PL"/>
        </w:rPr>
        <w:t>konkursy rejonowe-4</w:t>
      </w:r>
    </w:p>
    <w:p w:rsidR="00FE7836" w:rsidRPr="00560373" w:rsidRDefault="00FE7836" w:rsidP="00604728">
      <w:pPr>
        <w:pStyle w:val="Nagwek8"/>
        <w:numPr>
          <w:ilvl w:val="1"/>
          <w:numId w:val="121"/>
        </w:numPr>
        <w:spacing w:before="0"/>
        <w:jc w:val="both"/>
        <w:rPr>
          <w:color w:val="auto"/>
          <w:lang w:eastAsia="pl-PL"/>
        </w:rPr>
      </w:pPr>
      <w:r w:rsidRPr="00560373">
        <w:rPr>
          <w:color w:val="auto"/>
          <w:lang w:eastAsia="pl-PL"/>
        </w:rPr>
        <w:t>konkursy szkolne- 3</w:t>
      </w:r>
    </w:p>
    <w:p w:rsidR="00FE7836" w:rsidRPr="00560373" w:rsidRDefault="00FE7836" w:rsidP="00604728">
      <w:pPr>
        <w:pStyle w:val="Nagwek8"/>
        <w:numPr>
          <w:ilvl w:val="1"/>
          <w:numId w:val="121"/>
        </w:numPr>
        <w:spacing w:before="0"/>
        <w:jc w:val="both"/>
        <w:rPr>
          <w:color w:val="auto"/>
          <w:lang w:eastAsia="pl-PL"/>
        </w:rPr>
      </w:pPr>
      <w:r w:rsidRPr="00560373">
        <w:rPr>
          <w:color w:val="auto"/>
          <w:lang w:eastAsia="pl-PL"/>
        </w:rPr>
        <w:lastRenderedPageBreak/>
        <w:t>inne inicjatywy – czynny udział w uroczystościach, imprezach szkolnych i pozaszkolnych, akcjach, kampaniach społecznych – 1-6</w:t>
      </w:r>
    </w:p>
    <w:p w:rsidR="00FE7836" w:rsidRPr="00560373" w:rsidRDefault="00FE7836" w:rsidP="00FE7836">
      <w:pPr>
        <w:pStyle w:val="Nagwek2"/>
        <w:spacing w:befor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60373">
        <w:rPr>
          <w:rFonts w:ascii="Times New Roman" w:hAnsi="Times New Roman" w:cs="Times New Roman"/>
          <w:b w:val="0"/>
          <w:i w:val="0"/>
          <w:sz w:val="24"/>
          <w:szCs w:val="24"/>
        </w:rPr>
        <w:t>12. Super Absolwentem zostanie uczeń, który spełnił warunki , o których mowa w pkt. 8.</w:t>
      </w:r>
    </w:p>
    <w:p w:rsidR="00FE7836" w:rsidRPr="00560373" w:rsidRDefault="00FE7836" w:rsidP="00604728">
      <w:pPr>
        <w:pStyle w:val="Nagwek8"/>
        <w:numPr>
          <w:ilvl w:val="0"/>
          <w:numId w:val="128"/>
        </w:numPr>
        <w:spacing w:before="0"/>
        <w:jc w:val="both"/>
        <w:rPr>
          <w:color w:val="auto"/>
        </w:rPr>
      </w:pPr>
      <w:r w:rsidRPr="00560373">
        <w:rPr>
          <w:color w:val="auto"/>
        </w:rPr>
        <w:t>Super Absolwent otrzyma nagrodę</w:t>
      </w:r>
      <w:r w:rsidR="00F97F5C" w:rsidRPr="00560373">
        <w:rPr>
          <w:color w:val="auto"/>
        </w:rPr>
        <w:t xml:space="preserve"> </w:t>
      </w:r>
      <w:r w:rsidRPr="00560373">
        <w:rPr>
          <w:color w:val="auto"/>
        </w:rPr>
        <w:t>ufundowaną przez Dyrektora Zespołu Szkolno-Przedszkolnego w Gozdnicy .</w:t>
      </w:r>
    </w:p>
    <w:p w:rsidR="00FE7836" w:rsidRPr="00560373" w:rsidRDefault="00FE7836" w:rsidP="00604728">
      <w:pPr>
        <w:pStyle w:val="Nagwek8"/>
        <w:numPr>
          <w:ilvl w:val="0"/>
          <w:numId w:val="128"/>
        </w:numPr>
        <w:spacing w:before="0"/>
        <w:jc w:val="both"/>
        <w:rPr>
          <w:color w:val="auto"/>
        </w:rPr>
      </w:pPr>
      <w:r w:rsidRPr="00560373">
        <w:rPr>
          <w:color w:val="auto"/>
        </w:rPr>
        <w:t>Wręczenie nagrody odbędzie się podczas uroczystości pożegnania absolwentów.</w:t>
      </w:r>
    </w:p>
    <w:p w:rsidR="00FE7836" w:rsidRPr="00560373" w:rsidRDefault="00FE7836" w:rsidP="00FE7836">
      <w:pPr>
        <w:pStyle w:val="Tekstpodstawowy"/>
        <w:rPr>
          <w:rFonts w:ascii="Times New Roman" w:hAnsi="Times New Roman" w:cs="Times New Roman"/>
          <w:lang w:val="pl-PL"/>
        </w:rPr>
      </w:pPr>
    </w:p>
    <w:p w:rsidR="00FE7836" w:rsidRPr="00560373" w:rsidRDefault="000238B1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34</w:t>
      </w: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Rodzaje kar stosowanych wobec ucznia oraz tryb odwoływania się od kary</w:t>
      </w:r>
    </w:p>
    <w:p w:rsidR="00FE7836" w:rsidRPr="00560373" w:rsidRDefault="00FE7836" w:rsidP="00FE783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pl-PL"/>
        </w:rPr>
      </w:pP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1. W zespole nie stosuje się kar cielesnych.</w:t>
      </w:r>
    </w:p>
    <w:p w:rsidR="00FE7836" w:rsidRPr="00560373" w:rsidRDefault="00FE7836" w:rsidP="00FE783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2.Uczniowi może być udzielona kara, w szczególności za:</w:t>
      </w:r>
    </w:p>
    <w:p w:rsidR="00FE7836" w:rsidRPr="00560373" w:rsidRDefault="00FE7836" w:rsidP="00604728">
      <w:pPr>
        <w:numPr>
          <w:ilvl w:val="0"/>
          <w:numId w:val="114"/>
        </w:numPr>
        <w:spacing w:line="276" w:lineRule="auto"/>
        <w:ind w:left="426" w:firstLine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stosowanie przemocy wobec uczniów lub pracowników Zespołu,</w:t>
      </w:r>
    </w:p>
    <w:p w:rsidR="00FE7836" w:rsidRPr="00560373" w:rsidRDefault="00FE7836" w:rsidP="00604728">
      <w:pPr>
        <w:numPr>
          <w:ilvl w:val="0"/>
          <w:numId w:val="114"/>
        </w:numPr>
        <w:spacing w:line="276" w:lineRule="auto"/>
        <w:ind w:left="567" w:hanging="141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dokonanie uszkodzeń sprzętu szkolnego,</w:t>
      </w:r>
    </w:p>
    <w:p w:rsidR="00FE7836" w:rsidRPr="00560373" w:rsidRDefault="00FE7836" w:rsidP="00FE7836">
      <w:pPr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dokonanie kradzieży,</w:t>
      </w:r>
    </w:p>
    <w:p w:rsidR="00FE7836" w:rsidRPr="00560373" w:rsidRDefault="00FE7836" w:rsidP="00FE7836">
      <w:pPr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spożywanie alkoholu i innych środków odurzających,</w:t>
      </w:r>
    </w:p>
    <w:p w:rsidR="00FE7836" w:rsidRPr="00560373" w:rsidRDefault="00FE7836" w:rsidP="00FE7836">
      <w:pPr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wulgarne odnoszenie się do pracowników Zespołu.</w:t>
      </w:r>
    </w:p>
    <w:p w:rsidR="00FE7836" w:rsidRPr="00560373" w:rsidRDefault="00FE7836" w:rsidP="00FE7836">
      <w:pPr>
        <w:numPr>
          <w:ilvl w:val="0"/>
          <w:numId w:val="10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 udzieleniu kary decyduje wychowawca klasy, dyrektor Zespołu, rada pedagogiczna.</w:t>
      </w:r>
    </w:p>
    <w:p w:rsidR="00FE7836" w:rsidRPr="00560373" w:rsidRDefault="00FE7836" w:rsidP="00FE7836">
      <w:pPr>
        <w:numPr>
          <w:ilvl w:val="0"/>
          <w:numId w:val="10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Kara może być udzielona w formie:</w:t>
      </w:r>
    </w:p>
    <w:p w:rsidR="00FE7836" w:rsidRPr="00560373" w:rsidRDefault="00FE7836" w:rsidP="00604728">
      <w:pPr>
        <w:numPr>
          <w:ilvl w:val="0"/>
          <w:numId w:val="1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upomnienia wychowawcy, </w:t>
      </w:r>
    </w:p>
    <w:p w:rsidR="00FE7836" w:rsidRPr="00560373" w:rsidRDefault="00FE7836" w:rsidP="00604728">
      <w:pPr>
        <w:numPr>
          <w:ilvl w:val="0"/>
          <w:numId w:val="1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upomnienia dyrektora Zespołu,</w:t>
      </w:r>
    </w:p>
    <w:p w:rsidR="00FE7836" w:rsidRPr="00560373" w:rsidRDefault="00FE7836" w:rsidP="00604728">
      <w:pPr>
        <w:numPr>
          <w:ilvl w:val="0"/>
          <w:numId w:val="1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nagany,</w:t>
      </w:r>
    </w:p>
    <w:p w:rsidR="00FE7836" w:rsidRPr="00560373" w:rsidRDefault="00FE7836" w:rsidP="00604728">
      <w:pPr>
        <w:numPr>
          <w:ilvl w:val="0"/>
          <w:numId w:val="1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obniżenia oceny z zachowania o jeden stopień,</w:t>
      </w:r>
    </w:p>
    <w:p w:rsidR="00FE7836" w:rsidRPr="00560373" w:rsidRDefault="00FE7836" w:rsidP="00604728">
      <w:pPr>
        <w:numPr>
          <w:ilvl w:val="0"/>
          <w:numId w:val="1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zakazu reprezentowania szkoły na zewnątrz,</w:t>
      </w:r>
    </w:p>
    <w:p w:rsidR="00FE7836" w:rsidRPr="00560373" w:rsidRDefault="00FE7836" w:rsidP="00604728">
      <w:pPr>
        <w:numPr>
          <w:ilvl w:val="0"/>
          <w:numId w:val="11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zawieszenia w prawach ucznia, </w:t>
      </w:r>
    </w:p>
    <w:p w:rsidR="00670E06" w:rsidRPr="00560373" w:rsidRDefault="00FE7836" w:rsidP="00670E06">
      <w:pPr>
        <w:numPr>
          <w:ilvl w:val="0"/>
          <w:numId w:val="10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 udzieleniu kary uczniowi wychowawca informuje pisemnie rodziców (prawnych opiekunów) ucznia.</w:t>
      </w:r>
    </w:p>
    <w:p w:rsidR="00FE7836" w:rsidRPr="00560373" w:rsidRDefault="00FE7836" w:rsidP="00FE7836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 Dyrektor może wystąpić do kuratora oświaty z wnioskiem o przeniesienie ucznia </w:t>
      </w:r>
      <w:r w:rsidR="001B4964" w:rsidRPr="00560373">
        <w:rPr>
          <w:rFonts w:ascii="Times New Roman" w:hAnsi="Times New Roman" w:cs="Times New Roman"/>
          <w:lang w:val="pl-PL"/>
        </w:rPr>
        <w:t>do innej szkoły w przypadku</w:t>
      </w:r>
      <w:r w:rsidRPr="00560373">
        <w:rPr>
          <w:rFonts w:ascii="Times New Roman" w:hAnsi="Times New Roman" w:cs="Times New Roman"/>
          <w:lang w:val="pl-PL"/>
        </w:rPr>
        <w:t>:</w:t>
      </w:r>
    </w:p>
    <w:p w:rsidR="00FE7836" w:rsidRPr="00560373" w:rsidRDefault="001B4964" w:rsidP="001B4964">
      <w:pPr>
        <w:pStyle w:val="Akapitzlist"/>
        <w:numPr>
          <w:ilvl w:val="1"/>
          <w:numId w:val="10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systematycznego rażącego naruszania norm i zasad obowiązujących w szkole</w:t>
      </w:r>
    </w:p>
    <w:p w:rsidR="001B4964" w:rsidRPr="00560373" w:rsidRDefault="001B4964" w:rsidP="001B4964">
      <w:pPr>
        <w:pStyle w:val="Akapitzlist"/>
        <w:numPr>
          <w:ilvl w:val="1"/>
          <w:numId w:val="10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demoralizującego wpływu na innych uczniów</w:t>
      </w:r>
    </w:p>
    <w:p w:rsidR="001B4964" w:rsidRPr="00560373" w:rsidRDefault="001B4964" w:rsidP="001B4964">
      <w:pPr>
        <w:pStyle w:val="Akapitzlist"/>
        <w:numPr>
          <w:ilvl w:val="1"/>
          <w:numId w:val="10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jeżeli podjęte środki wychowawcze i zastosowane uprzednio kary wobec ucznia nie przyniosły rezultatów w postaci poprawy zachowania.</w:t>
      </w:r>
    </w:p>
    <w:p w:rsidR="00670E06" w:rsidRPr="00560373" w:rsidRDefault="00670E06" w:rsidP="00670E0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6</w:t>
      </w:r>
      <w:r w:rsidR="00FE7836" w:rsidRPr="00560373">
        <w:rPr>
          <w:rFonts w:ascii="Times New Roman" w:hAnsi="Times New Roman" w:cs="Times New Roman"/>
          <w:lang w:val="pl-PL"/>
        </w:rPr>
        <w:t xml:space="preserve">. Tryb odwołania się od </w:t>
      </w:r>
      <w:r w:rsidRPr="00560373">
        <w:rPr>
          <w:rFonts w:ascii="Times New Roman" w:hAnsi="Times New Roman" w:cs="Times New Roman"/>
          <w:lang w:val="pl-PL"/>
        </w:rPr>
        <w:t>kary:</w:t>
      </w:r>
    </w:p>
    <w:p w:rsidR="00670E06" w:rsidRPr="00560373" w:rsidRDefault="00670E06" w:rsidP="00604728">
      <w:pPr>
        <w:numPr>
          <w:ilvl w:val="1"/>
          <w:numId w:val="135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przypadku zastosowania kary nieujętej w statucie, Dyrektor Zespołu  uchyla nałożoną karę (z urzędu);</w:t>
      </w:r>
    </w:p>
    <w:p w:rsidR="00670E06" w:rsidRPr="00560373" w:rsidRDefault="00670E06" w:rsidP="00604728">
      <w:pPr>
        <w:numPr>
          <w:ilvl w:val="1"/>
          <w:numId w:val="135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Uczeń lub jego rodzic (opiekun prawny) ma prawo odwołać się od nałożonej kary </w:t>
      </w:r>
    </w:p>
    <w:p w:rsidR="00670E06" w:rsidRPr="00560373" w:rsidRDefault="00670E06" w:rsidP="00670E06">
      <w:pPr>
        <w:spacing w:after="120" w:line="360" w:lineRule="auto"/>
        <w:ind w:left="360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     w formie pisemnej lub ustnej – osoba przyjmująca odwołanie sporządza notatkę  </w:t>
      </w:r>
    </w:p>
    <w:p w:rsidR="00670E06" w:rsidRPr="00560373" w:rsidRDefault="00670E06" w:rsidP="00670E06">
      <w:pPr>
        <w:spacing w:after="120" w:line="360" w:lineRule="auto"/>
        <w:ind w:left="360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  <w:lang w:val="pl-PL"/>
        </w:rPr>
        <w:t xml:space="preserve">     </w:t>
      </w:r>
      <w:r w:rsidRPr="00560373">
        <w:rPr>
          <w:rFonts w:ascii="Times New Roman" w:hAnsi="Times New Roman" w:cs="Times New Roman"/>
        </w:rPr>
        <w:t>służbową;</w:t>
      </w:r>
    </w:p>
    <w:p w:rsidR="00670E06" w:rsidRPr="00560373" w:rsidRDefault="00670E06" w:rsidP="00604728">
      <w:pPr>
        <w:numPr>
          <w:ilvl w:val="1"/>
          <w:numId w:val="135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Uczeń odwołuje się od na</w:t>
      </w:r>
      <w:r w:rsidR="001730E3" w:rsidRPr="00560373">
        <w:rPr>
          <w:rFonts w:ascii="Times New Roman" w:hAnsi="Times New Roman" w:cs="Times New Roman"/>
          <w:lang w:val="pl-PL"/>
        </w:rPr>
        <w:t>łożonej kary do Dyrektora Zespołu</w:t>
      </w:r>
      <w:r w:rsidRPr="00560373">
        <w:rPr>
          <w:rFonts w:ascii="Times New Roman" w:hAnsi="Times New Roman" w:cs="Times New Roman"/>
          <w:lang w:val="pl-PL"/>
        </w:rPr>
        <w:t xml:space="preserve"> poprzez: wychowawcę, pedagoga szkolnego, rodzica, nauczyciela w terminie 7 dni od nałożonej kary;</w:t>
      </w:r>
    </w:p>
    <w:p w:rsidR="00670E06" w:rsidRPr="00560373" w:rsidRDefault="00670E06" w:rsidP="00604728">
      <w:pPr>
        <w:numPr>
          <w:ilvl w:val="1"/>
          <w:numId w:val="135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Dyrektor rozpatruje odwołanie ucznia od kary poprzez: analizę dokumentów, rozmowę z zainteresowaną osobą lub powierza jej wyjaśnienie zespołowi kierowniczemu, wychowawczemu, Radzie Pedagogicznej;</w:t>
      </w:r>
    </w:p>
    <w:p w:rsidR="00670E06" w:rsidRPr="00560373" w:rsidRDefault="00670E06" w:rsidP="00604728">
      <w:pPr>
        <w:numPr>
          <w:ilvl w:val="1"/>
          <w:numId w:val="135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Dyrektor może karę utrzymać lub zmienić, jeśli uważa, że jest ona niewspółmierna do przewinienia;</w:t>
      </w:r>
    </w:p>
    <w:p w:rsidR="00670E06" w:rsidRPr="00560373" w:rsidRDefault="00670E06" w:rsidP="00604728">
      <w:pPr>
        <w:numPr>
          <w:ilvl w:val="1"/>
          <w:numId w:val="135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Dyrektor wydaje decyzje na piśmie w terminie do 14 dni;</w:t>
      </w:r>
    </w:p>
    <w:p w:rsidR="00670E06" w:rsidRPr="00560373" w:rsidRDefault="00670E06" w:rsidP="00604728">
      <w:pPr>
        <w:numPr>
          <w:ilvl w:val="1"/>
          <w:numId w:val="135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Od decyzji Dyrektora uczeń, rodzice, prawny opiekun m</w:t>
      </w:r>
      <w:r w:rsidR="001730E3" w:rsidRPr="00560373">
        <w:rPr>
          <w:rFonts w:ascii="Times New Roman" w:hAnsi="Times New Roman" w:cs="Times New Roman"/>
          <w:lang w:val="pl-PL"/>
        </w:rPr>
        <w:t>ogą odwołać się do Lubuskiego</w:t>
      </w:r>
      <w:r w:rsidRPr="00560373">
        <w:rPr>
          <w:rFonts w:ascii="Times New Roman" w:hAnsi="Times New Roman" w:cs="Times New Roman"/>
          <w:lang w:val="pl-PL"/>
        </w:rPr>
        <w:t xml:space="preserve"> Kuratora Oświaty z</w:t>
      </w:r>
      <w:r w:rsidR="001730E3" w:rsidRPr="00560373">
        <w:rPr>
          <w:rFonts w:ascii="Times New Roman" w:hAnsi="Times New Roman" w:cs="Times New Roman"/>
          <w:lang w:val="pl-PL"/>
        </w:rPr>
        <w:t>a pośrednictwem Dyrektora Zespołu</w:t>
      </w:r>
      <w:r w:rsidRPr="00560373">
        <w:rPr>
          <w:rFonts w:ascii="Times New Roman" w:hAnsi="Times New Roman" w:cs="Times New Roman"/>
          <w:lang w:val="pl-PL"/>
        </w:rPr>
        <w:t>.</w:t>
      </w:r>
    </w:p>
    <w:p w:rsidR="00670E06" w:rsidRPr="00560373" w:rsidRDefault="001730E3" w:rsidP="001730E3">
      <w:p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7.</w:t>
      </w:r>
      <w:r w:rsidR="00670E06" w:rsidRPr="00560373">
        <w:rPr>
          <w:rFonts w:ascii="Times New Roman" w:hAnsi="Times New Roman" w:cs="Times New Roman"/>
          <w:lang w:val="pl-PL"/>
        </w:rPr>
        <w:t>Tryb postępowania w przypadku odwołania się od kary:</w:t>
      </w:r>
    </w:p>
    <w:p w:rsidR="00670E06" w:rsidRPr="00560373" w:rsidRDefault="00670E06" w:rsidP="00604728">
      <w:pPr>
        <w:numPr>
          <w:ilvl w:val="1"/>
          <w:numId w:val="136"/>
        </w:numPr>
        <w:suppressAutoHyphens w:val="0"/>
        <w:spacing w:after="120" w:line="360" w:lineRule="auto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Rozpoznanie wniosku odwoławczego;</w:t>
      </w:r>
    </w:p>
    <w:p w:rsidR="00670E06" w:rsidRPr="00560373" w:rsidRDefault="00670E06" w:rsidP="00604728">
      <w:pPr>
        <w:numPr>
          <w:ilvl w:val="1"/>
          <w:numId w:val="136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Przeanalizowanie zasadności kary w świetle przepisów prawa, w tym w szczególności statutu;</w:t>
      </w:r>
    </w:p>
    <w:p w:rsidR="00670E06" w:rsidRPr="00560373" w:rsidRDefault="00670E06" w:rsidP="00604728">
      <w:pPr>
        <w:numPr>
          <w:ilvl w:val="1"/>
          <w:numId w:val="136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Udzielenie niezwłocznie odpowiedzi o utrzymaniu bądź odwołaniu kary, udzielenie odpowiedzi pisemnej w terminie 2 tygodni od daty wpłynięcia wniosku odwoławczego;</w:t>
      </w:r>
    </w:p>
    <w:p w:rsidR="00670E06" w:rsidRPr="00560373" w:rsidRDefault="00670E06" w:rsidP="00604728">
      <w:pPr>
        <w:numPr>
          <w:ilvl w:val="1"/>
          <w:numId w:val="136"/>
        </w:numPr>
        <w:suppressAutoHyphens w:val="0"/>
        <w:spacing w:after="120" w:line="360" w:lineRule="auto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Odwołanie kary ogłasza uczniowi osoba (lub organ) orzekająca uprzednio udzielenie kary, w obecności tych samych osób oraz w podobnych okolicznościach.</w:t>
      </w:r>
    </w:p>
    <w:p w:rsidR="00FE7836" w:rsidRPr="00560373" w:rsidRDefault="00FE7836" w:rsidP="00231A1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FE7836" w:rsidRPr="00560373" w:rsidRDefault="000238B1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35</w:t>
      </w:r>
    </w:p>
    <w:p w:rsidR="00FE7836" w:rsidRPr="00560373" w:rsidRDefault="00FE7836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 xml:space="preserve">Rekrutacja dzieci do przedszkola </w:t>
      </w:r>
    </w:p>
    <w:p w:rsidR="00FE7836" w:rsidRPr="00560373" w:rsidRDefault="00FE7836" w:rsidP="00FE7836">
      <w:pPr>
        <w:keepNext/>
        <w:keepLines/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E7836" w:rsidRPr="00560373" w:rsidRDefault="003622BA" w:rsidP="00FE7836">
      <w:pPr>
        <w:spacing w:line="276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Rekrutację dzieci do przedszkola regulują </w:t>
      </w:r>
      <w:r w:rsidR="00053C25">
        <w:rPr>
          <w:rFonts w:ascii="Times New Roman" w:hAnsi="Times New Roman" w:cs="Times New Roman"/>
          <w:lang w:val="pl-PL"/>
        </w:rPr>
        <w:t xml:space="preserve">nadrzędne </w:t>
      </w:r>
      <w:r>
        <w:rPr>
          <w:rFonts w:ascii="Times New Roman" w:hAnsi="Times New Roman" w:cs="Times New Roman"/>
          <w:lang w:val="pl-PL"/>
        </w:rPr>
        <w:t>przepisy</w:t>
      </w:r>
      <w:r w:rsidR="00FB14FC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</w:t>
      </w:r>
    </w:p>
    <w:p w:rsidR="00FE7836" w:rsidRPr="00560373" w:rsidRDefault="000238B1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36</w:t>
      </w:r>
    </w:p>
    <w:p w:rsidR="00FE7836" w:rsidRDefault="00FE7836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Rekrutacja uczniów do szkoły podstawowej</w:t>
      </w:r>
    </w:p>
    <w:p w:rsidR="00FB14FC" w:rsidRPr="00560373" w:rsidRDefault="00FB14FC" w:rsidP="00FE783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FB14FC" w:rsidRPr="00560373" w:rsidRDefault="00FB14FC" w:rsidP="00FB14FC">
      <w:pPr>
        <w:spacing w:line="276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Rekrutację uczniów do szkoły podstawowej regulują nadrzędne przepisy. </w:t>
      </w:r>
    </w:p>
    <w:p w:rsidR="00FB14FC" w:rsidRPr="00560373" w:rsidRDefault="00FB14FC" w:rsidP="00FB14FC">
      <w:pPr>
        <w:spacing w:line="276" w:lineRule="auto"/>
        <w:rPr>
          <w:rFonts w:ascii="Times New Roman" w:hAnsi="Times New Roman" w:cs="Times New Roman"/>
        </w:rPr>
      </w:pPr>
    </w:p>
    <w:p w:rsidR="00FE7836" w:rsidRPr="00560373" w:rsidRDefault="00FE7836" w:rsidP="00FE7836">
      <w:pPr>
        <w:spacing w:line="276" w:lineRule="auto"/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:rsidR="00FE7836" w:rsidRPr="00560373" w:rsidRDefault="00FE7836" w:rsidP="00FE7836">
      <w:pPr>
        <w:spacing w:line="276" w:lineRule="auto"/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Rozdział VIII</w:t>
      </w:r>
    </w:p>
    <w:p w:rsidR="00FE7836" w:rsidRPr="00560373" w:rsidRDefault="00FE7836" w:rsidP="00FE7836">
      <w:pPr>
        <w:spacing w:line="276" w:lineRule="auto"/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Ceremoniał szkolny</w:t>
      </w:r>
    </w:p>
    <w:p w:rsidR="00FE7836" w:rsidRPr="00560373" w:rsidRDefault="00FE7836" w:rsidP="00FE7836">
      <w:pPr>
        <w:spacing w:line="276" w:lineRule="auto"/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:rsidR="00FE7836" w:rsidRPr="00560373" w:rsidRDefault="00FE7836" w:rsidP="00FE783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§ 3</w:t>
      </w:r>
      <w:r w:rsidR="000238B1">
        <w:rPr>
          <w:rFonts w:ascii="Times New Roman" w:hAnsi="Times New Roman" w:cs="Times New Roman"/>
          <w:b/>
          <w:lang w:val="pl-PL"/>
        </w:rPr>
        <w:t>7</w:t>
      </w:r>
      <w:r w:rsidRPr="00560373">
        <w:rPr>
          <w:rFonts w:ascii="Times New Roman" w:hAnsi="Times New Roman" w:cs="Times New Roman"/>
          <w:b/>
          <w:lang w:val="pl-PL"/>
        </w:rPr>
        <w:t xml:space="preserve"> </w:t>
      </w:r>
      <w:r w:rsidRPr="00560373">
        <w:rPr>
          <w:rStyle w:val="Pogrubienie"/>
          <w:rFonts w:ascii="Times New Roman" w:hAnsi="Times New Roman" w:cs="Times New Roman"/>
          <w:b w:val="0"/>
          <w:lang w:val="pl-PL"/>
        </w:rPr>
        <w:t>Sztandar</w:t>
      </w:r>
      <w:r w:rsidR="00474958">
        <w:rPr>
          <w:rFonts w:ascii="Times New Roman" w:hAnsi="Times New Roman" w:cs="Times New Roman"/>
          <w:lang w:val="pl-PL"/>
        </w:rPr>
        <w:t xml:space="preserve"> szkoły</w:t>
      </w:r>
    </w:p>
    <w:p w:rsidR="00FE7836" w:rsidRPr="00560373" w:rsidRDefault="00F97F5C" w:rsidP="00604728">
      <w:pPr>
        <w:pStyle w:val="Akapitzlist"/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hAnsi="Times New Roman" w:cs="Times New Roman"/>
          <w:lang w:val="pl-PL"/>
        </w:rPr>
        <w:lastRenderedPageBreak/>
        <w:t>S</w:t>
      </w:r>
      <w:r w:rsidR="00FE7836" w:rsidRPr="00560373">
        <w:rPr>
          <w:rFonts w:ascii="Times New Roman" w:hAnsi="Times New Roman" w:cs="Times New Roman"/>
          <w:lang w:val="pl-PL"/>
        </w:rPr>
        <w:t>ztandarem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 xml:space="preserve"> opiekuje się poczet sztandarowy pod kierunkiem wyz</w:t>
      </w:r>
      <w:r w:rsidR="00FF25D0" w:rsidRPr="00560373">
        <w:rPr>
          <w:rFonts w:ascii="Times New Roman" w:eastAsia="Times New Roman" w:hAnsi="Times New Roman" w:cs="Times New Roman"/>
          <w:lang w:val="pl-PL" w:eastAsia="pl-PL"/>
        </w:rPr>
        <w:t>naczonych przez dyrektora Zespołu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 xml:space="preserve"> nauczycieli. Poczet powoływany jest corocznie uchwałą na ostatnim posiedzeniu rady pedagogicznej spośród prymu</w:t>
      </w:r>
      <w:r w:rsidR="00FF25D0" w:rsidRPr="00560373">
        <w:rPr>
          <w:rFonts w:ascii="Times New Roman" w:eastAsia="Times New Roman" w:hAnsi="Times New Roman" w:cs="Times New Roman"/>
          <w:lang w:val="pl-PL" w:eastAsia="pl-PL"/>
        </w:rPr>
        <w:t>sów szkoły i składa się z trzy - czteroosobowego składu uczniów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>;</w:t>
      </w:r>
    </w:p>
    <w:p w:rsidR="00FE7836" w:rsidRPr="00560373" w:rsidRDefault="00F97F5C" w:rsidP="00604728">
      <w:pPr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U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>czestnictwo w poczcie sztandarowym to najbardziej honorowa funkcja uczniowska w szkole, dlatego poczet sztandarowy powinien być wytypowany z uc</w:t>
      </w:r>
      <w:r w:rsidR="00FF25D0" w:rsidRPr="00560373">
        <w:rPr>
          <w:rFonts w:ascii="Times New Roman" w:eastAsia="Times New Roman" w:hAnsi="Times New Roman" w:cs="Times New Roman"/>
          <w:lang w:val="pl-PL" w:eastAsia="pl-PL"/>
        </w:rPr>
        <w:t>zniów klasy najstarszej szkoły p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>odstawowej wyróżniających się w nauce, o  nienagannej postawie i wzorowym zachowaniu;</w:t>
      </w:r>
    </w:p>
    <w:p w:rsidR="00FE7836" w:rsidRPr="00560373" w:rsidRDefault="00F97F5C" w:rsidP="00604728">
      <w:pPr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S</w:t>
      </w:r>
      <w:r w:rsidR="00FE7836" w:rsidRPr="00560373">
        <w:rPr>
          <w:rFonts w:ascii="Times New Roman" w:eastAsia="Times New Roman" w:hAnsi="Times New Roman" w:cs="Times New Roman"/>
          <w:lang w:eastAsia="pl-PL"/>
        </w:rPr>
        <w:t>kład osobowy pocztu sztandarowego:</w:t>
      </w:r>
    </w:p>
    <w:p w:rsidR="00FE7836" w:rsidRPr="00560373" w:rsidRDefault="00FE7836" w:rsidP="00604728">
      <w:pPr>
        <w:pStyle w:val="Akapitzlist"/>
        <w:numPr>
          <w:ilvl w:val="0"/>
          <w:numId w:val="129"/>
        </w:numPr>
        <w:suppressAutoHyphens w:val="0"/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Chorąży (sztandarowy) - jeden uczeń,</w:t>
      </w:r>
    </w:p>
    <w:p w:rsidR="00FE7836" w:rsidRPr="00560373" w:rsidRDefault="00FE7836" w:rsidP="00604728">
      <w:pPr>
        <w:pStyle w:val="Akapitzlist"/>
        <w:numPr>
          <w:ilvl w:val="0"/>
          <w:numId w:val="129"/>
        </w:numPr>
        <w:suppressAutoHyphens w:val="0"/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Asysta - d</w:t>
      </w:r>
      <w:r w:rsidR="00FF25D0" w:rsidRPr="00560373">
        <w:rPr>
          <w:rFonts w:ascii="Times New Roman" w:hAnsi="Times New Roman" w:cs="Times New Roman"/>
        </w:rPr>
        <w:t>wóch uczniów</w:t>
      </w:r>
      <w:r w:rsidR="00474958">
        <w:rPr>
          <w:rFonts w:ascii="Times New Roman" w:hAnsi="Times New Roman" w:cs="Times New Roman"/>
        </w:rPr>
        <w:t>.</w:t>
      </w:r>
    </w:p>
    <w:p w:rsidR="00FE7836" w:rsidRPr="00560373" w:rsidRDefault="00F97F5C" w:rsidP="00604728">
      <w:pPr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K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>andydatury składu są przedstawione przez wychowawców klasy oraz samorząd szkolny na czerwcowej radzie pedagogicznej i przez nią zatwierdzony.</w:t>
      </w:r>
    </w:p>
    <w:p w:rsidR="00FE7836" w:rsidRPr="00560373" w:rsidRDefault="00F97F5C" w:rsidP="00604728">
      <w:pPr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K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>adencja pocztu trwa jeden rok (począwszy od przekazania w dniu uroczystego zakończenia roku szkolnego);</w:t>
      </w:r>
    </w:p>
    <w:p w:rsidR="00FE7836" w:rsidRPr="00560373" w:rsidRDefault="00F97F5C" w:rsidP="00604728">
      <w:pPr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D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 xml:space="preserve">ecyzją rady pedagogicznej uczniowie mogą być odwołani ze składu pocztu </w:t>
      </w:r>
    </w:p>
    <w:p w:rsidR="00FE7836" w:rsidRPr="00560373" w:rsidRDefault="00F97F5C" w:rsidP="00604728">
      <w:pPr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>oczet sztandarowy zawsze występuje w strojach galowych ze swymi insygniami. W trakcie uroczystości na wolnym powietrzu poczet może nosić okrycia wierzchnie;</w:t>
      </w:r>
    </w:p>
    <w:p w:rsidR="00FE7836" w:rsidRPr="00560373" w:rsidRDefault="00F97F5C" w:rsidP="00604728">
      <w:pPr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I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>nsygniami pocztu sztandarowego są biało-czerwone szarfy biegnące z prawego ramienia do lewego boku i białe rękawiczki;</w:t>
      </w:r>
    </w:p>
    <w:p w:rsidR="00FE7836" w:rsidRPr="00560373" w:rsidRDefault="00F97F5C" w:rsidP="00604728">
      <w:pPr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S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>ztandar uczestniczy w uroczystościach szkolnych oraz poza szkołą na zaproszenie innych szkół i instytucji lub organizacji;</w:t>
      </w:r>
    </w:p>
    <w:p w:rsidR="00FE7836" w:rsidRPr="00560373" w:rsidRDefault="00F97F5C" w:rsidP="00604728">
      <w:pPr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ind w:hanging="45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>odczas uroczystości żałobnych sztandar ozdabia czarna wstęga uwiązana pod głowicą (orłem);</w:t>
      </w:r>
    </w:p>
    <w:p w:rsidR="00FE7836" w:rsidRPr="00560373" w:rsidRDefault="00F97F5C" w:rsidP="00604728">
      <w:pPr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ind w:hanging="45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P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>odczas wprowadzania i wyprowadzania sztandaru i w trakcie przemarszu chorąży niesie sztandar opierając drzewce na prawym ramieniu;</w:t>
      </w:r>
    </w:p>
    <w:p w:rsidR="00FE7836" w:rsidRPr="00560373" w:rsidRDefault="00F97F5C" w:rsidP="00604728">
      <w:pPr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ind w:hanging="454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S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 xml:space="preserve">ztandarowi oddaje się szacunek. Podczas wprowadzania i wyprowadzania sztandaru wszyscy uczestnicy uroczystości stoją w pozycji „Baczność” . </w:t>
      </w:r>
      <w:r w:rsidR="00FE7836" w:rsidRPr="00560373">
        <w:rPr>
          <w:rFonts w:ascii="Times New Roman" w:eastAsia="Times New Roman" w:hAnsi="Times New Roman" w:cs="Times New Roman"/>
          <w:lang w:eastAsia="pl-PL"/>
        </w:rPr>
        <w:t>Odpowiednie komendy podaje osoba prowadząca uroczystość;</w:t>
      </w:r>
    </w:p>
    <w:p w:rsidR="00FE7836" w:rsidRPr="00560373" w:rsidRDefault="00F97F5C" w:rsidP="00604728">
      <w:pPr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ind w:hanging="45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O</w:t>
      </w:r>
      <w:r w:rsidR="00FE7836" w:rsidRPr="00560373">
        <w:rPr>
          <w:rFonts w:ascii="Times New Roman" w:eastAsia="Times New Roman" w:hAnsi="Times New Roman" w:cs="Times New Roman"/>
          <w:lang w:val="pl-PL" w:eastAsia="pl-PL"/>
        </w:rPr>
        <w:t>ddawanie honorów sztandarem odbywa się poprzez pochylenie go przez chorążego. Chorąży robi wykrok lewą nogą, piętę drzewca opiera o prawą stopę i oburącz pochyla sztandar;</w:t>
      </w:r>
    </w:p>
    <w:p w:rsidR="00FE7836" w:rsidRPr="00560373" w:rsidRDefault="00F97F5C" w:rsidP="00604728">
      <w:pPr>
        <w:numPr>
          <w:ilvl w:val="0"/>
          <w:numId w:val="130"/>
        </w:numPr>
        <w:tabs>
          <w:tab w:val="left" w:pos="0"/>
          <w:tab w:val="left" w:pos="426"/>
        </w:tabs>
        <w:suppressAutoHyphens w:val="0"/>
        <w:spacing w:before="120" w:after="120"/>
        <w:ind w:hanging="454"/>
        <w:jc w:val="both"/>
        <w:rPr>
          <w:rFonts w:ascii="Times New Roman" w:hAnsi="Times New Roman" w:cs="Times New Roman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S</w:t>
      </w:r>
      <w:r w:rsidR="00FE7836" w:rsidRPr="00560373">
        <w:rPr>
          <w:rFonts w:ascii="Times New Roman" w:eastAsia="Times New Roman" w:hAnsi="Times New Roman" w:cs="Times New Roman"/>
          <w:lang w:eastAsia="pl-PL"/>
        </w:rPr>
        <w:t>ztandar</w:t>
      </w:r>
      <w:r w:rsidR="00FE7836" w:rsidRPr="00560373">
        <w:rPr>
          <w:rFonts w:ascii="Times New Roman" w:hAnsi="Times New Roman" w:cs="Times New Roman"/>
        </w:rPr>
        <w:t xml:space="preserve"> oddaje honory:</w:t>
      </w:r>
    </w:p>
    <w:p w:rsidR="00FE7836" w:rsidRPr="00560373" w:rsidRDefault="00FE7836" w:rsidP="00604728">
      <w:pPr>
        <w:pStyle w:val="Akapitzlist"/>
        <w:numPr>
          <w:ilvl w:val="0"/>
          <w:numId w:val="131"/>
        </w:numPr>
        <w:suppressAutoHyphens w:val="0"/>
        <w:spacing w:before="120" w:after="120"/>
        <w:contextualSpacing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na komendę „do hymnu” i „do hymnu szkoły”,</w:t>
      </w:r>
    </w:p>
    <w:p w:rsidR="00FE7836" w:rsidRPr="00560373" w:rsidRDefault="00FE7836" w:rsidP="00604728">
      <w:pPr>
        <w:pStyle w:val="Akapitzlist"/>
        <w:numPr>
          <w:ilvl w:val="0"/>
          <w:numId w:val="131"/>
        </w:numPr>
        <w:suppressAutoHyphens w:val="0"/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w czasie wykonywania „Roty”,</w:t>
      </w:r>
    </w:p>
    <w:p w:rsidR="00FE7836" w:rsidRPr="00560373" w:rsidRDefault="00FE7836" w:rsidP="00604728">
      <w:pPr>
        <w:pStyle w:val="Akapitzlist"/>
        <w:numPr>
          <w:ilvl w:val="0"/>
          <w:numId w:val="131"/>
        </w:numPr>
        <w:suppressAutoHyphens w:val="0"/>
        <w:spacing w:before="120" w:after="120"/>
        <w:contextualSpacing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gdy grany jest sygnał „Wojsko Polskie” (uroczystości z udziałem wojska),</w:t>
      </w:r>
    </w:p>
    <w:p w:rsidR="00FE7836" w:rsidRPr="00560373" w:rsidRDefault="00FE7836" w:rsidP="00604728">
      <w:pPr>
        <w:pStyle w:val="Akapitzlist"/>
        <w:numPr>
          <w:ilvl w:val="0"/>
          <w:numId w:val="131"/>
        </w:numPr>
        <w:suppressAutoHyphens w:val="0"/>
        <w:spacing w:before="120" w:after="120"/>
        <w:contextualSpacing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trakcie ślubowania uczniów klas pierwszych,</w:t>
      </w:r>
    </w:p>
    <w:p w:rsidR="00FE7836" w:rsidRPr="00560373" w:rsidRDefault="00FE7836" w:rsidP="00604728">
      <w:pPr>
        <w:pStyle w:val="Akapitzlist"/>
        <w:numPr>
          <w:ilvl w:val="0"/>
          <w:numId w:val="131"/>
        </w:numPr>
        <w:suppressAutoHyphens w:val="0"/>
        <w:spacing w:before="120" w:after="120"/>
        <w:contextualSpacing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podczas opuszczenia trumny do grobu,</w:t>
      </w:r>
    </w:p>
    <w:p w:rsidR="00FE7836" w:rsidRPr="00560373" w:rsidRDefault="00FE7836" w:rsidP="00604728">
      <w:pPr>
        <w:pStyle w:val="Akapitzlist"/>
        <w:numPr>
          <w:ilvl w:val="0"/>
          <w:numId w:val="131"/>
        </w:numPr>
        <w:suppressAutoHyphens w:val="0"/>
        <w:spacing w:before="120" w:after="120"/>
        <w:contextualSpacing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w trakcie minuty ciszy dla uczczenia pamięci,</w:t>
      </w:r>
    </w:p>
    <w:p w:rsidR="00FE7836" w:rsidRPr="00560373" w:rsidRDefault="00FE7836" w:rsidP="00604728">
      <w:pPr>
        <w:pStyle w:val="Akapitzlist"/>
        <w:numPr>
          <w:ilvl w:val="0"/>
          <w:numId w:val="131"/>
        </w:numPr>
        <w:suppressAutoHyphens w:val="0"/>
        <w:spacing w:before="120" w:after="120"/>
        <w:contextualSpacing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podczas składania wieńców, kwiatów i zniczy przez delegację szkoły,</w:t>
      </w:r>
    </w:p>
    <w:p w:rsidR="00FE7836" w:rsidRPr="00560373" w:rsidRDefault="00FE7836" w:rsidP="00604728">
      <w:pPr>
        <w:pStyle w:val="Akapitzlist"/>
        <w:numPr>
          <w:ilvl w:val="0"/>
          <w:numId w:val="131"/>
        </w:numPr>
        <w:suppressAutoHyphens w:val="0"/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lastRenderedPageBreak/>
        <w:t>w trakcie uroczystości kościelnych.</w:t>
      </w:r>
    </w:p>
    <w:p w:rsidR="00FE7836" w:rsidRPr="00560373" w:rsidRDefault="00FE7836" w:rsidP="00604728">
      <w:pPr>
        <w:pStyle w:val="Akapitzlist"/>
        <w:numPr>
          <w:ilvl w:val="0"/>
          <w:numId w:val="130"/>
        </w:numPr>
        <w:tabs>
          <w:tab w:val="left" w:pos="0"/>
        </w:tabs>
        <w:suppressAutoHyphens w:val="0"/>
        <w:spacing w:before="120" w:after="120"/>
        <w:contextualSpacing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Do uroczystości szkolnych tworzących ceremoniał zalicza się: święta państwowe, Dzień Flagi i Święto Konstytucji 3 Maja (2-3 maja), Dzień Edukacji Narodowej (14 października), Święto Niepodległości (11 listopada).</w:t>
      </w:r>
    </w:p>
    <w:p w:rsidR="00FE7836" w:rsidRPr="00560373" w:rsidRDefault="00FE7836" w:rsidP="00604728">
      <w:pPr>
        <w:pStyle w:val="Akapitzlist"/>
        <w:numPr>
          <w:ilvl w:val="0"/>
          <w:numId w:val="130"/>
        </w:numPr>
        <w:tabs>
          <w:tab w:val="left" w:pos="0"/>
        </w:tabs>
        <w:suppressAutoHyphens w:val="0"/>
        <w:spacing w:before="120" w:after="120"/>
        <w:contextualSpacing w:val="0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>Uroczystości szkolne z udziałem sztandaru szkoły:</w:t>
      </w:r>
    </w:p>
    <w:p w:rsidR="00FE7836" w:rsidRPr="00560373" w:rsidRDefault="00FE7836" w:rsidP="00604728">
      <w:pPr>
        <w:numPr>
          <w:ilvl w:val="0"/>
          <w:numId w:val="132"/>
        </w:numPr>
        <w:tabs>
          <w:tab w:val="left" w:pos="0"/>
          <w:tab w:val="left" w:pos="426"/>
        </w:tabs>
        <w:suppressAutoHyphens w:val="0"/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rozpoczęcie roku szkolnego;</w:t>
      </w:r>
    </w:p>
    <w:p w:rsidR="00FE7836" w:rsidRPr="00560373" w:rsidRDefault="00FE7836" w:rsidP="00604728">
      <w:pPr>
        <w:numPr>
          <w:ilvl w:val="0"/>
          <w:numId w:val="132"/>
        </w:numPr>
        <w:tabs>
          <w:tab w:val="left" w:pos="0"/>
          <w:tab w:val="left" w:pos="426"/>
        </w:tabs>
        <w:suppressAutoHyphens w:val="0"/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eastAsia="Times New Roman" w:hAnsi="Times New Roman" w:cs="Times New Roman"/>
          <w:lang w:eastAsia="pl-PL"/>
        </w:rPr>
        <w:t>zakończenie roku szkolnego;</w:t>
      </w:r>
    </w:p>
    <w:p w:rsidR="00FE7836" w:rsidRPr="00560373" w:rsidRDefault="00FE7836" w:rsidP="00604728">
      <w:pPr>
        <w:numPr>
          <w:ilvl w:val="0"/>
          <w:numId w:val="132"/>
        </w:numPr>
        <w:tabs>
          <w:tab w:val="left" w:pos="0"/>
          <w:tab w:val="left" w:pos="426"/>
        </w:tabs>
        <w:suppressAutoHyphens w:val="0"/>
        <w:spacing w:before="120" w:after="1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uroczystości kościelne, regionalne lub okolicznościowe z udziałem sztandaru szkoły.</w:t>
      </w:r>
    </w:p>
    <w:p w:rsidR="00FE7836" w:rsidRPr="00560373" w:rsidRDefault="00FE7836" w:rsidP="00604728">
      <w:pPr>
        <w:pStyle w:val="Akapitzlist"/>
        <w:numPr>
          <w:ilvl w:val="0"/>
          <w:numId w:val="130"/>
        </w:numPr>
        <w:tabs>
          <w:tab w:val="left" w:pos="0"/>
        </w:tabs>
        <w:suppressAutoHyphens w:val="0"/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560373">
        <w:rPr>
          <w:rFonts w:ascii="Times New Roman" w:hAnsi="Times New Roman" w:cs="Times New Roman"/>
        </w:rPr>
        <w:t>Zachowanie uczestników uroczystości szkolnych:</w:t>
      </w:r>
    </w:p>
    <w:p w:rsidR="00FE7836" w:rsidRPr="00560373" w:rsidRDefault="00FE7836" w:rsidP="00604728">
      <w:pPr>
        <w:pStyle w:val="Akapitzlist"/>
        <w:numPr>
          <w:ilvl w:val="0"/>
          <w:numId w:val="133"/>
        </w:numPr>
        <w:tabs>
          <w:tab w:val="left" w:pos="0"/>
          <w:tab w:val="left" w:pos="426"/>
        </w:tabs>
        <w:suppressAutoHyphens w:val="0"/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0373">
        <w:rPr>
          <w:rFonts w:ascii="Times New Roman" w:hAnsi="Times New Roman" w:cs="Times New Roman"/>
        </w:rPr>
        <w:t xml:space="preserve">Na </w:t>
      </w:r>
      <w:r w:rsidRPr="00560373">
        <w:rPr>
          <w:rFonts w:ascii="Times New Roman" w:eastAsia="Times New Roman" w:hAnsi="Times New Roman" w:cs="Times New Roman"/>
          <w:lang w:eastAsia="pl-PL"/>
        </w:rPr>
        <w:t>komendę prowadzącego uroczystość:</w:t>
      </w:r>
    </w:p>
    <w:p w:rsidR="00FE7836" w:rsidRPr="00560373" w:rsidRDefault="00FE7836" w:rsidP="00FE7836">
      <w:pPr>
        <w:tabs>
          <w:tab w:val="left" w:pos="0"/>
          <w:tab w:val="left" w:pos="426"/>
        </w:tabs>
        <w:suppressAutoHyphens w:val="0"/>
        <w:spacing w:before="120" w:after="120"/>
        <w:ind w:left="11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2)Baczność, Sztandar szkoły wprowadzić” - wszyscy uczestnicy przyjmują postawę zasadniczą i zachowują ją do komendy „Spocznij!”;</w:t>
      </w:r>
    </w:p>
    <w:p w:rsidR="00FE7836" w:rsidRPr="00560373" w:rsidRDefault="00FE7836" w:rsidP="00FE7836">
      <w:pPr>
        <w:tabs>
          <w:tab w:val="left" w:pos="0"/>
          <w:tab w:val="left" w:pos="426"/>
        </w:tabs>
        <w:suppressAutoHyphens w:val="0"/>
        <w:spacing w:before="120" w:after="120"/>
        <w:ind w:left="11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>3)„Do hymnu” - w postawie zasadniczej (na baczność) odśpiewuje się 2 zwrotki hymnu państwowego, o ile prowadzący nie zarządzi inaczej;</w:t>
      </w:r>
    </w:p>
    <w:p w:rsidR="009B201D" w:rsidRPr="00991AC2" w:rsidRDefault="00FE7836" w:rsidP="00991AC2">
      <w:pPr>
        <w:numPr>
          <w:ilvl w:val="0"/>
          <w:numId w:val="132"/>
        </w:numPr>
        <w:tabs>
          <w:tab w:val="left" w:pos="0"/>
          <w:tab w:val="left" w:pos="426"/>
        </w:tabs>
        <w:suppressAutoHyphens w:val="0"/>
        <w:spacing w:before="120" w:after="120"/>
        <w:ind w:hanging="45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60373">
        <w:rPr>
          <w:rFonts w:ascii="Times New Roman" w:eastAsia="Times New Roman" w:hAnsi="Times New Roman" w:cs="Times New Roman"/>
          <w:lang w:val="pl-PL" w:eastAsia="pl-PL"/>
        </w:rPr>
        <w:t xml:space="preserve"> Na zakończenie części oficjalnej każdej uroczystości szkolnej pada komenda: „Baczność, Sztandar szkoły wyprowadzić” - uczestnicy uroczystości przyjmują postawę zasadniczą a poczet wyprowadza sztandar. Prowadzący podaje komendę „Spocznij”.</w:t>
      </w:r>
    </w:p>
    <w:p w:rsidR="000238B1" w:rsidRPr="00560373" w:rsidRDefault="000238B1" w:rsidP="0045201D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5201D" w:rsidRPr="00560373" w:rsidRDefault="000238B1" w:rsidP="0045201D">
      <w:pPr>
        <w:spacing w:line="276" w:lineRule="auto"/>
        <w:ind w:left="360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38</w:t>
      </w:r>
      <w:r w:rsidR="0045201D" w:rsidRPr="00560373">
        <w:rPr>
          <w:rFonts w:ascii="Times New Roman" w:hAnsi="Times New Roman" w:cs="Times New Roman"/>
          <w:b/>
          <w:lang w:val="pl-PL"/>
        </w:rPr>
        <w:t xml:space="preserve"> </w:t>
      </w:r>
    </w:p>
    <w:p w:rsidR="00050417" w:rsidRPr="00560373" w:rsidRDefault="0045201D" w:rsidP="000238B1">
      <w:pPr>
        <w:spacing w:line="276" w:lineRule="auto"/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560373">
        <w:rPr>
          <w:rFonts w:ascii="Times New Roman" w:hAnsi="Times New Roman" w:cs="Times New Roman"/>
          <w:b/>
          <w:lang w:val="pl-PL"/>
        </w:rPr>
        <w:t>Postanowienia końcowe</w:t>
      </w:r>
    </w:p>
    <w:p w:rsidR="00050417" w:rsidRPr="00560373" w:rsidRDefault="00050417" w:rsidP="00050417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45201D" w:rsidRDefault="0045201D" w:rsidP="0045201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60373">
        <w:rPr>
          <w:rFonts w:ascii="Times New Roman" w:hAnsi="Times New Roman" w:cs="Times New Roman"/>
          <w:lang w:val="pl-PL"/>
        </w:rPr>
        <w:t xml:space="preserve">Zmiany Statutu wymagają formy pisemnej w trybie określonym w </w:t>
      </w:r>
      <w:r w:rsidRPr="00560373">
        <w:rPr>
          <w:rFonts w:ascii="Times New Roman" w:hAnsi="Times New Roman" w:cs="Times New Roman"/>
          <w:i/>
          <w:lang w:val="pl-PL"/>
        </w:rPr>
        <w:t>Ustawie o systemie oświaty</w:t>
      </w:r>
      <w:r w:rsidRPr="00560373">
        <w:rPr>
          <w:rFonts w:ascii="Times New Roman" w:hAnsi="Times New Roman" w:cs="Times New Roman"/>
          <w:lang w:val="pl-PL"/>
        </w:rPr>
        <w:t>.</w:t>
      </w:r>
    </w:p>
    <w:p w:rsidR="00711EBB" w:rsidRDefault="00711EBB" w:rsidP="0045201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991AC2" w:rsidRDefault="00991AC2" w:rsidP="0045201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991AC2" w:rsidRDefault="00991AC2" w:rsidP="0045201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711EBB" w:rsidRPr="00711EBB" w:rsidRDefault="00711EBB" w:rsidP="0045201D">
      <w:pPr>
        <w:spacing w:line="276" w:lineRule="auto"/>
        <w:jc w:val="both"/>
        <w:rPr>
          <w:rFonts w:ascii="Times New Roman" w:hAnsi="Times New Roman" w:cs="Times New Roman"/>
          <w:b/>
          <w:i/>
          <w:lang w:val="pl-PL"/>
        </w:rPr>
      </w:pPr>
      <w:r w:rsidRPr="00711EBB">
        <w:rPr>
          <w:rFonts w:ascii="Times New Roman" w:hAnsi="Times New Roman" w:cs="Times New Roman"/>
          <w:b/>
          <w:i/>
          <w:lang w:val="pl-PL"/>
        </w:rPr>
        <w:t>Statut Zespołu Szkolno – Przedszkol</w:t>
      </w:r>
      <w:r w:rsidR="00FC52BC">
        <w:rPr>
          <w:rFonts w:ascii="Times New Roman" w:hAnsi="Times New Roman" w:cs="Times New Roman"/>
          <w:b/>
          <w:i/>
          <w:lang w:val="pl-PL"/>
        </w:rPr>
        <w:t>nego w Gozdnicy obowiązuje od 30.08.2023</w:t>
      </w:r>
      <w:r w:rsidRPr="00711EBB">
        <w:rPr>
          <w:rFonts w:ascii="Times New Roman" w:hAnsi="Times New Roman" w:cs="Times New Roman"/>
          <w:b/>
          <w:i/>
          <w:lang w:val="pl-PL"/>
        </w:rPr>
        <w:t>r.</w:t>
      </w:r>
    </w:p>
    <w:p w:rsidR="005D4844" w:rsidRPr="00560373" w:rsidRDefault="005D4844">
      <w:pPr>
        <w:rPr>
          <w:rFonts w:ascii="Times New Roman" w:hAnsi="Times New Roman" w:cs="Times New Roman"/>
          <w:lang w:val="pl-PL"/>
        </w:rPr>
      </w:pPr>
    </w:p>
    <w:sectPr w:rsidR="005D4844" w:rsidRPr="00560373" w:rsidSect="005D48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C6" w:rsidRDefault="007F45C6" w:rsidP="00B40EB7">
      <w:r>
        <w:separator/>
      </w:r>
    </w:p>
  </w:endnote>
  <w:endnote w:type="continuationSeparator" w:id="0">
    <w:p w:rsidR="007F45C6" w:rsidRDefault="007F45C6" w:rsidP="00B4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0336668"/>
      <w:docPartObj>
        <w:docPartGallery w:val="Page Numbers (Bottom of Page)"/>
        <w:docPartUnique/>
      </w:docPartObj>
    </w:sdtPr>
    <w:sdtContent>
      <w:p w:rsidR="00D870A7" w:rsidRDefault="002922D3">
        <w:pPr>
          <w:pStyle w:val="Stopka"/>
          <w:jc w:val="right"/>
        </w:pPr>
        <w:r w:rsidRPr="002922D3">
          <w:fldChar w:fldCharType="begin"/>
        </w:r>
        <w:r w:rsidR="00D870A7">
          <w:instrText>PAGE   \* MERGEFORMAT</w:instrText>
        </w:r>
        <w:r w:rsidRPr="002922D3">
          <w:fldChar w:fldCharType="separate"/>
        </w:r>
        <w:r w:rsidR="00303AB6" w:rsidRPr="00303AB6">
          <w:rPr>
            <w:noProof/>
            <w:lang w:val="pl-PL"/>
          </w:rPr>
          <w:t>39</w:t>
        </w:r>
        <w:r>
          <w:rPr>
            <w:noProof/>
            <w:lang w:val="pl-PL"/>
          </w:rPr>
          <w:fldChar w:fldCharType="end"/>
        </w:r>
      </w:p>
    </w:sdtContent>
  </w:sdt>
  <w:p w:rsidR="00D870A7" w:rsidRDefault="00D870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C6" w:rsidRDefault="007F45C6" w:rsidP="00B40EB7">
      <w:r>
        <w:separator/>
      </w:r>
    </w:p>
  </w:footnote>
  <w:footnote w:type="continuationSeparator" w:id="0">
    <w:p w:rsidR="007F45C6" w:rsidRDefault="007F45C6" w:rsidP="00B40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7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</w:abstractNum>
  <w:abstractNum w:abstractNumId="9">
    <w:nsid w:val="0000000D"/>
    <w:multiLevelType w:val="multilevel"/>
    <w:tmpl w:val="E3F6E0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Cs w:val="24"/>
      </w:rPr>
    </w:lvl>
  </w:abstractNum>
  <w:abstractNum w:abstractNumId="11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800000"/>
      </w:rPr>
    </w:lvl>
  </w:abstractNum>
  <w:abstractNum w:abstractNumId="12">
    <w:nsid w:val="00000010"/>
    <w:multiLevelType w:val="multilevel"/>
    <w:tmpl w:val="A33CDE8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1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4"/>
    <w:multiLevelType w:val="singleLevel"/>
    <w:tmpl w:val="00000014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5"/>
    <w:multiLevelType w:val="single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18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color w:val="auto"/>
        <w:lang w:val="pl-PL"/>
      </w:r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1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22">
    <w:nsid w:val="0000001B"/>
    <w:multiLevelType w:val="multilevel"/>
    <w:tmpl w:val="547A261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-1440"/>
        </w:tabs>
        <w:ind w:left="360" w:hanging="360"/>
      </w:pPr>
      <w:rPr>
        <w:rFonts w:ascii="Symbol" w:hAnsi="Symbol" w:hint="default"/>
        <w:lang w:val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3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4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26">
    <w:nsid w:val="0000001F"/>
    <w:multiLevelType w:val="singleLevel"/>
    <w:tmpl w:val="0000001F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lang w:val="pl-PL"/>
      </w:rPr>
    </w:lvl>
  </w:abstractNum>
  <w:abstractNum w:abstractNumId="27">
    <w:nsid w:val="00000020"/>
    <w:multiLevelType w:val="single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28">
    <w:nsid w:val="00000021"/>
    <w:multiLevelType w:val="singleLevel"/>
    <w:tmpl w:val="0000002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29">
    <w:nsid w:val="00000022"/>
    <w:multiLevelType w:val="singleLevel"/>
    <w:tmpl w:val="00000022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30">
    <w:nsid w:val="00000023"/>
    <w:multiLevelType w:val="singleLevel"/>
    <w:tmpl w:val="159E9746"/>
    <w:lvl w:ilvl="0">
      <w:numFmt w:val="none"/>
      <w:pStyle w:val="Nagwek2"/>
      <w:lvlText w:val=""/>
      <w:lvlJc w:val="left"/>
      <w:pPr>
        <w:tabs>
          <w:tab w:val="num" w:pos="360"/>
        </w:tabs>
      </w:pPr>
    </w:lvl>
  </w:abstractNum>
  <w:abstractNum w:abstractNumId="3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33">
    <w:nsid w:val="00000026"/>
    <w:multiLevelType w:val="singleLevel"/>
    <w:tmpl w:val="0000002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4">
    <w:nsid w:val="00000028"/>
    <w:multiLevelType w:val="singleLevel"/>
    <w:tmpl w:val="00000028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35">
    <w:nsid w:val="00000029"/>
    <w:multiLevelType w:val="singleLevel"/>
    <w:tmpl w:val="00000029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6">
    <w:nsid w:val="0000002A"/>
    <w:multiLevelType w:val="singleLevel"/>
    <w:tmpl w:val="0000002A"/>
    <w:name w:val="WW8Num44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lang w:val="pl-PL"/>
      </w:rPr>
    </w:lvl>
  </w:abstractNum>
  <w:abstractNum w:abstractNumId="37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38">
    <w:nsid w:val="0000002C"/>
    <w:multiLevelType w:val="singleLevel"/>
    <w:tmpl w:val="0000002C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39">
    <w:nsid w:val="0000002D"/>
    <w:multiLevelType w:val="singleLevel"/>
    <w:tmpl w:val="0000002D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lang w:val="pl-PL"/>
      </w:rPr>
    </w:lvl>
  </w:abstractNum>
  <w:abstractNum w:abstractNumId="40">
    <w:nsid w:val="0000002E"/>
    <w:multiLevelType w:val="singleLevel"/>
    <w:tmpl w:val="0000002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1">
    <w:nsid w:val="00000030"/>
    <w:multiLevelType w:val="singleLevel"/>
    <w:tmpl w:val="00000030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42">
    <w:nsid w:val="00000032"/>
    <w:multiLevelType w:val="singleLevel"/>
    <w:tmpl w:val="00000032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43">
    <w:nsid w:val="00000033"/>
    <w:multiLevelType w:val="singleLevel"/>
    <w:tmpl w:val="0000003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44">
    <w:nsid w:val="00000034"/>
    <w:multiLevelType w:val="multilevel"/>
    <w:tmpl w:val="A2E6E1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44"/>
        </w:tabs>
        <w:ind w:left="2268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45">
    <w:nsid w:val="00000035"/>
    <w:multiLevelType w:val="singleLevel"/>
    <w:tmpl w:val="00000035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36"/>
    <w:multiLevelType w:val="singleLevel"/>
    <w:tmpl w:val="00000036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7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</w:abstractNum>
  <w:abstractNum w:abstractNumId="48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lang w:val="pl-PL"/>
      </w:rPr>
    </w:lvl>
  </w:abstractNum>
  <w:abstractNum w:abstractNumId="49">
    <w:nsid w:val="0000003A"/>
    <w:multiLevelType w:val="singleLevel"/>
    <w:tmpl w:val="0000003A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50">
    <w:nsid w:val="0000003D"/>
    <w:multiLevelType w:val="singleLevel"/>
    <w:tmpl w:val="0000003D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</w:abstractNum>
  <w:abstractNum w:abstractNumId="51">
    <w:nsid w:val="0000003E"/>
    <w:multiLevelType w:val="singleLevel"/>
    <w:tmpl w:val="0000003E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52">
    <w:nsid w:val="00000040"/>
    <w:multiLevelType w:val="singleLevel"/>
    <w:tmpl w:val="00000040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53">
    <w:nsid w:val="00000041"/>
    <w:multiLevelType w:val="multilevel"/>
    <w:tmpl w:val="00000041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">
    <w:nsid w:val="00000042"/>
    <w:multiLevelType w:val="singleLevel"/>
    <w:tmpl w:val="00000042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</w:abstractNum>
  <w:abstractNum w:abstractNumId="55">
    <w:nsid w:val="00000043"/>
    <w:multiLevelType w:val="singleLevel"/>
    <w:tmpl w:val="00000043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6">
    <w:nsid w:val="00000045"/>
    <w:multiLevelType w:val="singleLevel"/>
    <w:tmpl w:val="00000045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7">
    <w:nsid w:val="00000046"/>
    <w:multiLevelType w:val="singleLevel"/>
    <w:tmpl w:val="00000046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8">
    <w:nsid w:val="00000047"/>
    <w:multiLevelType w:val="singleLevel"/>
    <w:tmpl w:val="00000047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</w:abstractNum>
  <w:abstractNum w:abstractNumId="59">
    <w:nsid w:val="00000048"/>
    <w:multiLevelType w:val="singleLevel"/>
    <w:tmpl w:val="00000048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60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1">
    <w:nsid w:val="0000004C"/>
    <w:multiLevelType w:val="singleLevel"/>
    <w:tmpl w:val="0000004C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160" w:hanging="360"/>
      </w:pPr>
      <w:rPr>
        <w:rFonts w:hint="default"/>
      </w:rPr>
    </w:lvl>
  </w:abstractNum>
  <w:abstractNum w:abstractNumId="62">
    <w:nsid w:val="0000004D"/>
    <w:multiLevelType w:val="singleLevel"/>
    <w:tmpl w:val="0000004D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rFonts w:hint="default"/>
      </w:rPr>
    </w:lvl>
  </w:abstractNum>
  <w:abstractNum w:abstractNumId="63">
    <w:nsid w:val="0000004E"/>
    <w:multiLevelType w:val="singleLevel"/>
    <w:tmpl w:val="0000004E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>
    <w:nsid w:val="0000004F"/>
    <w:multiLevelType w:val="singleLevel"/>
    <w:tmpl w:val="0000004F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lang w:val="pl-PL"/>
      </w:rPr>
    </w:lvl>
  </w:abstractNum>
  <w:abstractNum w:abstractNumId="65">
    <w:nsid w:val="00000050"/>
    <w:multiLevelType w:val="singleLevel"/>
    <w:tmpl w:val="00000050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</w:abstractNum>
  <w:abstractNum w:abstractNumId="66">
    <w:nsid w:val="00000051"/>
    <w:multiLevelType w:val="singleLevel"/>
    <w:tmpl w:val="00000051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67">
    <w:nsid w:val="00000052"/>
    <w:multiLevelType w:val="singleLevel"/>
    <w:tmpl w:val="00000052"/>
    <w:name w:val="WW8Num8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68">
    <w:nsid w:val="00000053"/>
    <w:multiLevelType w:val="singleLevel"/>
    <w:tmpl w:val="00000053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9">
    <w:nsid w:val="00000055"/>
    <w:multiLevelType w:val="singleLevel"/>
    <w:tmpl w:val="00000055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70">
    <w:nsid w:val="00000057"/>
    <w:multiLevelType w:val="singleLevel"/>
    <w:tmpl w:val="00000057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lang w:val="pl-PL"/>
      </w:rPr>
    </w:lvl>
  </w:abstractNum>
  <w:abstractNum w:abstractNumId="71">
    <w:nsid w:val="00000059"/>
    <w:multiLevelType w:val="singleLevel"/>
    <w:tmpl w:val="00000059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72">
    <w:nsid w:val="0000005B"/>
    <w:multiLevelType w:val="multilevel"/>
    <w:tmpl w:val="0000005B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lang w:val="pl-P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lang w:val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3">
    <w:nsid w:val="0000005C"/>
    <w:multiLevelType w:val="multilevel"/>
    <w:tmpl w:val="0000005C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4">
    <w:nsid w:val="0000005D"/>
    <w:multiLevelType w:val="singleLevel"/>
    <w:tmpl w:val="0000005D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75">
    <w:nsid w:val="0000005F"/>
    <w:multiLevelType w:val="singleLevel"/>
    <w:tmpl w:val="0000005F"/>
    <w:name w:val="WW8Num102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76">
    <w:nsid w:val="00000060"/>
    <w:multiLevelType w:val="singleLevel"/>
    <w:tmpl w:val="00000060"/>
    <w:name w:val="WW8Num10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77">
    <w:nsid w:val="00000061"/>
    <w:multiLevelType w:val="singleLevel"/>
    <w:tmpl w:val="00000061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78">
    <w:nsid w:val="00000062"/>
    <w:multiLevelType w:val="singleLevel"/>
    <w:tmpl w:val="00000062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79">
    <w:nsid w:val="00000063"/>
    <w:multiLevelType w:val="singleLevel"/>
    <w:tmpl w:val="00000063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1110" w:hanging="360"/>
      </w:pPr>
      <w:rPr>
        <w:rFonts w:hint="default"/>
      </w:rPr>
    </w:lvl>
  </w:abstractNum>
  <w:abstractNum w:abstractNumId="80">
    <w:nsid w:val="00000064"/>
    <w:multiLevelType w:val="multilevel"/>
    <w:tmpl w:val="00000064"/>
    <w:name w:val="WW8Num107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olor w:val="000000"/>
        <w:lang w:val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1">
    <w:nsid w:val="00000065"/>
    <w:multiLevelType w:val="multilevel"/>
    <w:tmpl w:val="00000065"/>
    <w:name w:val="WW8Num1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00000066"/>
    <w:multiLevelType w:val="singleLevel"/>
    <w:tmpl w:val="00000066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3">
    <w:nsid w:val="00000067"/>
    <w:multiLevelType w:val="multilevel"/>
    <w:tmpl w:val="00000067"/>
    <w:name w:val="WW8Num1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mbria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4">
    <w:nsid w:val="02B16F49"/>
    <w:multiLevelType w:val="hybridMultilevel"/>
    <w:tmpl w:val="2848AAAA"/>
    <w:lvl w:ilvl="0" w:tplc="000000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03DF38E9"/>
    <w:multiLevelType w:val="multilevel"/>
    <w:tmpl w:val="04EC3F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054C7249"/>
    <w:multiLevelType w:val="multilevel"/>
    <w:tmpl w:val="7C4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083102FD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A3C51ED"/>
    <w:multiLevelType w:val="hybridMultilevel"/>
    <w:tmpl w:val="22522A26"/>
    <w:lvl w:ilvl="0" w:tplc="532660FC">
      <w:start w:val="1"/>
      <w:numFmt w:val="decimal"/>
      <w:lvlText w:val="%1)"/>
      <w:lvlJc w:val="left"/>
      <w:pPr>
        <w:ind w:left="473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9">
    <w:nsid w:val="0EB905F5"/>
    <w:multiLevelType w:val="multilevel"/>
    <w:tmpl w:val="742C5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1F348D3"/>
    <w:multiLevelType w:val="hybridMultilevel"/>
    <w:tmpl w:val="16344B30"/>
    <w:lvl w:ilvl="0" w:tplc="000000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57A2221"/>
    <w:multiLevelType w:val="hybridMultilevel"/>
    <w:tmpl w:val="EF72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6AC07E5"/>
    <w:multiLevelType w:val="hybridMultilevel"/>
    <w:tmpl w:val="0278E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6C123C8"/>
    <w:multiLevelType w:val="multilevel"/>
    <w:tmpl w:val="ACD4E9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3"/>
      <w:numFmt w:val="decimal"/>
      <w:lvlText w:val="%3."/>
      <w:lvlJc w:val="left"/>
      <w:pPr>
        <w:ind w:left="2160" w:hanging="360"/>
      </w:pPr>
      <w:rPr>
        <w:rFonts w:eastAsia="Cambria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81A5E7E"/>
    <w:multiLevelType w:val="hybridMultilevel"/>
    <w:tmpl w:val="EB04B3BA"/>
    <w:lvl w:ilvl="0" w:tplc="9D80D8EA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5">
    <w:nsid w:val="1CFF18EA"/>
    <w:multiLevelType w:val="multilevel"/>
    <w:tmpl w:val="DF2C32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3"/>
      <w:numFmt w:val="decimal"/>
      <w:lvlText w:val="%3."/>
      <w:lvlJc w:val="left"/>
      <w:pPr>
        <w:ind w:left="2160" w:hanging="360"/>
      </w:pPr>
      <w:rPr>
        <w:rFonts w:eastAsia="Cambria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DD367D8"/>
    <w:multiLevelType w:val="multilevel"/>
    <w:tmpl w:val="212AD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3"/>
      <w:numFmt w:val="decimal"/>
      <w:lvlText w:val="%3."/>
      <w:lvlJc w:val="left"/>
      <w:pPr>
        <w:ind w:left="2160" w:hanging="360"/>
      </w:pPr>
      <w:rPr>
        <w:rFonts w:eastAsia="Cambria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E0B32D6"/>
    <w:multiLevelType w:val="hybridMultilevel"/>
    <w:tmpl w:val="27C2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EB81DBD"/>
    <w:multiLevelType w:val="hybridMultilevel"/>
    <w:tmpl w:val="07A48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F3B4088"/>
    <w:multiLevelType w:val="hybridMultilevel"/>
    <w:tmpl w:val="971A5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05B043C"/>
    <w:multiLevelType w:val="hybridMultilevel"/>
    <w:tmpl w:val="40F42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230D542B"/>
    <w:multiLevelType w:val="multilevel"/>
    <w:tmpl w:val="401493B0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44"/>
        </w:tabs>
        <w:ind w:left="2268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02">
    <w:nsid w:val="255E495A"/>
    <w:multiLevelType w:val="hybridMultilevel"/>
    <w:tmpl w:val="83443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BC26F1C"/>
    <w:multiLevelType w:val="hybridMultilevel"/>
    <w:tmpl w:val="99246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E511B87"/>
    <w:multiLevelType w:val="hybridMultilevel"/>
    <w:tmpl w:val="E072F0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3E33C96"/>
    <w:multiLevelType w:val="hybridMultilevel"/>
    <w:tmpl w:val="0D32779C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798724A"/>
    <w:multiLevelType w:val="multilevel"/>
    <w:tmpl w:val="AEF447C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abstractNum w:abstractNumId="107">
    <w:nsid w:val="384200BB"/>
    <w:multiLevelType w:val="hybridMultilevel"/>
    <w:tmpl w:val="8460D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8CD4F99"/>
    <w:multiLevelType w:val="hybridMultilevel"/>
    <w:tmpl w:val="224C313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A871F02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0">
    <w:nsid w:val="3C7F0DFC"/>
    <w:multiLevelType w:val="hybridMultilevel"/>
    <w:tmpl w:val="EF0E8F4E"/>
    <w:lvl w:ilvl="0" w:tplc="7CA2DF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0326DC5"/>
    <w:multiLevelType w:val="hybridMultilevel"/>
    <w:tmpl w:val="E386238E"/>
    <w:lvl w:ilvl="0" w:tplc="50264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73309216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03B4CE4"/>
    <w:multiLevelType w:val="multilevel"/>
    <w:tmpl w:val="85AE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9D0738C"/>
    <w:multiLevelType w:val="multilevel"/>
    <w:tmpl w:val="44140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9D8369C"/>
    <w:multiLevelType w:val="multilevel"/>
    <w:tmpl w:val="8BBC3D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FCC7C17"/>
    <w:multiLevelType w:val="multilevel"/>
    <w:tmpl w:val="E604C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04538E8"/>
    <w:multiLevelType w:val="multilevel"/>
    <w:tmpl w:val="0BCE4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12B1A1C"/>
    <w:multiLevelType w:val="hybridMultilevel"/>
    <w:tmpl w:val="CD826B74"/>
    <w:lvl w:ilvl="0" w:tplc="322060D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2CA45A9"/>
    <w:multiLevelType w:val="hybridMultilevel"/>
    <w:tmpl w:val="024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B0A4C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C95291"/>
    <w:multiLevelType w:val="hybridMultilevel"/>
    <w:tmpl w:val="18223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5EAA56">
      <w:start w:val="1"/>
      <w:numFmt w:val="decimal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EE5C28"/>
    <w:multiLevelType w:val="multilevel"/>
    <w:tmpl w:val="E604C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6A4237D"/>
    <w:multiLevelType w:val="hybridMultilevel"/>
    <w:tmpl w:val="2A80CD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8515DA5"/>
    <w:multiLevelType w:val="multilevel"/>
    <w:tmpl w:val="58C01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9B66C5C"/>
    <w:multiLevelType w:val="hybridMultilevel"/>
    <w:tmpl w:val="C84E08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ED42DC1"/>
    <w:multiLevelType w:val="hybridMultilevel"/>
    <w:tmpl w:val="A42831EA"/>
    <w:lvl w:ilvl="0" w:tplc="2E46B46A">
      <w:start w:val="1"/>
      <w:numFmt w:val="decimal"/>
      <w:lvlText w:val="%1."/>
      <w:lvlJc w:val="left"/>
      <w:pPr>
        <w:tabs>
          <w:tab w:val="num" w:pos="227"/>
        </w:tabs>
        <w:ind w:left="454" w:hanging="341"/>
      </w:pPr>
      <w:rPr>
        <w:rFonts w:ascii="Cambria" w:eastAsia="Cambria" w:hAnsi="Cambria" w:cs="Arial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5">
    <w:nsid w:val="5FC70D79"/>
    <w:multiLevelType w:val="multilevel"/>
    <w:tmpl w:val="FD681C6A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6">
    <w:nsid w:val="610E10B1"/>
    <w:multiLevelType w:val="multilevel"/>
    <w:tmpl w:val="E604C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3F909CB"/>
    <w:multiLevelType w:val="multilevel"/>
    <w:tmpl w:val="ED080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43814DA"/>
    <w:multiLevelType w:val="multilevel"/>
    <w:tmpl w:val="58C01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7033917"/>
    <w:multiLevelType w:val="hybridMultilevel"/>
    <w:tmpl w:val="0986D51E"/>
    <w:lvl w:ilvl="0" w:tplc="31A87B84">
      <w:start w:val="19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A26C1F"/>
    <w:multiLevelType w:val="multilevel"/>
    <w:tmpl w:val="DE282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8652B2D"/>
    <w:multiLevelType w:val="hybridMultilevel"/>
    <w:tmpl w:val="24D693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8B703A"/>
    <w:multiLevelType w:val="hybridMultilevel"/>
    <w:tmpl w:val="5112760E"/>
    <w:lvl w:ilvl="0" w:tplc="6EA6529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BA31434"/>
    <w:multiLevelType w:val="hybridMultilevel"/>
    <w:tmpl w:val="8EF6DB12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854727"/>
    <w:multiLevelType w:val="hybridMultilevel"/>
    <w:tmpl w:val="C36C7B1E"/>
    <w:lvl w:ilvl="0" w:tplc="04150017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>
    <w:nsid w:val="6E2836E3"/>
    <w:multiLevelType w:val="multilevel"/>
    <w:tmpl w:val="401493B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255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>
    <w:nsid w:val="702636F3"/>
    <w:multiLevelType w:val="hybridMultilevel"/>
    <w:tmpl w:val="AD648BE0"/>
    <w:lvl w:ilvl="0" w:tplc="00000026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7">
    <w:nsid w:val="70C3349C"/>
    <w:multiLevelType w:val="hybridMultilevel"/>
    <w:tmpl w:val="E5E89594"/>
    <w:lvl w:ilvl="0" w:tplc="04150017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4512919"/>
    <w:multiLevelType w:val="hybridMultilevel"/>
    <w:tmpl w:val="0E24ED6C"/>
    <w:lvl w:ilvl="0" w:tplc="000000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497199D"/>
    <w:multiLevelType w:val="hybridMultilevel"/>
    <w:tmpl w:val="44F26270"/>
    <w:lvl w:ilvl="0" w:tplc="04150017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50E5B13"/>
    <w:multiLevelType w:val="multilevel"/>
    <w:tmpl w:val="863E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58376F3"/>
    <w:multiLevelType w:val="multilevel"/>
    <w:tmpl w:val="B7ACE9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59A6111"/>
    <w:multiLevelType w:val="multilevel"/>
    <w:tmpl w:val="44140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6F15BEF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F32E9E"/>
    <w:multiLevelType w:val="hybridMultilevel"/>
    <w:tmpl w:val="601ECB4C"/>
    <w:lvl w:ilvl="0" w:tplc="FFFFFFFF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A461DE4"/>
    <w:multiLevelType w:val="multilevel"/>
    <w:tmpl w:val="881C3C88"/>
    <w:name w:val="WW8Num4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A990915"/>
    <w:multiLevelType w:val="hybridMultilevel"/>
    <w:tmpl w:val="19A2DD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FA4167C"/>
    <w:multiLevelType w:val="multilevel"/>
    <w:tmpl w:val="2F149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FC167B7"/>
    <w:multiLevelType w:val="multilevel"/>
    <w:tmpl w:val="644C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4"/>
  </w:num>
  <w:num w:numId="3">
    <w:abstractNumId w:val="26"/>
  </w:num>
  <w:num w:numId="4">
    <w:abstractNumId w:val="32"/>
  </w:num>
  <w:num w:numId="5">
    <w:abstractNumId w:val="34"/>
  </w:num>
  <w:num w:numId="6">
    <w:abstractNumId w:val="42"/>
  </w:num>
  <w:num w:numId="7">
    <w:abstractNumId w:val="45"/>
  </w:num>
  <w:num w:numId="8">
    <w:abstractNumId w:val="53"/>
  </w:num>
  <w:num w:numId="9">
    <w:abstractNumId w:val="56"/>
  </w:num>
  <w:num w:numId="10">
    <w:abstractNumId w:val="57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43"/>
  </w:num>
  <w:num w:numId="21">
    <w:abstractNumId w:val="54"/>
  </w:num>
  <w:num w:numId="22">
    <w:abstractNumId w:val="59"/>
  </w:num>
  <w:num w:numId="23">
    <w:abstractNumId w:val="123"/>
  </w:num>
  <w:num w:numId="24">
    <w:abstractNumId w:val="22"/>
  </w:num>
  <w:num w:numId="25">
    <w:abstractNumId w:val="50"/>
  </w:num>
  <w:num w:numId="26">
    <w:abstractNumId w:val="51"/>
  </w:num>
  <w:num w:numId="27">
    <w:abstractNumId w:val="58"/>
  </w:num>
  <w:num w:numId="28">
    <w:abstractNumId w:val="12"/>
  </w:num>
  <w:num w:numId="29">
    <w:abstractNumId w:val="14"/>
  </w:num>
  <w:num w:numId="30">
    <w:abstractNumId w:val="23"/>
  </w:num>
  <w:num w:numId="31">
    <w:abstractNumId w:val="47"/>
  </w:num>
  <w:num w:numId="32">
    <w:abstractNumId w:val="60"/>
  </w:num>
  <w:num w:numId="33">
    <w:abstractNumId w:val="95"/>
  </w:num>
  <w:num w:numId="34">
    <w:abstractNumId w:val="114"/>
  </w:num>
  <w:num w:numId="35">
    <w:abstractNumId w:val="147"/>
  </w:num>
  <w:num w:numId="36">
    <w:abstractNumId w:val="116"/>
  </w:num>
  <w:num w:numId="37">
    <w:abstractNumId w:val="112"/>
  </w:num>
  <w:num w:numId="38">
    <w:abstractNumId w:val="89"/>
  </w:num>
  <w:num w:numId="39">
    <w:abstractNumId w:val="85"/>
  </w:num>
  <w:num w:numId="40">
    <w:abstractNumId w:val="130"/>
  </w:num>
  <w:num w:numId="41">
    <w:abstractNumId w:val="120"/>
  </w:num>
  <w:num w:numId="42">
    <w:abstractNumId w:val="145"/>
  </w:num>
  <w:num w:numId="43">
    <w:abstractNumId w:val="141"/>
  </w:num>
  <w:num w:numId="44">
    <w:abstractNumId w:val="127"/>
  </w:num>
  <w:num w:numId="45">
    <w:abstractNumId w:val="105"/>
  </w:num>
  <w:num w:numId="46">
    <w:abstractNumId w:val="146"/>
  </w:num>
  <w:num w:numId="47">
    <w:abstractNumId w:val="92"/>
  </w:num>
  <w:num w:numId="48">
    <w:abstractNumId w:val="99"/>
  </w:num>
  <w:num w:numId="49">
    <w:abstractNumId w:val="103"/>
  </w:num>
  <w:num w:numId="50">
    <w:abstractNumId w:val="138"/>
  </w:num>
  <w:num w:numId="51">
    <w:abstractNumId w:val="98"/>
  </w:num>
  <w:num w:numId="52">
    <w:abstractNumId w:val="139"/>
  </w:num>
  <w:num w:numId="53">
    <w:abstractNumId w:val="133"/>
  </w:num>
  <w:num w:numId="54">
    <w:abstractNumId w:val="97"/>
  </w:num>
  <w:num w:numId="55">
    <w:abstractNumId w:val="108"/>
  </w:num>
  <w:num w:numId="56">
    <w:abstractNumId w:val="104"/>
  </w:num>
  <w:num w:numId="57">
    <w:abstractNumId w:val="100"/>
  </w:num>
  <w:num w:numId="58">
    <w:abstractNumId w:val="96"/>
  </w:num>
  <w:num w:numId="59">
    <w:abstractNumId w:val="93"/>
  </w:num>
  <w:num w:numId="60">
    <w:abstractNumId w:val="9"/>
  </w:num>
  <w:num w:numId="61">
    <w:abstractNumId w:val="18"/>
  </w:num>
  <w:num w:numId="62">
    <w:abstractNumId w:val="19"/>
  </w:num>
  <w:num w:numId="63">
    <w:abstractNumId w:val="20"/>
  </w:num>
  <w:num w:numId="64">
    <w:abstractNumId w:val="28"/>
  </w:num>
  <w:num w:numId="65">
    <w:abstractNumId w:val="33"/>
  </w:num>
  <w:num w:numId="66">
    <w:abstractNumId w:val="36"/>
  </w:num>
  <w:num w:numId="67">
    <w:abstractNumId w:val="37"/>
  </w:num>
  <w:num w:numId="68">
    <w:abstractNumId w:val="40"/>
  </w:num>
  <w:num w:numId="69">
    <w:abstractNumId w:val="41"/>
  </w:num>
  <w:num w:numId="70">
    <w:abstractNumId w:val="52"/>
  </w:num>
  <w:num w:numId="71">
    <w:abstractNumId w:val="55"/>
  </w:num>
  <w:num w:numId="72">
    <w:abstractNumId w:val="64"/>
  </w:num>
  <w:num w:numId="73">
    <w:abstractNumId w:val="5"/>
  </w:num>
  <w:num w:numId="74">
    <w:abstractNumId w:val="6"/>
  </w:num>
  <w:num w:numId="75">
    <w:abstractNumId w:val="7"/>
  </w:num>
  <w:num w:numId="76">
    <w:abstractNumId w:val="10"/>
  </w:num>
  <w:num w:numId="77">
    <w:abstractNumId w:val="11"/>
  </w:num>
  <w:num w:numId="78">
    <w:abstractNumId w:val="15"/>
  </w:num>
  <w:num w:numId="79">
    <w:abstractNumId w:val="17"/>
  </w:num>
  <w:num w:numId="80">
    <w:abstractNumId w:val="61"/>
  </w:num>
  <w:num w:numId="81">
    <w:abstractNumId w:val="62"/>
  </w:num>
  <w:num w:numId="82">
    <w:abstractNumId w:val="63"/>
  </w:num>
  <w:num w:numId="83">
    <w:abstractNumId w:val="65"/>
  </w:num>
  <w:num w:numId="84">
    <w:abstractNumId w:val="66"/>
  </w:num>
  <w:num w:numId="85">
    <w:abstractNumId w:val="67"/>
  </w:num>
  <w:num w:numId="86">
    <w:abstractNumId w:val="68"/>
  </w:num>
  <w:num w:numId="87">
    <w:abstractNumId w:val="69"/>
  </w:num>
  <w:num w:numId="88">
    <w:abstractNumId w:val="71"/>
  </w:num>
  <w:num w:numId="89">
    <w:abstractNumId w:val="74"/>
  </w:num>
  <w:num w:numId="90">
    <w:abstractNumId w:val="75"/>
  </w:num>
  <w:num w:numId="91">
    <w:abstractNumId w:val="78"/>
  </w:num>
  <w:num w:numId="92">
    <w:abstractNumId w:val="79"/>
  </w:num>
  <w:num w:numId="93">
    <w:abstractNumId w:val="82"/>
  </w:num>
  <w:num w:numId="94">
    <w:abstractNumId w:val="132"/>
  </w:num>
  <w:num w:numId="95">
    <w:abstractNumId w:val="131"/>
  </w:num>
  <w:num w:numId="96">
    <w:abstractNumId w:val="90"/>
  </w:num>
  <w:num w:numId="97">
    <w:abstractNumId w:val="137"/>
  </w:num>
  <w:num w:numId="98">
    <w:abstractNumId w:val="111"/>
  </w:num>
  <w:num w:numId="99">
    <w:abstractNumId w:val="72"/>
  </w:num>
  <w:num w:numId="100">
    <w:abstractNumId w:val="73"/>
  </w:num>
  <w:num w:numId="101">
    <w:abstractNumId w:val="76"/>
  </w:num>
  <w:num w:numId="102">
    <w:abstractNumId w:val="80"/>
  </w:num>
  <w:num w:numId="103">
    <w:abstractNumId w:val="81"/>
  </w:num>
  <w:num w:numId="104">
    <w:abstractNumId w:val="83"/>
  </w:num>
  <w:num w:numId="105">
    <w:abstractNumId w:val="31"/>
  </w:num>
  <w:num w:numId="106">
    <w:abstractNumId w:val="35"/>
  </w:num>
  <w:num w:numId="107">
    <w:abstractNumId w:val="38"/>
  </w:num>
  <w:num w:numId="108">
    <w:abstractNumId w:val="44"/>
  </w:num>
  <w:num w:numId="109">
    <w:abstractNumId w:val="46"/>
  </w:num>
  <w:num w:numId="110">
    <w:abstractNumId w:val="136"/>
  </w:num>
  <w:num w:numId="111">
    <w:abstractNumId w:val="121"/>
  </w:num>
  <w:num w:numId="112">
    <w:abstractNumId w:val="134"/>
  </w:num>
  <w:num w:numId="113">
    <w:abstractNumId w:val="49"/>
  </w:num>
  <w:num w:numId="114">
    <w:abstractNumId w:val="70"/>
  </w:num>
  <w:num w:numId="115">
    <w:abstractNumId w:val="0"/>
  </w:num>
  <w:num w:numId="116">
    <w:abstractNumId w:val="29"/>
  </w:num>
  <w:num w:numId="117">
    <w:abstractNumId w:val="39"/>
  </w:num>
  <w:num w:numId="118">
    <w:abstractNumId w:val="48"/>
  </w:num>
  <w:num w:numId="119">
    <w:abstractNumId w:val="77"/>
  </w:num>
  <w:num w:numId="12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2"/>
  </w:num>
  <w:num w:numId="122">
    <w:abstractNumId w:val="126"/>
  </w:num>
  <w:num w:numId="123">
    <w:abstractNumId w:val="115"/>
  </w:num>
  <w:num w:numId="124">
    <w:abstractNumId w:val="128"/>
  </w:num>
  <w:num w:numId="125">
    <w:abstractNumId w:val="122"/>
  </w:num>
  <w:num w:numId="126">
    <w:abstractNumId w:val="140"/>
  </w:num>
  <w:num w:numId="12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4"/>
  </w:num>
  <w:num w:numId="129">
    <w:abstractNumId w:val="143"/>
  </w:num>
  <w:num w:numId="130">
    <w:abstractNumId w:val="124"/>
  </w:num>
  <w:num w:numId="131">
    <w:abstractNumId w:val="87"/>
  </w:num>
  <w:num w:numId="132">
    <w:abstractNumId w:val="109"/>
  </w:num>
  <w:num w:numId="133">
    <w:abstractNumId w:val="88"/>
  </w:num>
  <w:num w:numId="134">
    <w:abstractNumId w:val="91"/>
  </w:num>
  <w:num w:numId="135">
    <w:abstractNumId w:val="101"/>
  </w:num>
  <w:num w:numId="136">
    <w:abstractNumId w:val="135"/>
  </w:num>
  <w:num w:numId="137">
    <w:abstractNumId w:val="102"/>
  </w:num>
  <w:num w:numId="138">
    <w:abstractNumId w:val="106"/>
  </w:num>
  <w:num w:numId="139">
    <w:abstractNumId w:val="84"/>
  </w:num>
  <w:num w:numId="140">
    <w:abstractNumId w:val="3"/>
  </w:num>
  <w:num w:numId="141">
    <w:abstractNumId w:val="107"/>
  </w:num>
  <w:num w:numId="142">
    <w:abstractNumId w:val="113"/>
  </w:num>
  <w:num w:numId="143">
    <w:abstractNumId w:val="118"/>
  </w:num>
  <w:num w:numId="144">
    <w:abstractNumId w:val="119"/>
  </w:num>
  <w:num w:numId="145">
    <w:abstractNumId w:val="117"/>
  </w:num>
  <w:num w:numId="146">
    <w:abstractNumId w:val="125"/>
  </w:num>
  <w:num w:numId="147">
    <w:abstractNumId w:val="125"/>
    <w:lvlOverride w:ilvl="0">
      <w:startOverride w:val="1"/>
    </w:lvlOverride>
  </w:num>
  <w:num w:numId="148">
    <w:abstractNumId w:val="86"/>
  </w:num>
  <w:num w:numId="149">
    <w:abstractNumId w:val="129"/>
  </w:num>
  <w:num w:numId="150">
    <w:abstractNumId w:val="94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836"/>
    <w:rsid w:val="000049AD"/>
    <w:rsid w:val="000238B1"/>
    <w:rsid w:val="00026E97"/>
    <w:rsid w:val="000321FA"/>
    <w:rsid w:val="00040316"/>
    <w:rsid w:val="00040CCE"/>
    <w:rsid w:val="00050417"/>
    <w:rsid w:val="00053C25"/>
    <w:rsid w:val="000708CE"/>
    <w:rsid w:val="00074608"/>
    <w:rsid w:val="00080D9E"/>
    <w:rsid w:val="000C581D"/>
    <w:rsid w:val="000E7C26"/>
    <w:rsid w:val="000F462B"/>
    <w:rsid w:val="000F679E"/>
    <w:rsid w:val="00110A42"/>
    <w:rsid w:val="00137944"/>
    <w:rsid w:val="001705D1"/>
    <w:rsid w:val="001730E3"/>
    <w:rsid w:val="001A4428"/>
    <w:rsid w:val="001B4964"/>
    <w:rsid w:val="001C4124"/>
    <w:rsid w:val="001D58D7"/>
    <w:rsid w:val="001E534F"/>
    <w:rsid w:val="00225756"/>
    <w:rsid w:val="00231A1B"/>
    <w:rsid w:val="00262840"/>
    <w:rsid w:val="0028691A"/>
    <w:rsid w:val="002922D3"/>
    <w:rsid w:val="002966D6"/>
    <w:rsid w:val="00297BB4"/>
    <w:rsid w:val="002A0D4A"/>
    <w:rsid w:val="002C1C7C"/>
    <w:rsid w:val="002C5032"/>
    <w:rsid w:val="002D01BC"/>
    <w:rsid w:val="002D07B0"/>
    <w:rsid w:val="002D5BDD"/>
    <w:rsid w:val="002E2D27"/>
    <w:rsid w:val="002F0D92"/>
    <w:rsid w:val="00303AB6"/>
    <w:rsid w:val="00341375"/>
    <w:rsid w:val="003525AA"/>
    <w:rsid w:val="003622BA"/>
    <w:rsid w:val="00371C69"/>
    <w:rsid w:val="00376FA7"/>
    <w:rsid w:val="003B6AD1"/>
    <w:rsid w:val="00417EA5"/>
    <w:rsid w:val="0042159C"/>
    <w:rsid w:val="00430A6D"/>
    <w:rsid w:val="00431452"/>
    <w:rsid w:val="0045201D"/>
    <w:rsid w:val="0045495A"/>
    <w:rsid w:val="00460F2E"/>
    <w:rsid w:val="00474958"/>
    <w:rsid w:val="00490955"/>
    <w:rsid w:val="004B63FB"/>
    <w:rsid w:val="004F3227"/>
    <w:rsid w:val="00506F23"/>
    <w:rsid w:val="00520262"/>
    <w:rsid w:val="005329C3"/>
    <w:rsid w:val="005329FB"/>
    <w:rsid w:val="005565DE"/>
    <w:rsid w:val="00560373"/>
    <w:rsid w:val="00561A0D"/>
    <w:rsid w:val="00586E19"/>
    <w:rsid w:val="0059006D"/>
    <w:rsid w:val="005A216C"/>
    <w:rsid w:val="005A4D86"/>
    <w:rsid w:val="005D4844"/>
    <w:rsid w:val="005F34A8"/>
    <w:rsid w:val="00604728"/>
    <w:rsid w:val="00626F22"/>
    <w:rsid w:val="006451DC"/>
    <w:rsid w:val="006452A4"/>
    <w:rsid w:val="00645313"/>
    <w:rsid w:val="00654DE7"/>
    <w:rsid w:val="00670E06"/>
    <w:rsid w:val="00677474"/>
    <w:rsid w:val="00690CDB"/>
    <w:rsid w:val="00692057"/>
    <w:rsid w:val="006954D7"/>
    <w:rsid w:val="006C73F6"/>
    <w:rsid w:val="006D59D2"/>
    <w:rsid w:val="006E3560"/>
    <w:rsid w:val="00701C24"/>
    <w:rsid w:val="00711EBB"/>
    <w:rsid w:val="0071648E"/>
    <w:rsid w:val="00716E5B"/>
    <w:rsid w:val="0072798B"/>
    <w:rsid w:val="00745A46"/>
    <w:rsid w:val="00750C5C"/>
    <w:rsid w:val="0077677B"/>
    <w:rsid w:val="007A000E"/>
    <w:rsid w:val="007C3943"/>
    <w:rsid w:val="007D3D9D"/>
    <w:rsid w:val="007F0ECF"/>
    <w:rsid w:val="007F45C6"/>
    <w:rsid w:val="007F769B"/>
    <w:rsid w:val="00805A14"/>
    <w:rsid w:val="008073E7"/>
    <w:rsid w:val="00817DE1"/>
    <w:rsid w:val="00835863"/>
    <w:rsid w:val="008468C6"/>
    <w:rsid w:val="00861D16"/>
    <w:rsid w:val="008B220E"/>
    <w:rsid w:val="008C3BEA"/>
    <w:rsid w:val="008D398B"/>
    <w:rsid w:val="008F2EB2"/>
    <w:rsid w:val="00902FF0"/>
    <w:rsid w:val="00914C99"/>
    <w:rsid w:val="00914FE3"/>
    <w:rsid w:val="009245EF"/>
    <w:rsid w:val="00937FCB"/>
    <w:rsid w:val="00940BED"/>
    <w:rsid w:val="00955C70"/>
    <w:rsid w:val="00991AC2"/>
    <w:rsid w:val="009B201D"/>
    <w:rsid w:val="009D71C8"/>
    <w:rsid w:val="00A12F1A"/>
    <w:rsid w:val="00A21DFF"/>
    <w:rsid w:val="00A47DF5"/>
    <w:rsid w:val="00A5701F"/>
    <w:rsid w:val="00A742D7"/>
    <w:rsid w:val="00A921FE"/>
    <w:rsid w:val="00AA072F"/>
    <w:rsid w:val="00AB3C46"/>
    <w:rsid w:val="00AC5DF2"/>
    <w:rsid w:val="00AE7C8A"/>
    <w:rsid w:val="00B070B9"/>
    <w:rsid w:val="00B40EB7"/>
    <w:rsid w:val="00B44138"/>
    <w:rsid w:val="00B477E0"/>
    <w:rsid w:val="00B5011C"/>
    <w:rsid w:val="00B56093"/>
    <w:rsid w:val="00B74932"/>
    <w:rsid w:val="00B83A83"/>
    <w:rsid w:val="00B91DD2"/>
    <w:rsid w:val="00B9432B"/>
    <w:rsid w:val="00BA0C5C"/>
    <w:rsid w:val="00BB2D6F"/>
    <w:rsid w:val="00C36E85"/>
    <w:rsid w:val="00C51712"/>
    <w:rsid w:val="00C56E03"/>
    <w:rsid w:val="00C7501A"/>
    <w:rsid w:val="00C81E3E"/>
    <w:rsid w:val="00CA15B4"/>
    <w:rsid w:val="00CA7058"/>
    <w:rsid w:val="00CB1C22"/>
    <w:rsid w:val="00CC0448"/>
    <w:rsid w:val="00CD2A4A"/>
    <w:rsid w:val="00CE3686"/>
    <w:rsid w:val="00D05115"/>
    <w:rsid w:val="00D2184E"/>
    <w:rsid w:val="00D2636F"/>
    <w:rsid w:val="00D36EAD"/>
    <w:rsid w:val="00D37821"/>
    <w:rsid w:val="00D54783"/>
    <w:rsid w:val="00D557F7"/>
    <w:rsid w:val="00D7191E"/>
    <w:rsid w:val="00D870A7"/>
    <w:rsid w:val="00DB52EC"/>
    <w:rsid w:val="00DD47E1"/>
    <w:rsid w:val="00DF085F"/>
    <w:rsid w:val="00E1625F"/>
    <w:rsid w:val="00E243FC"/>
    <w:rsid w:val="00E253F7"/>
    <w:rsid w:val="00E2734F"/>
    <w:rsid w:val="00E40BBE"/>
    <w:rsid w:val="00E95FC4"/>
    <w:rsid w:val="00EB2283"/>
    <w:rsid w:val="00EB767A"/>
    <w:rsid w:val="00ED275E"/>
    <w:rsid w:val="00EE5038"/>
    <w:rsid w:val="00F130CB"/>
    <w:rsid w:val="00F134CF"/>
    <w:rsid w:val="00F174A8"/>
    <w:rsid w:val="00F25B71"/>
    <w:rsid w:val="00F26EF6"/>
    <w:rsid w:val="00F52CDF"/>
    <w:rsid w:val="00F86344"/>
    <w:rsid w:val="00F97F5C"/>
    <w:rsid w:val="00FA3A7D"/>
    <w:rsid w:val="00FB14FC"/>
    <w:rsid w:val="00FC5078"/>
    <w:rsid w:val="00FC52BC"/>
    <w:rsid w:val="00FD3132"/>
    <w:rsid w:val="00FE5649"/>
    <w:rsid w:val="00FE7836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836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FE7836"/>
    <w:pPr>
      <w:keepNext/>
      <w:tabs>
        <w:tab w:val="num" w:pos="0"/>
      </w:tabs>
      <w:spacing w:before="240" w:after="60"/>
      <w:ind w:left="36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FE7836"/>
    <w:pPr>
      <w:keepNext/>
      <w:numPr>
        <w:ilvl w:val="1"/>
        <w:numId w:val="1"/>
      </w:numPr>
      <w:tabs>
        <w:tab w:val="num" w:pos="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FE7836"/>
    <w:pPr>
      <w:keepNext/>
      <w:tabs>
        <w:tab w:val="num" w:pos="0"/>
        <w:tab w:val="num" w:pos="360"/>
      </w:tabs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/>
    </w:rPr>
  </w:style>
  <w:style w:type="paragraph" w:styleId="Nagwek8">
    <w:name w:val="heading 8"/>
    <w:basedOn w:val="Normalny"/>
    <w:next w:val="Tekstpodstawowy"/>
    <w:link w:val="Nagwek8Znak"/>
    <w:qFormat/>
    <w:rsid w:val="00FE7836"/>
    <w:pPr>
      <w:spacing w:before="280" w:after="280"/>
      <w:outlineLvl w:val="7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FE7836"/>
    <w:pPr>
      <w:tabs>
        <w:tab w:val="num" w:pos="0"/>
      </w:tabs>
      <w:spacing w:before="240" w:after="60"/>
      <w:ind w:left="360" w:hanging="360"/>
      <w:outlineLvl w:val="8"/>
    </w:pPr>
    <w:rPr>
      <w:rFonts w:ascii="Arial" w:eastAsia="Times New Roman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83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E783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E783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E783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E7836"/>
    <w:rPr>
      <w:rFonts w:ascii="Arial" w:eastAsia="Times New Roma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FE7836"/>
    <w:pPr>
      <w:ind w:left="720"/>
      <w:contextualSpacing/>
    </w:pPr>
  </w:style>
  <w:style w:type="paragraph" w:customStyle="1" w:styleId="Listapunktowana21">
    <w:name w:val="Lista punktowana 21"/>
    <w:basedOn w:val="Normalny"/>
    <w:rsid w:val="00FE7836"/>
    <w:pPr>
      <w:spacing w:before="280" w:after="28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Podtytu">
    <w:name w:val="Subtitle"/>
    <w:basedOn w:val="Normalny"/>
    <w:next w:val="Tekstpodstawowy"/>
    <w:link w:val="PodtytuZnak"/>
    <w:qFormat/>
    <w:rsid w:val="00FE7836"/>
    <w:pPr>
      <w:spacing w:before="280" w:after="280"/>
    </w:pPr>
    <w:rPr>
      <w:rFonts w:ascii="Times New Roman" w:eastAsia="Times New Roman" w:hAnsi="Times New Roman" w:cs="Times New Roman"/>
      <w:color w:val="000000"/>
      <w:lang w:val="pl-PL"/>
    </w:rPr>
  </w:style>
  <w:style w:type="character" w:customStyle="1" w:styleId="PodtytuZnak">
    <w:name w:val="Podtytuł Znak"/>
    <w:basedOn w:val="Domylnaczcionkaakapitu"/>
    <w:link w:val="Podtytu"/>
    <w:rsid w:val="00FE783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FE7836"/>
    <w:rPr>
      <w:rFonts w:ascii="Times New Roman" w:eastAsia="Times New Roman" w:hAnsi="Times New Roman" w:cs="Times New Roman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FE7836"/>
    <w:pPr>
      <w:spacing w:after="120"/>
      <w:ind w:left="283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78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31">
    <w:name w:val="Lista punktowana 31"/>
    <w:basedOn w:val="Normalny"/>
    <w:rsid w:val="00FE7836"/>
    <w:pPr>
      <w:ind w:left="849" w:hanging="283"/>
    </w:pPr>
    <w:rPr>
      <w:rFonts w:ascii="Times New Roman" w:eastAsia="Times New Roman" w:hAnsi="Times New Roman" w:cs="Times New Roman"/>
      <w:lang w:val="pl-PL"/>
    </w:rPr>
  </w:style>
  <w:style w:type="paragraph" w:customStyle="1" w:styleId="Tekstpodstawowywcity21">
    <w:name w:val="Tekst podstawowy wcięty 21"/>
    <w:basedOn w:val="Normalny"/>
    <w:rsid w:val="00FE7836"/>
    <w:pPr>
      <w:spacing w:after="120" w:line="480" w:lineRule="auto"/>
      <w:ind w:left="283"/>
    </w:pPr>
    <w:rPr>
      <w:rFonts w:ascii="Times New Roman" w:eastAsia="Times New Roman" w:hAnsi="Times New Roman" w:cs="Times New Roman"/>
      <w:lang w:val="pl-PL"/>
    </w:rPr>
  </w:style>
  <w:style w:type="paragraph" w:customStyle="1" w:styleId="Tekstpodstawowywcity31">
    <w:name w:val="Tekst podstawowy wcięty 31"/>
    <w:basedOn w:val="Normalny"/>
    <w:rsid w:val="00FE7836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Legenda1">
    <w:name w:val="Legenda1"/>
    <w:basedOn w:val="Normalny"/>
    <w:rsid w:val="00FE7836"/>
    <w:pPr>
      <w:spacing w:before="280" w:after="28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Listapunktowana41">
    <w:name w:val="Lista punktowana 41"/>
    <w:basedOn w:val="Normalny"/>
    <w:rsid w:val="00FE7836"/>
    <w:pPr>
      <w:ind w:left="1132" w:hanging="283"/>
    </w:pPr>
    <w:rPr>
      <w:rFonts w:ascii="Times New Roman" w:eastAsia="Times New Roman" w:hAnsi="Times New Roman" w:cs="Times New Roman"/>
      <w:lang w:val="pl-PL"/>
    </w:rPr>
  </w:style>
  <w:style w:type="paragraph" w:customStyle="1" w:styleId="Lista-kontynuacja31">
    <w:name w:val="Lista - kontynuacja 31"/>
    <w:basedOn w:val="Normalny"/>
    <w:rsid w:val="00FE7836"/>
    <w:pPr>
      <w:spacing w:after="120"/>
      <w:ind w:left="849"/>
    </w:pPr>
    <w:rPr>
      <w:rFonts w:ascii="Times New Roman" w:eastAsia="Times New Roman" w:hAnsi="Times New Roman" w:cs="Times New Roman"/>
      <w:lang w:val="pl-PL"/>
    </w:rPr>
  </w:style>
  <w:style w:type="paragraph" w:customStyle="1" w:styleId="Lista-kontynuacja21">
    <w:name w:val="Lista - kontynuacja 21"/>
    <w:basedOn w:val="Normalny"/>
    <w:rsid w:val="00FE7836"/>
    <w:pPr>
      <w:spacing w:after="120"/>
      <w:ind w:left="566"/>
    </w:pPr>
    <w:rPr>
      <w:rFonts w:ascii="Times New Roman" w:eastAsia="Times New Roman" w:hAnsi="Times New Roman" w:cs="Times New Roman"/>
      <w:lang w:val="pl-PL"/>
    </w:rPr>
  </w:style>
  <w:style w:type="paragraph" w:customStyle="1" w:styleId="link3">
    <w:name w:val="link3"/>
    <w:basedOn w:val="Normalny"/>
    <w:rsid w:val="00FE7836"/>
    <w:pPr>
      <w:spacing w:before="15" w:after="15"/>
      <w:ind w:left="750" w:hanging="225"/>
    </w:pPr>
    <w:rPr>
      <w:rFonts w:ascii="Arial" w:eastAsia="Times New Roman" w:hAnsi="Arial" w:cs="Arial"/>
      <w:color w:val="333333"/>
      <w:sz w:val="16"/>
      <w:szCs w:val="16"/>
      <w:lang w:val="pl-PL"/>
    </w:rPr>
  </w:style>
  <w:style w:type="paragraph" w:customStyle="1" w:styleId="link2">
    <w:name w:val="link2"/>
    <w:basedOn w:val="Normalny"/>
    <w:rsid w:val="00FE7836"/>
    <w:pPr>
      <w:spacing w:before="15" w:after="15"/>
      <w:ind w:left="450" w:hanging="225"/>
    </w:pPr>
    <w:rPr>
      <w:rFonts w:ascii="Arial" w:eastAsia="Times New Roman" w:hAnsi="Arial" w:cs="Arial"/>
      <w:color w:val="333333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FE7836"/>
    <w:pPr>
      <w:spacing w:before="280" w:after="28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link2a">
    <w:name w:val="link2a"/>
    <w:basedOn w:val="Normalny"/>
    <w:rsid w:val="00FE7836"/>
    <w:pPr>
      <w:spacing w:before="15" w:after="15"/>
      <w:ind w:left="450" w:hanging="330"/>
    </w:pPr>
    <w:rPr>
      <w:rFonts w:ascii="Arial" w:eastAsia="Times New Roman" w:hAnsi="Arial" w:cs="Arial"/>
      <w:color w:val="333333"/>
      <w:sz w:val="16"/>
      <w:szCs w:val="16"/>
      <w:lang w:val="pl-PL"/>
    </w:rPr>
  </w:style>
  <w:style w:type="paragraph" w:customStyle="1" w:styleId="link4">
    <w:name w:val="link4"/>
    <w:basedOn w:val="Normalny"/>
    <w:rsid w:val="00FE7836"/>
    <w:pPr>
      <w:spacing w:before="15" w:after="15"/>
      <w:ind w:left="1050" w:hanging="225"/>
    </w:pPr>
    <w:rPr>
      <w:rFonts w:ascii="Arial" w:eastAsia="Times New Roman" w:hAnsi="Arial" w:cs="Arial"/>
      <w:color w:val="333333"/>
      <w:sz w:val="16"/>
      <w:szCs w:val="16"/>
      <w:lang w:val="pl-PL"/>
    </w:rPr>
  </w:style>
  <w:style w:type="paragraph" w:customStyle="1" w:styleId="Tekstwstpniesformatowany">
    <w:name w:val="Tekst wstępnie sformatowany"/>
    <w:basedOn w:val="Normalny"/>
    <w:rsid w:val="00FE7836"/>
    <w:rPr>
      <w:rFonts w:ascii="Liberation Mono" w:eastAsia="NSimSun" w:hAnsi="Liberation Mono" w:cs="Liberation Mono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78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7836"/>
    <w:rPr>
      <w:rFonts w:ascii="Cambria" w:eastAsia="Cambria" w:hAnsi="Cambria" w:cs="Cambria"/>
      <w:sz w:val="24"/>
      <w:szCs w:val="24"/>
      <w:lang w:val="en-US" w:eastAsia="zh-CN"/>
    </w:rPr>
  </w:style>
  <w:style w:type="paragraph" w:styleId="Bezodstpw">
    <w:name w:val="No Spacing"/>
    <w:uiPriority w:val="1"/>
    <w:qFormat/>
    <w:rsid w:val="00FE7836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zh-CN"/>
    </w:rPr>
  </w:style>
  <w:style w:type="character" w:styleId="Pogrubienie">
    <w:name w:val="Strong"/>
    <w:uiPriority w:val="22"/>
    <w:qFormat/>
    <w:rsid w:val="00FE7836"/>
    <w:rPr>
      <w:b/>
      <w:bCs/>
    </w:rPr>
  </w:style>
  <w:style w:type="paragraph" w:customStyle="1" w:styleId="paragraf">
    <w:name w:val="paragraf"/>
    <w:basedOn w:val="Normalny"/>
    <w:rsid w:val="00FE7836"/>
    <w:pPr>
      <w:suppressAutoHyphens w:val="0"/>
      <w:jc w:val="center"/>
    </w:pPr>
    <w:rPr>
      <w:rFonts w:ascii="Calibri" w:eastAsia="Calibri" w:hAnsi="Calibri" w:cs="Times New Roman"/>
      <w:noProof/>
      <w:sz w:val="22"/>
      <w:szCs w:val="22"/>
      <w:lang w:val="pl-PL" w:eastAsia="en-US"/>
    </w:rPr>
  </w:style>
  <w:style w:type="character" w:customStyle="1" w:styleId="tresc1">
    <w:name w:val="tresc1"/>
    <w:rsid w:val="00560373"/>
    <w:rPr>
      <w:rFonts w:ascii="Verdana" w:hAnsi="Verdana" w:cs="Verdana"/>
      <w:b w:val="0"/>
      <w:bCs w:val="0"/>
      <w:i w:val="0"/>
      <w:iCs w:val="0"/>
      <w:color w:val="2B290B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0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EB7"/>
    <w:rPr>
      <w:rFonts w:ascii="Cambria" w:eastAsia="Cambria" w:hAnsi="Cambria" w:cs="Cambria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B40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EB7"/>
    <w:rPr>
      <w:rFonts w:ascii="Cambria" w:eastAsia="Cambria" w:hAnsi="Cambria" w:cs="Cambria"/>
      <w:sz w:val="24"/>
      <w:szCs w:val="24"/>
      <w:lang w:val="en-US" w:eastAsia="zh-CN"/>
    </w:rPr>
  </w:style>
  <w:style w:type="paragraph" w:customStyle="1" w:styleId="Standard">
    <w:name w:val="Standard"/>
    <w:rsid w:val="008F2EB2"/>
    <w:pPr>
      <w:suppressAutoHyphens/>
      <w:autoSpaceDN w:val="0"/>
      <w:spacing w:after="51" w:line="264" w:lineRule="auto"/>
      <w:ind w:left="730" w:hanging="37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numbering" w:customStyle="1" w:styleId="WWNum1">
    <w:name w:val="WWNum1"/>
    <w:basedOn w:val="Bezlisty"/>
    <w:rsid w:val="00677474"/>
    <w:pPr>
      <w:numPr>
        <w:numId w:val="1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66</Pages>
  <Words>20467</Words>
  <Characters>122804</Characters>
  <Application>Microsoft Office Word</Application>
  <DocSecurity>0</DocSecurity>
  <Lines>1023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Kazimir</dc:creator>
  <cp:lastModifiedBy>Malgorzata</cp:lastModifiedBy>
  <cp:revision>118</cp:revision>
  <dcterms:created xsi:type="dcterms:W3CDTF">2018-11-27T07:44:00Z</dcterms:created>
  <dcterms:modified xsi:type="dcterms:W3CDTF">2023-10-26T11:02:00Z</dcterms:modified>
</cp:coreProperties>
</file>