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38" w:rsidRDefault="00264238" w:rsidP="00264238">
      <w:pPr>
        <w:rPr>
          <w:b/>
          <w:sz w:val="28"/>
          <w:szCs w:val="22"/>
        </w:rPr>
      </w:pPr>
    </w:p>
    <w:p w:rsidR="00264238" w:rsidRDefault="00F93630" w:rsidP="00A53863">
      <w:pPr>
        <w:jc w:val="center"/>
        <w:rPr>
          <w:b/>
          <w:sz w:val="30"/>
        </w:rPr>
      </w:pPr>
      <w:r>
        <w:rPr>
          <w:b/>
          <w:sz w:val="30"/>
        </w:rPr>
        <w:t xml:space="preserve">WNIOSEK </w:t>
      </w:r>
      <w:r w:rsidR="00264238" w:rsidRPr="007F42F3">
        <w:rPr>
          <w:b/>
          <w:sz w:val="30"/>
        </w:rPr>
        <w:t xml:space="preserve">O PRZYJĘCIE </w:t>
      </w:r>
      <w:r w:rsidR="00A53863">
        <w:rPr>
          <w:b/>
          <w:sz w:val="30"/>
        </w:rPr>
        <w:br/>
        <w:t xml:space="preserve">DO SZKOŁY PODSTAWOWEJ </w:t>
      </w:r>
      <w:r w:rsidR="00264238">
        <w:rPr>
          <w:b/>
          <w:sz w:val="30"/>
        </w:rPr>
        <w:t xml:space="preserve">IM. MARII KONOPNICKIEJ </w:t>
      </w:r>
      <w:r w:rsidR="00A53863">
        <w:rPr>
          <w:b/>
          <w:sz w:val="30"/>
        </w:rPr>
        <w:br/>
      </w:r>
      <w:r w:rsidR="00264238">
        <w:rPr>
          <w:b/>
          <w:sz w:val="30"/>
        </w:rPr>
        <w:t>W KRZEMIENICY</w:t>
      </w:r>
      <w:r w:rsidR="00FD547E">
        <w:rPr>
          <w:b/>
          <w:sz w:val="30"/>
        </w:rPr>
        <w:t xml:space="preserve"> NA ROK SZKOLNY 2024/2025</w:t>
      </w:r>
    </w:p>
    <w:p w:rsidR="000C0102" w:rsidRDefault="000C0102" w:rsidP="00736B02">
      <w:pPr>
        <w:jc w:val="center"/>
        <w:rPr>
          <w:sz w:val="22"/>
          <w:szCs w:val="20"/>
        </w:rPr>
      </w:pPr>
    </w:p>
    <w:p w:rsidR="00457E78" w:rsidRPr="002E3C7A" w:rsidRDefault="00457E78" w:rsidP="00736B02">
      <w:pPr>
        <w:jc w:val="center"/>
        <w:rPr>
          <w:sz w:val="22"/>
          <w:szCs w:val="20"/>
        </w:rPr>
      </w:pPr>
    </w:p>
    <w:p w:rsidR="00736B02" w:rsidRDefault="00736B02" w:rsidP="00736B02">
      <w:pPr>
        <w:rPr>
          <w:sz w:val="20"/>
          <w:szCs w:val="20"/>
        </w:rPr>
      </w:pPr>
    </w:p>
    <w:p w:rsidR="00736B02" w:rsidRPr="002E3C7A" w:rsidRDefault="002E3C7A" w:rsidP="002E3C7A">
      <w:pPr>
        <w:jc w:val="both"/>
        <w:rPr>
          <w:i/>
          <w:sz w:val="14"/>
          <w:szCs w:val="16"/>
        </w:rPr>
      </w:pPr>
      <w:r w:rsidRPr="002E3C7A">
        <w:rPr>
          <w:b/>
          <w:sz w:val="22"/>
          <w:szCs w:val="20"/>
        </w:rPr>
        <w:t>I Dane osobowe kandydata i rodziców</w:t>
      </w:r>
      <w:r w:rsidRPr="002E3C7A">
        <w:rPr>
          <w:rStyle w:val="Znakiprzypiswdolnych"/>
          <w:b/>
          <w:sz w:val="18"/>
          <w:szCs w:val="20"/>
        </w:rPr>
        <w:t xml:space="preserve"> </w:t>
      </w:r>
      <w:r w:rsidR="00596D8D">
        <w:rPr>
          <w:rStyle w:val="Znakiprzypiswdolnych"/>
          <w:b/>
          <w:sz w:val="18"/>
          <w:szCs w:val="20"/>
        </w:rPr>
        <w:t xml:space="preserve">  </w:t>
      </w:r>
      <w:r w:rsidR="00CF5257" w:rsidRPr="001B72F8">
        <w:rPr>
          <w:bCs/>
          <w:i/>
        </w:rPr>
        <w:t>(tabelę należy wypełnić czytelnie drukowanymi literami)</w:t>
      </w:r>
    </w:p>
    <w:p w:rsidR="00736B02" w:rsidRDefault="00736B02" w:rsidP="00736B02">
      <w:pPr>
        <w:rPr>
          <w:i/>
          <w:sz w:val="16"/>
          <w:szCs w:val="16"/>
        </w:rPr>
      </w:pPr>
    </w:p>
    <w:p w:rsidR="00736B02" w:rsidRDefault="00736B02" w:rsidP="00736B02">
      <w:pPr>
        <w:ind w:left="1800"/>
        <w:jc w:val="both"/>
        <w:rPr>
          <w:i/>
          <w:sz w:val="12"/>
          <w:szCs w:val="12"/>
        </w:rPr>
      </w:pPr>
    </w:p>
    <w:tbl>
      <w:tblPr>
        <w:tblStyle w:val="Tabela-Siatka"/>
        <w:tblW w:w="9604" w:type="dxa"/>
        <w:tblInd w:w="19" w:type="dxa"/>
        <w:tblLayout w:type="fixed"/>
        <w:tblLook w:val="04A0"/>
      </w:tblPr>
      <w:tblGrid>
        <w:gridCol w:w="521"/>
        <w:gridCol w:w="2780"/>
        <w:gridCol w:w="746"/>
        <w:gridCol w:w="851"/>
        <w:gridCol w:w="4706"/>
      </w:tblGrid>
      <w:tr w:rsidR="00C956DD" w:rsidRPr="001B72F8" w:rsidTr="00752654">
        <w:trPr>
          <w:trHeight w:val="624"/>
        </w:trPr>
        <w:tc>
          <w:tcPr>
            <w:tcW w:w="521" w:type="dxa"/>
            <w:vAlign w:val="center"/>
          </w:tcPr>
          <w:p w:rsidR="00C956DD" w:rsidRPr="00117C85" w:rsidRDefault="00C956DD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 w:rsidRPr="00117C85">
              <w:rPr>
                <w:b/>
                <w:bCs/>
                <w:sz w:val="20"/>
              </w:rPr>
              <w:t>1.</w:t>
            </w:r>
          </w:p>
        </w:tc>
        <w:tc>
          <w:tcPr>
            <w:tcW w:w="2780" w:type="dxa"/>
            <w:vAlign w:val="center"/>
          </w:tcPr>
          <w:p w:rsidR="00C956DD" w:rsidRPr="00752654" w:rsidRDefault="00C956DD" w:rsidP="0075265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  <w:sz w:val="22"/>
              </w:rPr>
            </w:pPr>
            <w:r w:rsidRPr="00752654">
              <w:rPr>
                <w:b/>
                <w:bCs/>
                <w:sz w:val="22"/>
              </w:rPr>
              <w:t>Imię/imiona kandydata</w:t>
            </w:r>
          </w:p>
        </w:tc>
        <w:tc>
          <w:tcPr>
            <w:tcW w:w="6303" w:type="dxa"/>
            <w:gridSpan w:val="3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752654">
        <w:trPr>
          <w:trHeight w:val="624"/>
        </w:trPr>
        <w:tc>
          <w:tcPr>
            <w:tcW w:w="521" w:type="dxa"/>
            <w:vAlign w:val="center"/>
          </w:tcPr>
          <w:p w:rsidR="00C956DD" w:rsidRPr="00117C85" w:rsidRDefault="00C956DD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 w:rsidRPr="00117C85">
              <w:rPr>
                <w:b/>
                <w:bCs/>
                <w:sz w:val="20"/>
              </w:rPr>
              <w:t>2.</w:t>
            </w:r>
          </w:p>
        </w:tc>
        <w:tc>
          <w:tcPr>
            <w:tcW w:w="2780" w:type="dxa"/>
            <w:vAlign w:val="center"/>
          </w:tcPr>
          <w:p w:rsidR="00C956DD" w:rsidRPr="00752654" w:rsidRDefault="00C956DD" w:rsidP="0075265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  <w:sz w:val="22"/>
              </w:rPr>
            </w:pPr>
            <w:r w:rsidRPr="00752654">
              <w:rPr>
                <w:b/>
                <w:bCs/>
                <w:sz w:val="22"/>
              </w:rPr>
              <w:t>Nazwisko kandydata</w:t>
            </w:r>
          </w:p>
        </w:tc>
        <w:tc>
          <w:tcPr>
            <w:tcW w:w="6303" w:type="dxa"/>
            <w:gridSpan w:val="3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752654">
        <w:trPr>
          <w:trHeight w:val="624"/>
        </w:trPr>
        <w:tc>
          <w:tcPr>
            <w:tcW w:w="521" w:type="dxa"/>
            <w:vAlign w:val="center"/>
          </w:tcPr>
          <w:p w:rsidR="00C956DD" w:rsidRPr="00117C85" w:rsidRDefault="00C956DD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 w:rsidRPr="00117C85">
              <w:rPr>
                <w:b/>
                <w:bCs/>
                <w:sz w:val="20"/>
              </w:rPr>
              <w:t>3.</w:t>
            </w:r>
          </w:p>
        </w:tc>
        <w:tc>
          <w:tcPr>
            <w:tcW w:w="2780" w:type="dxa"/>
            <w:vAlign w:val="center"/>
          </w:tcPr>
          <w:p w:rsidR="00C956DD" w:rsidRPr="00752654" w:rsidRDefault="00264238" w:rsidP="0026423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Data </w:t>
            </w:r>
            <w:r w:rsidR="00C956DD" w:rsidRPr="00752654">
              <w:rPr>
                <w:b/>
                <w:bCs/>
                <w:sz w:val="22"/>
              </w:rPr>
              <w:t>urodzenia kandydata</w:t>
            </w:r>
          </w:p>
        </w:tc>
        <w:tc>
          <w:tcPr>
            <w:tcW w:w="6303" w:type="dxa"/>
            <w:gridSpan w:val="3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752654">
        <w:trPr>
          <w:trHeight w:val="729"/>
        </w:trPr>
        <w:tc>
          <w:tcPr>
            <w:tcW w:w="521" w:type="dxa"/>
            <w:vAlign w:val="center"/>
          </w:tcPr>
          <w:p w:rsidR="00C956DD" w:rsidRPr="00117C85" w:rsidRDefault="00003A54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C956DD" w:rsidRPr="00117C85">
              <w:rPr>
                <w:b/>
                <w:bCs/>
                <w:sz w:val="20"/>
              </w:rPr>
              <w:t>.</w:t>
            </w:r>
          </w:p>
        </w:tc>
        <w:tc>
          <w:tcPr>
            <w:tcW w:w="2780" w:type="dxa"/>
            <w:vAlign w:val="center"/>
          </w:tcPr>
          <w:p w:rsidR="00C956DD" w:rsidRPr="001B72F8" w:rsidRDefault="00C956DD" w:rsidP="0075265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  <w:r w:rsidRPr="00752654">
              <w:rPr>
                <w:b/>
                <w:bCs/>
                <w:sz w:val="22"/>
              </w:rPr>
              <w:t>PESEL kandydata</w:t>
            </w:r>
          </w:p>
        </w:tc>
        <w:tc>
          <w:tcPr>
            <w:tcW w:w="6303" w:type="dxa"/>
            <w:gridSpan w:val="3"/>
            <w:vAlign w:val="center"/>
          </w:tcPr>
          <w:tbl>
            <w:tblPr>
              <w:tblStyle w:val="Tabela-Siatka"/>
              <w:tblpPr w:leftFromText="141" w:rightFromText="141" w:vertAnchor="text" w:horzAnchor="margin" w:tblpY="-150"/>
              <w:tblOverlap w:val="never"/>
              <w:tblW w:w="6072" w:type="dxa"/>
              <w:tblInd w:w="22" w:type="dxa"/>
              <w:tblLayout w:type="fixed"/>
              <w:tblLook w:val="04A0"/>
            </w:tblPr>
            <w:tblGrid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</w:tblGrid>
            <w:tr w:rsidR="00C956DD" w:rsidRPr="001B72F8" w:rsidTr="001103DD">
              <w:trPr>
                <w:trHeight w:val="396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56DD" w:rsidRPr="001B72F8" w:rsidRDefault="00C956DD" w:rsidP="001103D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752654">
        <w:trPr>
          <w:trHeight w:val="1191"/>
        </w:trPr>
        <w:tc>
          <w:tcPr>
            <w:tcW w:w="521" w:type="dxa"/>
            <w:vAlign w:val="center"/>
          </w:tcPr>
          <w:p w:rsidR="00C956DD" w:rsidRPr="00117C85" w:rsidRDefault="00003A54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C956DD" w:rsidRPr="00117C85">
              <w:rPr>
                <w:b/>
                <w:bCs/>
                <w:sz w:val="20"/>
              </w:rPr>
              <w:t>.</w:t>
            </w:r>
          </w:p>
        </w:tc>
        <w:tc>
          <w:tcPr>
            <w:tcW w:w="2780" w:type="dxa"/>
            <w:vAlign w:val="center"/>
          </w:tcPr>
          <w:p w:rsidR="00C956DD" w:rsidRPr="001B72F8" w:rsidRDefault="00C956DD" w:rsidP="0075265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  <w:r w:rsidRPr="00117C85">
              <w:rPr>
                <w:b/>
                <w:bCs/>
                <w:sz w:val="20"/>
              </w:rPr>
              <w:t xml:space="preserve">Adres zamieszkania </w:t>
            </w:r>
            <w:r>
              <w:rPr>
                <w:b/>
                <w:bCs/>
                <w:sz w:val="20"/>
              </w:rPr>
              <w:t xml:space="preserve">kandydata </w:t>
            </w:r>
            <w:r w:rsidRPr="00EB1D7D">
              <w:rPr>
                <w:bCs/>
                <w:i/>
                <w:sz w:val="18"/>
              </w:rPr>
              <w:t>(kod pocztowy, miejscowość, ulica,</w:t>
            </w:r>
            <w:r w:rsidR="00F93630">
              <w:rPr>
                <w:bCs/>
                <w:i/>
                <w:sz w:val="18"/>
              </w:rPr>
              <w:br/>
            </w:r>
            <w:r w:rsidRPr="00EB1D7D">
              <w:rPr>
                <w:bCs/>
                <w:i/>
                <w:sz w:val="18"/>
              </w:rPr>
              <w:t xml:space="preserve"> nr domu/mieszkania)</w:t>
            </w:r>
          </w:p>
        </w:tc>
        <w:tc>
          <w:tcPr>
            <w:tcW w:w="6303" w:type="dxa"/>
            <w:gridSpan w:val="3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752654">
        <w:trPr>
          <w:trHeight w:val="626"/>
        </w:trPr>
        <w:tc>
          <w:tcPr>
            <w:tcW w:w="521" w:type="dxa"/>
            <w:vMerge w:val="restart"/>
            <w:vAlign w:val="center"/>
          </w:tcPr>
          <w:p w:rsidR="00C956DD" w:rsidRPr="00117C85" w:rsidRDefault="00003A54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C956DD" w:rsidRPr="00117C85">
              <w:rPr>
                <w:b/>
                <w:bCs/>
                <w:sz w:val="20"/>
              </w:rPr>
              <w:t>.</w:t>
            </w:r>
          </w:p>
        </w:tc>
        <w:tc>
          <w:tcPr>
            <w:tcW w:w="2780" w:type="dxa"/>
            <w:vMerge w:val="restart"/>
            <w:vAlign w:val="center"/>
          </w:tcPr>
          <w:p w:rsidR="00C956DD" w:rsidRPr="001B72F8" w:rsidRDefault="00C956DD" w:rsidP="0075265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  <w:r w:rsidRPr="00117C85">
              <w:rPr>
                <w:b/>
                <w:bCs/>
                <w:sz w:val="20"/>
              </w:rPr>
              <w:t>Im</w:t>
            </w:r>
            <w:r>
              <w:rPr>
                <w:b/>
                <w:bCs/>
                <w:sz w:val="20"/>
              </w:rPr>
              <w:t>iona i nazwiska rodziców</w:t>
            </w:r>
            <w:r w:rsidRPr="00117C85">
              <w:rPr>
                <w:b/>
                <w:bCs/>
                <w:sz w:val="20"/>
              </w:rPr>
              <w:t xml:space="preserve"> /opiekunów prawnych</w:t>
            </w:r>
            <w:r>
              <w:rPr>
                <w:b/>
                <w:bCs/>
                <w:sz w:val="20"/>
              </w:rPr>
              <w:t xml:space="preserve"> kandydata</w:t>
            </w:r>
          </w:p>
        </w:tc>
        <w:tc>
          <w:tcPr>
            <w:tcW w:w="746" w:type="dxa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matki</w:t>
            </w:r>
          </w:p>
        </w:tc>
        <w:tc>
          <w:tcPr>
            <w:tcW w:w="5557" w:type="dxa"/>
            <w:gridSpan w:val="2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</w:p>
        </w:tc>
      </w:tr>
      <w:tr w:rsidR="00C956DD" w:rsidRPr="001B72F8" w:rsidTr="00752654">
        <w:trPr>
          <w:trHeight w:val="627"/>
        </w:trPr>
        <w:tc>
          <w:tcPr>
            <w:tcW w:w="521" w:type="dxa"/>
            <w:vMerge/>
            <w:vAlign w:val="center"/>
          </w:tcPr>
          <w:p w:rsidR="00C956DD" w:rsidRPr="00117C85" w:rsidRDefault="00C956DD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80" w:type="dxa"/>
            <w:vMerge/>
            <w:vAlign w:val="center"/>
          </w:tcPr>
          <w:p w:rsidR="00C956DD" w:rsidRPr="001B72F8" w:rsidRDefault="00C956DD" w:rsidP="0075265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746" w:type="dxa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ojca</w:t>
            </w:r>
          </w:p>
        </w:tc>
        <w:tc>
          <w:tcPr>
            <w:tcW w:w="5557" w:type="dxa"/>
            <w:gridSpan w:val="2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</w:p>
        </w:tc>
      </w:tr>
      <w:tr w:rsidR="00C956DD" w:rsidRPr="001B72F8" w:rsidTr="00752654">
        <w:trPr>
          <w:trHeight w:val="627"/>
        </w:trPr>
        <w:tc>
          <w:tcPr>
            <w:tcW w:w="521" w:type="dxa"/>
            <w:vMerge w:val="restart"/>
            <w:vAlign w:val="center"/>
          </w:tcPr>
          <w:p w:rsidR="00C956DD" w:rsidRPr="00117C85" w:rsidRDefault="00003A54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C956DD" w:rsidRPr="00117C85">
              <w:rPr>
                <w:b/>
                <w:bCs/>
                <w:sz w:val="20"/>
              </w:rPr>
              <w:t>.</w:t>
            </w:r>
          </w:p>
        </w:tc>
        <w:tc>
          <w:tcPr>
            <w:tcW w:w="2780" w:type="dxa"/>
            <w:vMerge w:val="restart"/>
            <w:vAlign w:val="center"/>
          </w:tcPr>
          <w:p w:rsidR="00C956DD" w:rsidRPr="001B72F8" w:rsidRDefault="00C956DD" w:rsidP="0075265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  <w:r w:rsidRPr="00117C85">
              <w:rPr>
                <w:b/>
                <w:bCs/>
                <w:sz w:val="20"/>
              </w:rPr>
              <w:t>Adr</w:t>
            </w:r>
            <w:r>
              <w:rPr>
                <w:b/>
                <w:bCs/>
                <w:sz w:val="20"/>
              </w:rPr>
              <w:t xml:space="preserve">es zamieszkania rodziców </w:t>
            </w:r>
            <w:r w:rsidRPr="00117C85">
              <w:rPr>
                <w:b/>
                <w:bCs/>
                <w:sz w:val="20"/>
              </w:rPr>
              <w:t xml:space="preserve"> /opiekunów prawnych</w:t>
            </w:r>
            <w:r>
              <w:rPr>
                <w:b/>
                <w:bCs/>
                <w:sz w:val="20"/>
              </w:rPr>
              <w:t xml:space="preserve"> kandydata</w:t>
            </w:r>
            <w:r w:rsidRPr="00117C85">
              <w:rPr>
                <w:b/>
                <w:bCs/>
                <w:sz w:val="20"/>
              </w:rPr>
              <w:t xml:space="preserve"> </w:t>
            </w:r>
            <w:r w:rsidRPr="001B72F8">
              <w:rPr>
                <w:bCs/>
                <w:i/>
                <w:sz w:val="18"/>
              </w:rPr>
              <w:t>(podać jeżeli adres zamieszkania rodzica jest inny niż dziecka)</w:t>
            </w:r>
          </w:p>
        </w:tc>
        <w:tc>
          <w:tcPr>
            <w:tcW w:w="746" w:type="dxa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  <w:szCs w:val="22"/>
              </w:rPr>
            </w:pPr>
            <w:r w:rsidRPr="00117C85">
              <w:rPr>
                <w:b/>
                <w:bCs/>
                <w:sz w:val="18"/>
                <w:szCs w:val="22"/>
              </w:rPr>
              <w:t>matki</w:t>
            </w:r>
          </w:p>
        </w:tc>
        <w:tc>
          <w:tcPr>
            <w:tcW w:w="5557" w:type="dxa"/>
            <w:gridSpan w:val="2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</w:p>
        </w:tc>
      </w:tr>
      <w:tr w:rsidR="00C956DD" w:rsidRPr="001B72F8" w:rsidTr="00752654">
        <w:trPr>
          <w:trHeight w:val="627"/>
        </w:trPr>
        <w:tc>
          <w:tcPr>
            <w:tcW w:w="521" w:type="dxa"/>
            <w:vMerge/>
            <w:vAlign w:val="center"/>
          </w:tcPr>
          <w:p w:rsidR="00C956DD" w:rsidRPr="001B72F8" w:rsidRDefault="00C956DD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  <w:tc>
          <w:tcPr>
            <w:tcW w:w="2780" w:type="dxa"/>
            <w:vMerge/>
            <w:vAlign w:val="center"/>
          </w:tcPr>
          <w:p w:rsidR="00C956DD" w:rsidRPr="001B72F8" w:rsidRDefault="00C956DD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746" w:type="dxa"/>
            <w:vAlign w:val="center"/>
          </w:tcPr>
          <w:p w:rsidR="00C956DD" w:rsidRPr="00117C85" w:rsidRDefault="00C956DD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  <w:szCs w:val="22"/>
              </w:rPr>
            </w:pPr>
            <w:r w:rsidRPr="00117C85">
              <w:rPr>
                <w:b/>
                <w:bCs/>
                <w:sz w:val="18"/>
                <w:szCs w:val="22"/>
              </w:rPr>
              <w:t>ojca</w:t>
            </w:r>
          </w:p>
        </w:tc>
        <w:tc>
          <w:tcPr>
            <w:tcW w:w="5557" w:type="dxa"/>
            <w:gridSpan w:val="2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  <w:sz w:val="18"/>
              </w:rPr>
            </w:pPr>
          </w:p>
        </w:tc>
      </w:tr>
      <w:tr w:rsidR="00C956DD" w:rsidRPr="001B72F8" w:rsidTr="008C5240">
        <w:trPr>
          <w:trHeight w:val="510"/>
        </w:trPr>
        <w:tc>
          <w:tcPr>
            <w:tcW w:w="521" w:type="dxa"/>
            <w:vMerge w:val="restart"/>
            <w:vAlign w:val="center"/>
          </w:tcPr>
          <w:p w:rsidR="00C956DD" w:rsidRPr="00117C85" w:rsidRDefault="00003A54" w:rsidP="008C524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C956DD" w:rsidRPr="00117C85">
              <w:rPr>
                <w:b/>
                <w:bCs/>
                <w:sz w:val="20"/>
              </w:rPr>
              <w:t>.</w:t>
            </w:r>
          </w:p>
        </w:tc>
        <w:tc>
          <w:tcPr>
            <w:tcW w:w="2780" w:type="dxa"/>
            <w:vMerge w:val="restart"/>
            <w:vAlign w:val="center"/>
          </w:tcPr>
          <w:p w:rsidR="00C956DD" w:rsidRPr="00117C85" w:rsidRDefault="00C956DD" w:rsidP="0026423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  <w:sz w:val="20"/>
              </w:rPr>
            </w:pPr>
            <w:r w:rsidRPr="00117C85">
              <w:rPr>
                <w:b/>
                <w:bCs/>
                <w:sz w:val="20"/>
              </w:rPr>
              <w:t xml:space="preserve">Adres poczty elektronicznej </w:t>
            </w:r>
            <w:r>
              <w:rPr>
                <w:b/>
                <w:bCs/>
                <w:sz w:val="20"/>
              </w:rPr>
              <w:br/>
            </w:r>
            <w:r w:rsidRPr="00117C85">
              <w:rPr>
                <w:b/>
                <w:bCs/>
                <w:sz w:val="20"/>
              </w:rPr>
              <w:t>i numery telefonów kontaktowych</w:t>
            </w:r>
            <w:r w:rsidR="00264238">
              <w:rPr>
                <w:b/>
                <w:bCs/>
                <w:sz w:val="20"/>
              </w:rPr>
              <w:t xml:space="preserve"> </w:t>
            </w:r>
            <w:r w:rsidR="00264238" w:rsidRPr="00264238">
              <w:rPr>
                <w:bCs/>
                <w:i/>
                <w:sz w:val="18"/>
              </w:rPr>
              <w:t>(podanie adresu email jest konieczne, aby móc korzystać z dziennika elektronicznego)</w:t>
            </w:r>
          </w:p>
        </w:tc>
        <w:tc>
          <w:tcPr>
            <w:tcW w:w="746" w:type="dxa"/>
            <w:vMerge w:val="restart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matki</w:t>
            </w:r>
          </w:p>
        </w:tc>
        <w:tc>
          <w:tcPr>
            <w:tcW w:w="851" w:type="dxa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tel.</w:t>
            </w:r>
          </w:p>
        </w:tc>
        <w:tc>
          <w:tcPr>
            <w:tcW w:w="4706" w:type="dxa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8C5240">
        <w:trPr>
          <w:trHeight w:val="510"/>
        </w:trPr>
        <w:tc>
          <w:tcPr>
            <w:tcW w:w="521" w:type="dxa"/>
            <w:vMerge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2780" w:type="dxa"/>
            <w:vMerge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746" w:type="dxa"/>
            <w:vMerge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email:</w:t>
            </w:r>
          </w:p>
        </w:tc>
        <w:tc>
          <w:tcPr>
            <w:tcW w:w="4706" w:type="dxa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8C5240">
        <w:trPr>
          <w:trHeight w:val="510"/>
        </w:trPr>
        <w:tc>
          <w:tcPr>
            <w:tcW w:w="521" w:type="dxa"/>
            <w:vMerge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2780" w:type="dxa"/>
            <w:vMerge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ojca</w:t>
            </w:r>
          </w:p>
        </w:tc>
        <w:tc>
          <w:tcPr>
            <w:tcW w:w="851" w:type="dxa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tel.</w:t>
            </w:r>
          </w:p>
        </w:tc>
        <w:tc>
          <w:tcPr>
            <w:tcW w:w="4706" w:type="dxa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  <w:tr w:rsidR="00C956DD" w:rsidRPr="001B72F8" w:rsidTr="008C5240">
        <w:trPr>
          <w:trHeight w:val="510"/>
        </w:trPr>
        <w:tc>
          <w:tcPr>
            <w:tcW w:w="521" w:type="dxa"/>
            <w:vMerge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2780" w:type="dxa"/>
            <w:vMerge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  <w:bCs/>
              </w:rPr>
            </w:pPr>
          </w:p>
        </w:tc>
        <w:tc>
          <w:tcPr>
            <w:tcW w:w="746" w:type="dxa"/>
            <w:vMerge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C956DD" w:rsidRPr="00117C85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sz w:val="18"/>
              </w:rPr>
            </w:pPr>
            <w:r w:rsidRPr="00117C85">
              <w:rPr>
                <w:b/>
                <w:bCs/>
                <w:sz w:val="18"/>
              </w:rPr>
              <w:t>email:</w:t>
            </w:r>
          </w:p>
        </w:tc>
        <w:tc>
          <w:tcPr>
            <w:tcW w:w="4706" w:type="dxa"/>
            <w:vAlign w:val="center"/>
          </w:tcPr>
          <w:p w:rsidR="00C956DD" w:rsidRPr="001B72F8" w:rsidRDefault="00C956DD" w:rsidP="001103D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</w:rPr>
            </w:pPr>
          </w:p>
        </w:tc>
      </w:tr>
    </w:tbl>
    <w:p w:rsidR="00457E78" w:rsidRDefault="00457E78" w:rsidP="00F453BD">
      <w:pPr>
        <w:jc w:val="both"/>
        <w:rPr>
          <w:b/>
          <w:szCs w:val="20"/>
        </w:rPr>
      </w:pPr>
    </w:p>
    <w:p w:rsidR="00F40845" w:rsidRPr="00264238" w:rsidRDefault="00F40845" w:rsidP="00F40845">
      <w:pPr>
        <w:jc w:val="both"/>
        <w:rPr>
          <w:b/>
        </w:rPr>
      </w:pPr>
      <w:r w:rsidRPr="00264238">
        <w:rPr>
          <w:b/>
        </w:rPr>
        <w:t>Oświadczenie</w:t>
      </w:r>
    </w:p>
    <w:p w:rsidR="00F40845" w:rsidRPr="00264238" w:rsidRDefault="00F40845" w:rsidP="00F40845">
      <w:pPr>
        <w:jc w:val="both"/>
        <w:rPr>
          <w:b/>
        </w:rPr>
      </w:pPr>
    </w:p>
    <w:p w:rsidR="00264238" w:rsidRPr="00264238" w:rsidRDefault="00264238" w:rsidP="00F40845">
      <w:pPr>
        <w:suppressAutoHyphens w:val="0"/>
        <w:jc w:val="both"/>
        <w:rPr>
          <w:rFonts w:eastAsia="Arial"/>
          <w:color w:val="000000"/>
        </w:rPr>
      </w:pPr>
      <w:r w:rsidRPr="00264238">
        <w:rPr>
          <w:color w:val="000000"/>
        </w:rPr>
        <w:t>Oświadczam, że wszystkie</w:t>
      </w:r>
      <w:r w:rsidRPr="00264238">
        <w:rPr>
          <w:rFonts w:eastAsia="Arial"/>
          <w:color w:val="000000"/>
        </w:rPr>
        <w:t xml:space="preserve"> </w:t>
      </w:r>
      <w:r w:rsidRPr="00264238">
        <w:rPr>
          <w:color w:val="000000"/>
        </w:rPr>
        <w:t>dane</w:t>
      </w:r>
      <w:r w:rsidRPr="00264238">
        <w:rPr>
          <w:rFonts w:eastAsia="Arial"/>
          <w:color w:val="000000"/>
        </w:rPr>
        <w:t xml:space="preserve"> </w:t>
      </w:r>
      <w:r w:rsidRPr="00264238">
        <w:rPr>
          <w:color w:val="000000"/>
        </w:rPr>
        <w:t>zawarte</w:t>
      </w:r>
      <w:r w:rsidRPr="00264238">
        <w:rPr>
          <w:rFonts w:eastAsia="Arial"/>
          <w:color w:val="000000"/>
        </w:rPr>
        <w:t xml:space="preserve"> </w:t>
      </w:r>
      <w:r w:rsidRPr="00264238">
        <w:rPr>
          <w:color w:val="000000"/>
        </w:rPr>
        <w:t>we wniosku są</w:t>
      </w:r>
      <w:r w:rsidRPr="00264238">
        <w:rPr>
          <w:rFonts w:eastAsia="Arial"/>
          <w:color w:val="000000"/>
        </w:rPr>
        <w:t xml:space="preserve"> </w:t>
      </w:r>
      <w:r w:rsidRPr="00264238">
        <w:rPr>
          <w:color w:val="000000"/>
        </w:rPr>
        <w:t>prawdziwe</w:t>
      </w:r>
      <w:r>
        <w:rPr>
          <w:rFonts w:eastAsia="Arial"/>
          <w:color w:val="000000"/>
        </w:rPr>
        <w:t xml:space="preserve"> oraz </w:t>
      </w:r>
      <w:r>
        <w:rPr>
          <w:color w:val="000000"/>
        </w:rPr>
        <w:t>z</w:t>
      </w:r>
      <w:r w:rsidRPr="00264238">
        <w:rPr>
          <w:color w:val="000000"/>
        </w:rPr>
        <w:t>obowiązuję się do niezwłocznego powiadomienia dyrektora szkoły o zmianie danych zawartych we wniosku.</w:t>
      </w:r>
    </w:p>
    <w:p w:rsidR="00F40845" w:rsidRPr="00264238" w:rsidRDefault="00264238" w:rsidP="00F40845">
      <w:pPr>
        <w:suppressAutoHyphens w:val="0"/>
        <w:jc w:val="both"/>
        <w:rPr>
          <w:color w:val="000000"/>
        </w:rPr>
      </w:pPr>
      <w:r w:rsidRPr="00264238">
        <w:t>Oświadczam, że jestem świadoma/y odpowiedzialności karnej za złożenie fałszywego oświadczenia dotyczącego miejsca zamieszkania.</w:t>
      </w:r>
      <w:r w:rsidRPr="00264238">
        <w:rPr>
          <w:color w:val="000000"/>
        </w:rPr>
        <w:t xml:space="preserve"> </w:t>
      </w:r>
    </w:p>
    <w:p w:rsidR="00F40845" w:rsidRDefault="00F40845" w:rsidP="00F40845">
      <w:pPr>
        <w:rPr>
          <w:color w:val="000000" w:themeColor="text1"/>
          <w:sz w:val="26"/>
        </w:rPr>
      </w:pPr>
    </w:p>
    <w:p w:rsidR="00F40845" w:rsidRPr="001F4777" w:rsidRDefault="00F40845" w:rsidP="00F40845">
      <w:pPr>
        <w:rPr>
          <w:color w:val="000000" w:themeColor="text1"/>
          <w:sz w:val="26"/>
        </w:rPr>
      </w:pPr>
      <w:r w:rsidRPr="001F4777">
        <w:rPr>
          <w:color w:val="000000" w:themeColor="text1"/>
          <w:sz w:val="26"/>
        </w:rPr>
        <w:t>………………………</w:t>
      </w:r>
      <w:r w:rsidR="00D115AE">
        <w:rPr>
          <w:color w:val="000000" w:themeColor="text1"/>
          <w:sz w:val="26"/>
        </w:rPr>
        <w:t>………..</w:t>
      </w:r>
      <w:r w:rsidRPr="001F4777">
        <w:rPr>
          <w:color w:val="000000" w:themeColor="text1"/>
          <w:sz w:val="26"/>
        </w:rPr>
        <w:t>…, dnia …………………………</w:t>
      </w:r>
    </w:p>
    <w:p w:rsidR="00F40845" w:rsidRDefault="00F40845" w:rsidP="00F40845">
      <w:pPr>
        <w:rPr>
          <w:color w:val="000000" w:themeColor="text1"/>
          <w:sz w:val="26"/>
        </w:rPr>
      </w:pPr>
    </w:p>
    <w:p w:rsidR="00F40845" w:rsidRPr="001F4777" w:rsidRDefault="00F40845" w:rsidP="00F40845">
      <w:pPr>
        <w:rPr>
          <w:color w:val="000000" w:themeColor="text1"/>
          <w:sz w:val="26"/>
        </w:rPr>
      </w:pPr>
    </w:p>
    <w:p w:rsidR="00F40845" w:rsidRPr="001F4777" w:rsidRDefault="00F40845" w:rsidP="00F40845">
      <w:pPr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…………………………………..</w:t>
      </w:r>
      <w:r w:rsidRPr="001F4777">
        <w:rPr>
          <w:color w:val="000000" w:themeColor="text1"/>
          <w:sz w:val="26"/>
        </w:rPr>
        <w:t xml:space="preserve">                       </w:t>
      </w:r>
      <w:r>
        <w:rPr>
          <w:color w:val="000000" w:themeColor="text1"/>
          <w:sz w:val="26"/>
        </w:rPr>
        <w:t xml:space="preserve">            …………………………………….</w:t>
      </w:r>
    </w:p>
    <w:p w:rsidR="00F40845" w:rsidRPr="001F4777" w:rsidRDefault="00F40845" w:rsidP="00F40845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          </w:t>
      </w:r>
      <w:r w:rsidRPr="001F4777">
        <w:rPr>
          <w:color w:val="000000" w:themeColor="text1"/>
          <w:sz w:val="18"/>
        </w:rPr>
        <w:t xml:space="preserve">podpis matki (prawnego opiekuna)                                                  </w:t>
      </w:r>
      <w:r>
        <w:rPr>
          <w:color w:val="000000" w:themeColor="text1"/>
          <w:sz w:val="18"/>
        </w:rPr>
        <w:t xml:space="preserve">                           </w:t>
      </w:r>
      <w:r w:rsidRPr="001F4777">
        <w:rPr>
          <w:color w:val="000000" w:themeColor="text1"/>
          <w:sz w:val="18"/>
        </w:rPr>
        <w:t>podpis ojca (prawnego opiekuna)</w:t>
      </w:r>
    </w:p>
    <w:p w:rsidR="00BC1334" w:rsidRDefault="00BC1334" w:rsidP="00F40845">
      <w:pPr>
        <w:rPr>
          <w:b/>
          <w:szCs w:val="20"/>
        </w:rPr>
      </w:pPr>
    </w:p>
    <w:p w:rsidR="00BC1334" w:rsidRDefault="00BC1334" w:rsidP="00F40845">
      <w:pPr>
        <w:rPr>
          <w:b/>
          <w:szCs w:val="20"/>
        </w:rPr>
      </w:pPr>
    </w:p>
    <w:p w:rsidR="00F40845" w:rsidRPr="0002702B" w:rsidRDefault="00F40845" w:rsidP="00F40845">
      <w:pPr>
        <w:rPr>
          <w:b/>
          <w:sz w:val="20"/>
          <w:szCs w:val="20"/>
        </w:rPr>
      </w:pPr>
      <w:r w:rsidRPr="0002702B">
        <w:rPr>
          <w:b/>
          <w:sz w:val="20"/>
          <w:szCs w:val="20"/>
        </w:rPr>
        <w:t>Informacja dotycząca przetwarzania danych osobowych</w:t>
      </w:r>
    </w:p>
    <w:p w:rsidR="00F40845" w:rsidRPr="00743398" w:rsidRDefault="00F40845" w:rsidP="00F40845">
      <w:pPr>
        <w:ind w:firstLine="708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743398">
        <w:rPr>
          <w:color w:val="000000"/>
          <w:sz w:val="20"/>
          <w:szCs w:val="20"/>
        </w:rPr>
        <w:t>o przysługujących Pani/Panu prawach z tym związanych:</w:t>
      </w:r>
    </w:p>
    <w:p w:rsidR="00F40845" w:rsidRPr="0074339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Administratorem danych osobowych jest Zespół Szkół w </w:t>
      </w:r>
      <w:r>
        <w:rPr>
          <w:color w:val="000000"/>
          <w:sz w:val="20"/>
          <w:szCs w:val="20"/>
        </w:rPr>
        <w:t>Krzemienicy</w:t>
      </w:r>
      <w:r w:rsidRPr="00743398">
        <w:rPr>
          <w:color w:val="000000"/>
          <w:sz w:val="20"/>
          <w:szCs w:val="20"/>
        </w:rPr>
        <w:t xml:space="preserve"> reprezentowany przez Dyrektora Zespołu Szkół. Adres:</w:t>
      </w:r>
      <w:r>
        <w:rPr>
          <w:color w:val="000000"/>
          <w:sz w:val="20"/>
          <w:szCs w:val="20"/>
        </w:rPr>
        <w:t xml:space="preserve"> 37-127 Krzemienica 631.</w:t>
      </w:r>
    </w:p>
    <w:p w:rsidR="00F40845" w:rsidRPr="0074339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Wyznaczono Inspektora Ochrony Danych, z którym można się skontaktować w sprawach ochrony podanych przez Panią/Pana danych osobowych pod adresem poczty elektronicznej: </w:t>
      </w:r>
      <w:r>
        <w:rPr>
          <w:color w:val="000000"/>
          <w:sz w:val="20"/>
          <w:szCs w:val="20"/>
        </w:rPr>
        <w:t>iodo@cuwczarna.pl lub na adres Administratora</w:t>
      </w:r>
    </w:p>
    <w:p w:rsidR="00F40845" w:rsidRPr="0010580C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 xml:space="preserve">Administrator przetwarza dane osobowe w celu przeprowadzenia rekrutacji do </w:t>
      </w:r>
      <w:r w:rsidR="00BC1334">
        <w:rPr>
          <w:color w:val="000000"/>
          <w:sz w:val="20"/>
          <w:szCs w:val="20"/>
        </w:rPr>
        <w:t xml:space="preserve">szkoły podstawowej </w:t>
      </w:r>
      <w:r>
        <w:rPr>
          <w:color w:val="000000"/>
          <w:sz w:val="20"/>
          <w:szCs w:val="20"/>
        </w:rPr>
        <w:t xml:space="preserve">na podstawie art. </w:t>
      </w:r>
      <w:r w:rsidR="00B97F53">
        <w:rPr>
          <w:color w:val="000000"/>
          <w:sz w:val="20"/>
          <w:szCs w:val="20"/>
        </w:rPr>
        <w:t>133, 151</w:t>
      </w:r>
      <w:r w:rsidR="00BC1334">
        <w:rPr>
          <w:color w:val="000000"/>
          <w:sz w:val="20"/>
          <w:szCs w:val="20"/>
        </w:rPr>
        <w:t xml:space="preserve"> </w:t>
      </w:r>
      <w:r w:rsidRPr="0010580C">
        <w:rPr>
          <w:color w:val="000000"/>
          <w:sz w:val="20"/>
          <w:szCs w:val="20"/>
        </w:rPr>
        <w:t>ustawy z dnia 14 grudnia 2016 r. Prawo oświatowe</w:t>
      </w:r>
      <w:r>
        <w:rPr>
          <w:color w:val="000000"/>
          <w:sz w:val="20"/>
          <w:szCs w:val="20"/>
        </w:rPr>
        <w:t xml:space="preserve"> </w:t>
      </w:r>
      <w:r w:rsidR="00B97F53">
        <w:rPr>
          <w:color w:val="000000"/>
          <w:sz w:val="20"/>
          <w:szCs w:val="20"/>
        </w:rPr>
        <w:t>(Dz. U. 2021 poz.1082</w:t>
      </w:r>
      <w:r w:rsidR="00BC1334" w:rsidRPr="00BC1334">
        <w:rPr>
          <w:color w:val="000000"/>
          <w:sz w:val="20"/>
          <w:szCs w:val="20"/>
        </w:rPr>
        <w:t xml:space="preserve"> ze zm.).</w:t>
      </w:r>
    </w:p>
    <w:p w:rsidR="00F40845" w:rsidRPr="0074339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10580C">
        <w:rPr>
          <w:color w:val="000000"/>
          <w:sz w:val="20"/>
          <w:szCs w:val="20"/>
        </w:rPr>
        <w:t>Odbiorcami danych osobowych podanych przez Panią/Pana mogą być upoważnione podmioty na podstawie przepisów prawa.</w:t>
      </w:r>
    </w:p>
    <w:p w:rsidR="00F40845" w:rsidRPr="0074339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Dane osobowe </w:t>
      </w:r>
      <w:r w:rsidR="00D84547">
        <w:rPr>
          <w:color w:val="000000"/>
          <w:sz w:val="20"/>
          <w:szCs w:val="20"/>
        </w:rPr>
        <w:t xml:space="preserve">podane przez Panią/Pana </w:t>
      </w:r>
      <w:r w:rsidRPr="00743398">
        <w:rPr>
          <w:color w:val="000000"/>
          <w:sz w:val="20"/>
          <w:szCs w:val="20"/>
        </w:rPr>
        <w:t xml:space="preserve">będą przechowywane </w:t>
      </w:r>
      <w:r w:rsidR="00D84547">
        <w:rPr>
          <w:color w:val="000000"/>
          <w:sz w:val="20"/>
          <w:szCs w:val="20"/>
        </w:rPr>
        <w:t xml:space="preserve">nie </w:t>
      </w:r>
      <w:r>
        <w:rPr>
          <w:color w:val="000000"/>
          <w:sz w:val="20"/>
          <w:szCs w:val="20"/>
        </w:rPr>
        <w:t xml:space="preserve">dłużej niż do końca okresu, w którym uczeń uczęszcza do szkoły, </w:t>
      </w:r>
      <w:r w:rsidRPr="00743398">
        <w:rPr>
          <w:color w:val="000000"/>
          <w:sz w:val="20"/>
          <w:szCs w:val="20"/>
        </w:rPr>
        <w:t xml:space="preserve">natomiast dane osobowe kandydatów nieprzyjętych do </w:t>
      </w:r>
      <w:r w:rsidR="00D84547">
        <w:rPr>
          <w:color w:val="000000"/>
          <w:sz w:val="20"/>
          <w:szCs w:val="20"/>
        </w:rPr>
        <w:t>szkoły</w:t>
      </w:r>
      <w:r w:rsidRPr="00743398">
        <w:rPr>
          <w:color w:val="000000"/>
          <w:sz w:val="20"/>
          <w:szCs w:val="20"/>
        </w:rPr>
        <w:t xml:space="preserve"> będą przechowywane przez okres roku.</w:t>
      </w:r>
    </w:p>
    <w:p w:rsidR="00F40845" w:rsidRPr="004D114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>Posiada Pani/Pan prawo do dostępu do treści swoich danych oraz prawo ich: sprostowania, ograniczenia przetwarzania</w:t>
      </w:r>
      <w:r>
        <w:rPr>
          <w:color w:val="000000"/>
          <w:sz w:val="20"/>
          <w:szCs w:val="20"/>
        </w:rPr>
        <w:t>,</w:t>
      </w:r>
      <w:r w:rsidRPr="00743398">
        <w:rPr>
          <w:color w:val="000000"/>
          <w:sz w:val="20"/>
          <w:szCs w:val="20"/>
        </w:rPr>
        <w:t xml:space="preserve"> prawo do usunięcia danych i prawo do wniesienia sprze</w:t>
      </w:r>
      <w:r>
        <w:rPr>
          <w:color w:val="000000"/>
          <w:sz w:val="20"/>
          <w:szCs w:val="20"/>
        </w:rPr>
        <w:t xml:space="preserve">ciwu wobec przetwarzania danych, </w:t>
      </w:r>
      <w:r w:rsidRPr="004D1148">
        <w:rPr>
          <w:sz w:val="20"/>
          <w:szCs w:val="20"/>
        </w:rPr>
        <w:t>jeżeli zachodzą przesłanki do tych u</w:t>
      </w:r>
      <w:r>
        <w:rPr>
          <w:sz w:val="20"/>
          <w:szCs w:val="20"/>
        </w:rPr>
        <w:t xml:space="preserve">prawnień i nie są ograniczone </w:t>
      </w:r>
      <w:r w:rsidRPr="004D1148">
        <w:rPr>
          <w:sz w:val="20"/>
          <w:szCs w:val="20"/>
        </w:rPr>
        <w:t>przez inne przepisy prawne.</w:t>
      </w:r>
    </w:p>
    <w:p w:rsidR="00F40845" w:rsidRPr="0074339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743398">
        <w:rPr>
          <w:sz w:val="20"/>
          <w:szCs w:val="20"/>
          <w:lang w:eastAsia="pl-PL"/>
        </w:rPr>
        <w:t xml:space="preserve">Podanie </w:t>
      </w:r>
      <w:r w:rsidRPr="00743398">
        <w:rPr>
          <w:sz w:val="20"/>
          <w:szCs w:val="20"/>
        </w:rPr>
        <w:t>danych osobowych w zakresie wynikającym z </w:t>
      </w:r>
      <w:r w:rsidR="00B97F53">
        <w:rPr>
          <w:sz w:val="20"/>
          <w:szCs w:val="20"/>
        </w:rPr>
        <w:t xml:space="preserve">art. 151 </w:t>
      </w:r>
      <w:r w:rsidRPr="0089126E">
        <w:rPr>
          <w:sz w:val="20"/>
          <w:szCs w:val="20"/>
        </w:rPr>
        <w:t xml:space="preserve">ustawy z dnia 14 grudnia 2016 r. Prawo oświatowe </w:t>
      </w:r>
      <w:r w:rsidR="00B97F53">
        <w:rPr>
          <w:color w:val="000000"/>
          <w:sz w:val="20"/>
          <w:szCs w:val="20"/>
        </w:rPr>
        <w:t>(Dz. U. 2021 poz.1082 ze zm.)</w:t>
      </w:r>
      <w:r w:rsidR="0089126E" w:rsidRPr="0089126E">
        <w:rPr>
          <w:sz w:val="20"/>
          <w:szCs w:val="20"/>
        </w:rPr>
        <w:t xml:space="preserve"> </w:t>
      </w:r>
      <w:r w:rsidRPr="00743398">
        <w:rPr>
          <w:sz w:val="20"/>
          <w:szCs w:val="20"/>
        </w:rPr>
        <w:t xml:space="preserve">jest </w:t>
      </w:r>
      <w:r>
        <w:rPr>
          <w:sz w:val="20"/>
          <w:szCs w:val="20"/>
        </w:rPr>
        <w:t>wymogiem ustawowym</w:t>
      </w:r>
      <w:r w:rsidR="00B97F53">
        <w:rPr>
          <w:sz w:val="20"/>
          <w:szCs w:val="20"/>
        </w:rPr>
        <w:t>.</w:t>
      </w:r>
    </w:p>
    <w:p w:rsidR="00F40845" w:rsidRPr="0074339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</w:rPr>
      </w:pPr>
      <w:r w:rsidRPr="00743398">
        <w:rPr>
          <w:color w:val="000000"/>
          <w:sz w:val="20"/>
          <w:szCs w:val="20"/>
        </w:rPr>
        <w:t xml:space="preserve">W przypadku powzięcia informacji o niezgodnym z prawem przetwarzaniu w Zespole Szkół w  </w:t>
      </w:r>
      <w:r>
        <w:rPr>
          <w:color w:val="000000"/>
          <w:sz w:val="20"/>
          <w:szCs w:val="20"/>
        </w:rPr>
        <w:t>Krzemienicy</w:t>
      </w:r>
      <w:r w:rsidRPr="00743398">
        <w:rPr>
          <w:color w:val="000000"/>
          <w:sz w:val="20"/>
          <w:szCs w:val="20"/>
        </w:rPr>
        <w:t xml:space="preserve"> Pani/Pana danych osobowych, przysługuje Pani/Panu prawo wniesienia skargi do </w:t>
      </w:r>
      <w:r w:rsidRPr="0089126E">
        <w:rPr>
          <w:color w:val="000000"/>
          <w:sz w:val="20"/>
          <w:szCs w:val="20"/>
        </w:rPr>
        <w:t>Urzędu Ochrony Danych Osobowych</w:t>
      </w:r>
      <w:r w:rsidR="00B97F53">
        <w:rPr>
          <w:color w:val="000000"/>
          <w:sz w:val="20"/>
          <w:szCs w:val="20"/>
        </w:rPr>
        <w:t>.</w:t>
      </w:r>
    </w:p>
    <w:p w:rsidR="00F40845" w:rsidRPr="00FC1478" w:rsidRDefault="00F40845" w:rsidP="00F40845">
      <w:pPr>
        <w:pStyle w:val="Akapitzlist"/>
        <w:numPr>
          <w:ilvl w:val="0"/>
          <w:numId w:val="10"/>
        </w:numPr>
        <w:suppressAutoHyphens w:val="0"/>
        <w:jc w:val="both"/>
        <w:rPr>
          <w:color w:val="000000"/>
          <w:sz w:val="20"/>
          <w:szCs w:val="20"/>
          <w:lang w:eastAsia="pl-PL"/>
        </w:rPr>
      </w:pPr>
      <w:r w:rsidRPr="00743398">
        <w:rPr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743398">
        <w:rPr>
          <w:color w:val="000000"/>
          <w:sz w:val="20"/>
          <w:szCs w:val="20"/>
          <w:lang w:eastAsia="pl-PL"/>
        </w:rPr>
        <w:t>.</w:t>
      </w:r>
    </w:p>
    <w:p w:rsidR="00F40845" w:rsidRDefault="00F40845"/>
    <w:sectPr w:rsidR="00F40845" w:rsidSect="00BC1334">
      <w:footerReference w:type="default" r:id="rId8"/>
      <w:pgSz w:w="11906" w:h="16838"/>
      <w:pgMar w:top="567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08" w:rsidRDefault="00BC2908" w:rsidP="00736B02">
      <w:r>
        <w:separator/>
      </w:r>
    </w:p>
  </w:endnote>
  <w:endnote w:type="continuationSeparator" w:id="0">
    <w:p w:rsidR="00BC2908" w:rsidRDefault="00BC2908" w:rsidP="0073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731"/>
      <w:docPartObj>
        <w:docPartGallery w:val="Page Numbers (Bottom of Page)"/>
        <w:docPartUnique/>
      </w:docPartObj>
    </w:sdtPr>
    <w:sdtContent>
      <w:p w:rsidR="00003A54" w:rsidRDefault="00CB5678">
        <w:pPr>
          <w:pStyle w:val="Stopka"/>
          <w:jc w:val="center"/>
        </w:pPr>
        <w:fldSimple w:instr=" PAGE   \* MERGEFORMAT ">
          <w:r w:rsidR="00FD547E">
            <w:rPr>
              <w:noProof/>
            </w:rPr>
            <w:t>1</w:t>
          </w:r>
        </w:fldSimple>
      </w:p>
    </w:sdtContent>
  </w:sdt>
  <w:p w:rsidR="00D1308C" w:rsidRDefault="00BC2908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08" w:rsidRDefault="00BC2908" w:rsidP="00736B02">
      <w:r>
        <w:separator/>
      </w:r>
    </w:p>
  </w:footnote>
  <w:footnote w:type="continuationSeparator" w:id="0">
    <w:p w:rsidR="00BC2908" w:rsidRDefault="00BC2908" w:rsidP="00736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B927A1"/>
    <w:multiLevelType w:val="hybridMultilevel"/>
    <w:tmpl w:val="A498F078"/>
    <w:lvl w:ilvl="0" w:tplc="96D4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680D"/>
    <w:multiLevelType w:val="hybridMultilevel"/>
    <w:tmpl w:val="5162A5E8"/>
    <w:lvl w:ilvl="0" w:tplc="0BB46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4C59"/>
    <w:multiLevelType w:val="hybridMultilevel"/>
    <w:tmpl w:val="AA1EC1E6"/>
    <w:lvl w:ilvl="0" w:tplc="EE086308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0B7D"/>
    <w:multiLevelType w:val="hybridMultilevel"/>
    <w:tmpl w:val="EE2E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536F"/>
    <w:multiLevelType w:val="hybridMultilevel"/>
    <w:tmpl w:val="655E63C0"/>
    <w:lvl w:ilvl="0" w:tplc="D5941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02"/>
    <w:rsid w:val="00003A54"/>
    <w:rsid w:val="00037415"/>
    <w:rsid w:val="000C0102"/>
    <w:rsid w:val="000F2B76"/>
    <w:rsid w:val="00100AF2"/>
    <w:rsid w:val="00185467"/>
    <w:rsid w:val="001C699F"/>
    <w:rsid w:val="001D1640"/>
    <w:rsid w:val="00214B68"/>
    <w:rsid w:val="0025254A"/>
    <w:rsid w:val="00264238"/>
    <w:rsid w:val="00264FE1"/>
    <w:rsid w:val="0026593D"/>
    <w:rsid w:val="00280A57"/>
    <w:rsid w:val="00284446"/>
    <w:rsid w:val="002E0F86"/>
    <w:rsid w:val="002E3C7A"/>
    <w:rsid w:val="00354C6B"/>
    <w:rsid w:val="003A4FDF"/>
    <w:rsid w:val="003F5E8E"/>
    <w:rsid w:val="00423649"/>
    <w:rsid w:val="00457E78"/>
    <w:rsid w:val="005700F4"/>
    <w:rsid w:val="00596D8D"/>
    <w:rsid w:val="005A3767"/>
    <w:rsid w:val="005C1F5D"/>
    <w:rsid w:val="005D4126"/>
    <w:rsid w:val="00622FD0"/>
    <w:rsid w:val="00663817"/>
    <w:rsid w:val="006B1517"/>
    <w:rsid w:val="00711123"/>
    <w:rsid w:val="00714E21"/>
    <w:rsid w:val="00736B02"/>
    <w:rsid w:val="00752654"/>
    <w:rsid w:val="00772B25"/>
    <w:rsid w:val="007C0417"/>
    <w:rsid w:val="0089126E"/>
    <w:rsid w:val="008B534A"/>
    <w:rsid w:val="008C5240"/>
    <w:rsid w:val="008F0A6A"/>
    <w:rsid w:val="00943D10"/>
    <w:rsid w:val="00965D52"/>
    <w:rsid w:val="009D7E22"/>
    <w:rsid w:val="00A24DEB"/>
    <w:rsid w:val="00A37EF0"/>
    <w:rsid w:val="00A53863"/>
    <w:rsid w:val="00A72CF6"/>
    <w:rsid w:val="00AE0483"/>
    <w:rsid w:val="00AF50A0"/>
    <w:rsid w:val="00B20DF4"/>
    <w:rsid w:val="00B97F53"/>
    <w:rsid w:val="00BC1334"/>
    <w:rsid w:val="00BC2908"/>
    <w:rsid w:val="00C0325D"/>
    <w:rsid w:val="00C21230"/>
    <w:rsid w:val="00C956DD"/>
    <w:rsid w:val="00CB5678"/>
    <w:rsid w:val="00CF5257"/>
    <w:rsid w:val="00D05CAE"/>
    <w:rsid w:val="00D06F77"/>
    <w:rsid w:val="00D115AE"/>
    <w:rsid w:val="00D643C9"/>
    <w:rsid w:val="00D64F2A"/>
    <w:rsid w:val="00D738EF"/>
    <w:rsid w:val="00D84547"/>
    <w:rsid w:val="00DB2CFA"/>
    <w:rsid w:val="00E11761"/>
    <w:rsid w:val="00E17517"/>
    <w:rsid w:val="00E4081E"/>
    <w:rsid w:val="00E558AD"/>
    <w:rsid w:val="00E55CEE"/>
    <w:rsid w:val="00ED7E79"/>
    <w:rsid w:val="00F31DCB"/>
    <w:rsid w:val="00F33679"/>
    <w:rsid w:val="00F40845"/>
    <w:rsid w:val="00F453BD"/>
    <w:rsid w:val="00F540A6"/>
    <w:rsid w:val="00F8498D"/>
    <w:rsid w:val="00F93630"/>
    <w:rsid w:val="00FA70FB"/>
    <w:rsid w:val="00FC39A6"/>
    <w:rsid w:val="00FC6C11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280A5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736B02"/>
    <w:rPr>
      <w:vertAlign w:val="superscript"/>
    </w:rPr>
  </w:style>
  <w:style w:type="character" w:styleId="Pogrubienie">
    <w:name w:val="Strong"/>
    <w:qFormat/>
    <w:rsid w:val="00736B02"/>
    <w:rPr>
      <w:b/>
      <w:bCs/>
    </w:rPr>
  </w:style>
  <w:style w:type="paragraph" w:styleId="Tekstprzypisudolnego">
    <w:name w:val="footnote text"/>
    <w:basedOn w:val="Normalny"/>
    <w:link w:val="TekstprzypisudolnegoZnak"/>
    <w:rsid w:val="00736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B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736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B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6B02"/>
    <w:pPr>
      <w:suppressLineNumbers/>
    </w:pPr>
  </w:style>
  <w:style w:type="paragraph" w:styleId="Akapitzlist">
    <w:name w:val="List Paragraph"/>
    <w:basedOn w:val="Normalny"/>
    <w:qFormat/>
    <w:rsid w:val="00736B02"/>
    <w:pPr>
      <w:ind w:left="720"/>
      <w:contextualSpacing/>
    </w:pPr>
  </w:style>
  <w:style w:type="table" w:styleId="Tabela-Siatka">
    <w:name w:val="Table Grid"/>
    <w:basedOn w:val="Standardowy"/>
    <w:rsid w:val="00C956DD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14E21"/>
    <w:pPr>
      <w:spacing w:before="120" w:line="360" w:lineRule="auto"/>
      <w:jc w:val="both"/>
    </w:pPr>
    <w:rPr>
      <w:rFonts w:ascii="Arial" w:hAnsi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4E21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14E21"/>
  </w:style>
  <w:style w:type="character" w:styleId="Odwoanieprzypisudolnego">
    <w:name w:val="footnote reference"/>
    <w:basedOn w:val="Domylnaczcionkaakapitu"/>
    <w:rsid w:val="00714E2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03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A5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80A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556F-A095-43C0-B6F0-CAD0C5C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Krzemienica</dc:creator>
  <cp:lastModifiedBy>user</cp:lastModifiedBy>
  <cp:revision>2</cp:revision>
  <cp:lastPrinted>2014-03-12T09:21:00Z</cp:lastPrinted>
  <dcterms:created xsi:type="dcterms:W3CDTF">2024-02-13T11:14:00Z</dcterms:created>
  <dcterms:modified xsi:type="dcterms:W3CDTF">2024-02-13T11:14:00Z</dcterms:modified>
</cp:coreProperties>
</file>