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4" w:type="dxa"/>
        <w:tblLayout w:type="fixed"/>
        <w:tblLook w:val="0000" w:firstRow="0" w:lastRow="0" w:firstColumn="0" w:lastColumn="0" w:noHBand="0" w:noVBand="0"/>
      </w:tblPr>
      <w:tblGrid>
        <w:gridCol w:w="2381"/>
      </w:tblGrid>
      <w:tr w:rsidR="00B960A8" w14:paraId="6999F776" w14:textId="77777777" w:rsidTr="009E7A41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E70A" w14:textId="77777777" w:rsidR="00B960A8" w:rsidRDefault="00B960A8" w:rsidP="009E7A4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DZ. ……./…........./2024 data wpływu</w:t>
            </w:r>
          </w:p>
          <w:p w14:paraId="26DB4F0A" w14:textId="77777777" w:rsidR="00B960A8" w:rsidRDefault="00B960A8" w:rsidP="009E7A41">
            <w:pPr>
              <w:pStyle w:val="Bezodstpw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  <w:p w14:paraId="4673F565" w14:textId="77777777" w:rsidR="00B960A8" w:rsidRDefault="00B960A8" w:rsidP="009E7A41">
            <w:pPr>
              <w:pStyle w:val="Bezodstpw"/>
            </w:pPr>
            <w:r>
              <w:rPr>
                <w:sz w:val="16"/>
                <w:szCs w:val="16"/>
              </w:rPr>
              <w:t>(wypełnia przedszkole, szkoła</w:t>
            </w:r>
          </w:p>
        </w:tc>
      </w:tr>
    </w:tbl>
    <w:p w14:paraId="52B7468D" w14:textId="77777777" w:rsidR="00B960A8" w:rsidRDefault="00B960A8" w:rsidP="00B960A8">
      <w:pPr>
        <w:pStyle w:val="Bezodstpw"/>
      </w:pPr>
    </w:p>
    <w:p w14:paraId="5C1A8383" w14:textId="77777777" w:rsidR="00B960A8" w:rsidRDefault="00B960A8" w:rsidP="00B960A8">
      <w:pPr>
        <w:pStyle w:val="Bezodstpw"/>
        <w:jc w:val="center"/>
        <w:rPr>
          <w:b/>
        </w:rPr>
      </w:pPr>
      <w:r>
        <w:rPr>
          <w:b/>
        </w:rPr>
        <w:t xml:space="preserve">WNIOSEK O PRZYJĘCIE DZIECKA DO PRZEDSZKOLA/ODDZIAŁU PRZEDSZKOLNEGO W SZKOLE PODSTAWOWEJ </w:t>
      </w:r>
    </w:p>
    <w:p w14:paraId="00340ED6" w14:textId="77777777" w:rsidR="00B960A8" w:rsidRDefault="00B960A8" w:rsidP="00B960A8">
      <w:pPr>
        <w:pStyle w:val="Bezodstpw"/>
        <w:jc w:val="center"/>
      </w:pPr>
      <w:r>
        <w:rPr>
          <w:b/>
        </w:rPr>
        <w:t>W ROKU SZKOLNYM 2024/2025</w:t>
      </w:r>
    </w:p>
    <w:p w14:paraId="6829DDD7" w14:textId="77777777" w:rsidR="00B960A8" w:rsidRDefault="00B960A8" w:rsidP="00B960A8">
      <w:pPr>
        <w:pStyle w:val="Bezodstpw"/>
      </w:pPr>
    </w:p>
    <w:p w14:paraId="2930607E" w14:textId="77777777" w:rsidR="00B960A8" w:rsidRDefault="00B960A8" w:rsidP="00B960A8">
      <w:pPr>
        <w:pStyle w:val="Bezodstpw"/>
      </w:pPr>
    </w:p>
    <w:p w14:paraId="3FF28C67" w14:textId="77777777" w:rsidR="00B960A8" w:rsidRDefault="00B960A8" w:rsidP="00B960A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Dyrektor …………………………………….</w:t>
      </w:r>
    </w:p>
    <w:p w14:paraId="570121F6" w14:textId="77777777" w:rsidR="00B960A8" w:rsidRDefault="00B960A8" w:rsidP="00B960A8">
      <w:pPr>
        <w:pStyle w:val="Bezodstpw"/>
        <w:jc w:val="right"/>
        <w:rPr>
          <w:b/>
          <w:sz w:val="28"/>
          <w:szCs w:val="28"/>
        </w:rPr>
      </w:pPr>
    </w:p>
    <w:p w14:paraId="6180AC56" w14:textId="77777777" w:rsidR="00B960A8" w:rsidRDefault="00B960A8" w:rsidP="00B960A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w ………………………………………………..</w:t>
      </w:r>
    </w:p>
    <w:p w14:paraId="20605482" w14:textId="77777777" w:rsidR="00B960A8" w:rsidRDefault="00B960A8" w:rsidP="00B960A8">
      <w:pPr>
        <w:pStyle w:val="Bezodstpw"/>
        <w:jc w:val="center"/>
      </w:pPr>
      <w:r>
        <w:rPr>
          <w:b/>
          <w:sz w:val="28"/>
          <w:szCs w:val="28"/>
        </w:rPr>
        <w:t xml:space="preserve">                                                          ul…………………………………………………</w:t>
      </w:r>
    </w:p>
    <w:p w14:paraId="2A96BCF8" w14:textId="77777777" w:rsidR="00B960A8" w:rsidRDefault="00B960A8" w:rsidP="00B960A8">
      <w:pPr>
        <w:pStyle w:val="Bezodstpw"/>
      </w:pPr>
    </w:p>
    <w:p w14:paraId="73DC4358" w14:textId="7F8EE68B" w:rsidR="00B960A8" w:rsidRDefault="00B960A8" w:rsidP="001F2F14">
      <w:pPr>
        <w:pStyle w:val="Bezodstpw"/>
      </w:pPr>
      <w:r>
        <w:rPr>
          <w:rFonts w:cs="Times New Roman"/>
        </w:rPr>
        <w:t>Proszę o przyjęcie dziecka</w:t>
      </w:r>
      <w:r>
        <w:t xml:space="preserve"> do Przedszkola  Samorządowego  w Zespole ………………………….…………………………</w:t>
      </w:r>
      <w:r w:rsidR="001F2F14">
        <w:t>……</w:t>
      </w:r>
      <w:r>
        <w:t>………w ……..…………………</w:t>
      </w:r>
      <w:r w:rsidR="001F2F14">
        <w:t>………….</w:t>
      </w:r>
    </w:p>
    <w:p w14:paraId="64106B39" w14:textId="77777777" w:rsidR="00B960A8" w:rsidRDefault="00B960A8" w:rsidP="00B960A8">
      <w:pPr>
        <w:pStyle w:val="Bezodstpw"/>
      </w:pPr>
    </w:p>
    <w:p w14:paraId="64EE450B" w14:textId="28EA0B9F" w:rsidR="00B960A8" w:rsidRDefault="00B960A8" w:rsidP="001F2F14">
      <w:pPr>
        <w:pStyle w:val="Bezodstpw"/>
      </w:pPr>
      <w:r>
        <w:t>Oddziału przedszkolnego w Szkole Podstawowej im.  …………………………………………………</w:t>
      </w:r>
      <w:r w:rsidR="001F2F14">
        <w:t>………</w:t>
      </w:r>
      <w:r>
        <w:t>……….w …………………………………..</w:t>
      </w:r>
    </w:p>
    <w:p w14:paraId="23DBA0F2" w14:textId="77777777" w:rsidR="00B960A8" w:rsidRDefault="00B960A8" w:rsidP="00B960A8">
      <w:pPr>
        <w:pStyle w:val="Bezodstpw"/>
      </w:pPr>
      <w:r>
        <w:t xml:space="preserve">   </w:t>
      </w:r>
    </w:p>
    <w:p w14:paraId="3BBA379C" w14:textId="77777777" w:rsidR="00B960A8" w:rsidRDefault="00B960A8" w:rsidP="00B960A8">
      <w:pPr>
        <w:pStyle w:val="Bezodstpw"/>
        <w:rPr>
          <w:b/>
        </w:rPr>
      </w:pPr>
      <w:r>
        <w:t xml:space="preserve">   1.  </w:t>
      </w:r>
      <w:r>
        <w:rPr>
          <w:b/>
        </w:rPr>
        <w:t>DANE OSOBOWE DZIECKA</w:t>
      </w:r>
    </w:p>
    <w:p w14:paraId="71F43163" w14:textId="77777777" w:rsidR="00B960A8" w:rsidRDefault="00B960A8" w:rsidP="00B960A8">
      <w:pPr>
        <w:pStyle w:val="Bezodstpw"/>
        <w:rPr>
          <w:b/>
        </w:rPr>
      </w:pPr>
    </w:p>
    <w:p w14:paraId="40179B60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</w:rPr>
        <w:t>Imię/ imiona………………………………… Nazwisko……………………………………………</w:t>
      </w:r>
    </w:p>
    <w:p w14:paraId="64B087D1" w14:textId="77777777" w:rsidR="00B960A8" w:rsidRDefault="00B960A8" w:rsidP="00B960A8">
      <w:pPr>
        <w:pStyle w:val="Bezodstpw"/>
        <w:rPr>
          <w:szCs w:val="24"/>
        </w:rPr>
      </w:pPr>
    </w:p>
    <w:p w14:paraId="635743E0" w14:textId="77777777" w:rsidR="00B960A8" w:rsidRDefault="00B960A8" w:rsidP="00B960A8">
      <w:pPr>
        <w:pStyle w:val="Bezodstpw"/>
        <w:rPr>
          <w:i/>
          <w:sz w:val="22"/>
          <w:szCs w:val="22"/>
        </w:rPr>
      </w:pPr>
      <w:r>
        <w:rPr>
          <w:szCs w:val="24"/>
        </w:rPr>
        <w:t>Data urodzenia ……………………….w ………………………PESEL……………………………</w:t>
      </w:r>
    </w:p>
    <w:p w14:paraId="25D3D83F" w14:textId="77777777" w:rsidR="00B960A8" w:rsidRDefault="00B960A8" w:rsidP="00B960A8">
      <w:pPr>
        <w:pStyle w:val="Bezodstpw"/>
        <w:rPr>
          <w:i/>
          <w:sz w:val="22"/>
          <w:szCs w:val="22"/>
        </w:rPr>
      </w:pPr>
    </w:p>
    <w:p w14:paraId="4B1BA3A1" w14:textId="77777777" w:rsidR="00B960A8" w:rsidRDefault="00B960A8" w:rsidP="00B960A8">
      <w:pPr>
        <w:pStyle w:val="Bezodstpw"/>
        <w:rPr>
          <w:szCs w:val="24"/>
        </w:rPr>
      </w:pPr>
      <w:r>
        <w:rPr>
          <w:i/>
          <w:sz w:val="22"/>
          <w:szCs w:val="22"/>
        </w:rPr>
        <w:t>W przypadku braku nr PESEL- serię i nr paszportu lub innego dokumentu potwierdzającego tożsamość</w:t>
      </w:r>
      <w:r>
        <w:rPr>
          <w:szCs w:val="24"/>
        </w:rPr>
        <w:t xml:space="preserve"> …………………………………………………………………………………………………………</w:t>
      </w:r>
    </w:p>
    <w:p w14:paraId="7E6140E9" w14:textId="77777777" w:rsidR="00B960A8" w:rsidRDefault="00B960A8" w:rsidP="00B960A8">
      <w:pPr>
        <w:pStyle w:val="Bezodstpw"/>
        <w:rPr>
          <w:szCs w:val="24"/>
        </w:rPr>
      </w:pPr>
    </w:p>
    <w:p w14:paraId="74041A49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</w:rPr>
        <w:t>Adres zamie</w:t>
      </w:r>
      <w:r>
        <w:rPr>
          <w:i/>
          <w:szCs w:val="24"/>
        </w:rPr>
        <w:t xml:space="preserve">szkania </w:t>
      </w:r>
      <w:r>
        <w:rPr>
          <w:szCs w:val="24"/>
        </w:rPr>
        <w:t xml:space="preserve">dziecka  ul…………………………………………………. nr domu ………… </w:t>
      </w:r>
    </w:p>
    <w:p w14:paraId="5C71553C" w14:textId="77777777" w:rsidR="00B960A8" w:rsidRDefault="00B960A8" w:rsidP="00B960A8">
      <w:pPr>
        <w:pStyle w:val="Bezodstpw"/>
        <w:rPr>
          <w:szCs w:val="24"/>
        </w:rPr>
      </w:pPr>
    </w:p>
    <w:p w14:paraId="02DFBC3D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</w:rPr>
        <w:t xml:space="preserve">nr lokalu……… miejscowość………………… kod pocztowy………………………….....................       </w:t>
      </w:r>
    </w:p>
    <w:p w14:paraId="5C4510AD" w14:textId="77777777" w:rsidR="00B960A8" w:rsidRDefault="00B960A8" w:rsidP="00B960A8">
      <w:pPr>
        <w:pStyle w:val="Bezodstpw"/>
        <w:rPr>
          <w:szCs w:val="24"/>
        </w:rPr>
      </w:pPr>
    </w:p>
    <w:p w14:paraId="609DB69B" w14:textId="77777777" w:rsidR="00B960A8" w:rsidRDefault="00B960A8" w:rsidP="00B960A8">
      <w:pPr>
        <w:pStyle w:val="Bezodstpw"/>
        <w:rPr>
          <w:szCs w:val="24"/>
          <w:u w:val="single"/>
        </w:rPr>
      </w:pPr>
      <w:r>
        <w:rPr>
          <w:b/>
        </w:rPr>
        <w:t xml:space="preserve"> 2. DANE RODZICÓW</w:t>
      </w:r>
    </w:p>
    <w:p w14:paraId="1D734F86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  <w:u w:val="single"/>
        </w:rPr>
        <w:t>Dane matki</w:t>
      </w:r>
    </w:p>
    <w:p w14:paraId="6BBE7AC7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</w:rPr>
        <w:t xml:space="preserve">Imię i nazwisko……………………………………………………………………………………….. </w:t>
      </w:r>
    </w:p>
    <w:p w14:paraId="05791FDB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14:paraId="12C7B5E8" w14:textId="77777777" w:rsidR="00B960A8" w:rsidRDefault="00B960A8" w:rsidP="00B960A8">
      <w:pPr>
        <w:pStyle w:val="Bezodstpw"/>
        <w:rPr>
          <w:rFonts w:cs="Times New Roman"/>
          <w:szCs w:val="24"/>
        </w:rPr>
      </w:pPr>
      <w:r>
        <w:rPr>
          <w:szCs w:val="24"/>
        </w:rPr>
        <w:t>Adres zamieszkania …………………………………………………………………………………..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29A323E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  <w:u w:val="single"/>
        </w:rPr>
        <w:t>Dane ojca</w:t>
      </w:r>
    </w:p>
    <w:p w14:paraId="40862766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</w:rPr>
        <w:t xml:space="preserve">Imię i nazwisko………………………………………………………………………………………... </w:t>
      </w:r>
    </w:p>
    <w:p w14:paraId="75A25AB4" w14:textId="77777777" w:rsidR="00B960A8" w:rsidRDefault="00B960A8" w:rsidP="00B960A8">
      <w:pPr>
        <w:pStyle w:val="Bezodstpw"/>
        <w:rPr>
          <w:szCs w:val="24"/>
        </w:rPr>
      </w:pPr>
      <w:r>
        <w:rPr>
          <w:szCs w:val="24"/>
        </w:rPr>
        <w:t xml:space="preserve">                                                                                     </w:t>
      </w:r>
    </w:p>
    <w:p w14:paraId="707EA5BF" w14:textId="77777777" w:rsidR="00B960A8" w:rsidRDefault="00B960A8" w:rsidP="00B960A8">
      <w:pPr>
        <w:pStyle w:val="Bezodstpw"/>
        <w:rPr>
          <w:rFonts w:cs="Times New Roman"/>
          <w:szCs w:val="24"/>
        </w:rPr>
      </w:pPr>
      <w:r>
        <w:rPr>
          <w:szCs w:val="24"/>
        </w:rPr>
        <w:t>Adres zamieszkania …………………………………………………………………………………...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5A9820E" w14:textId="77777777" w:rsidR="00B960A8" w:rsidRDefault="00B960A8" w:rsidP="00B960A8">
      <w:pPr>
        <w:spacing w:line="276" w:lineRule="auto"/>
        <w:rPr>
          <w:rFonts w:cs="Times New Roman"/>
          <w:b/>
        </w:rPr>
      </w:pPr>
      <w:r w:rsidRPr="00776FE9">
        <w:rPr>
          <w:rFonts w:cs="Times New Roman"/>
          <w:b/>
        </w:rPr>
        <w:t>3.</w:t>
      </w:r>
      <w:r>
        <w:rPr>
          <w:rFonts w:cs="Times New Roman"/>
          <w:b/>
        </w:rPr>
        <w:t xml:space="preserve"> DANE  DO KONTAKTU</w:t>
      </w:r>
    </w:p>
    <w:p w14:paraId="12EF1BB2" w14:textId="77777777" w:rsidR="00B960A8" w:rsidRDefault="00B960A8" w:rsidP="00B960A8">
      <w:pPr>
        <w:spacing w:line="276" w:lineRule="auto"/>
        <w:rPr>
          <w:rFonts w:cs="Times New Roman"/>
        </w:rPr>
      </w:pPr>
      <w:r>
        <w:rPr>
          <w:rFonts w:cs="Times New Roman"/>
        </w:rPr>
        <w:t>Dane matki</w:t>
      </w:r>
    </w:p>
    <w:p w14:paraId="7A062F83" w14:textId="77777777" w:rsidR="00B960A8" w:rsidRDefault="00B960A8" w:rsidP="00B960A8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Nr telefonu………………………………… Adres e-mail</w:t>
      </w:r>
      <w:r>
        <w:rPr>
          <w:rFonts w:cs="Times New Roman"/>
          <w:i/>
          <w:szCs w:val="24"/>
        </w:rPr>
        <w:t>………………………………………………….</w:t>
      </w:r>
    </w:p>
    <w:p w14:paraId="5A59A91A" w14:textId="77777777" w:rsidR="00B960A8" w:rsidRDefault="00B960A8" w:rsidP="00B960A8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Dane ojca </w:t>
      </w:r>
    </w:p>
    <w:p w14:paraId="3CB935AB" w14:textId="77777777" w:rsidR="00B960A8" w:rsidRDefault="00B960A8" w:rsidP="00B960A8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Nr telefonu………………………………… Adres e-mail</w:t>
      </w:r>
      <w:r>
        <w:rPr>
          <w:rFonts w:cs="Times New Roman"/>
          <w:i/>
          <w:szCs w:val="24"/>
        </w:rPr>
        <w:t>………………………………………………….</w:t>
      </w:r>
    </w:p>
    <w:p w14:paraId="284CB831" w14:textId="77777777" w:rsidR="00B960A8" w:rsidRDefault="00B960A8" w:rsidP="00B960A8">
      <w:pPr>
        <w:spacing w:line="276" w:lineRule="auto"/>
        <w:rPr>
          <w:rFonts w:cs="Times New Roman"/>
          <w:b/>
        </w:rPr>
      </w:pPr>
      <w:r>
        <w:rPr>
          <w:rFonts w:cs="Times New Roman"/>
          <w:i/>
          <w:sz w:val="20"/>
          <w:szCs w:val="18"/>
        </w:rPr>
        <w:t xml:space="preserve">                                                                    </w:t>
      </w:r>
    </w:p>
    <w:p w14:paraId="2242E5D4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lastRenderedPageBreak/>
        <w:t>KOLEJNOŚĆ WYBRANYCH PRZEDSZKOLI/ODDZIAŁÓW PRZEDSZKOLNYCH</w:t>
      </w:r>
    </w:p>
    <w:p w14:paraId="7B77A810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i/>
        </w:rPr>
        <w:t>Nie więcej niż do trzech wybranych przedszkoli/oddziałów przedszkolnych  lub innych form wychowania przedszkolnego   w porządku od najbardziej do najmniej preferowanych:</w:t>
      </w:r>
    </w:p>
    <w:p w14:paraId="38777AE7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1………………………………………………………………………………………………………</w:t>
      </w:r>
    </w:p>
    <w:p w14:paraId="5AB2CAF4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2………………………………………………………………………………………………………</w:t>
      </w:r>
    </w:p>
    <w:p w14:paraId="1820E715" w14:textId="77777777" w:rsidR="00B960A8" w:rsidRDefault="00B960A8" w:rsidP="00B960A8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>3……………………………………………………………………………………………………….</w:t>
      </w:r>
    </w:p>
    <w:p w14:paraId="414DCE72" w14:textId="77777777" w:rsidR="00B960A8" w:rsidRDefault="00B960A8" w:rsidP="00B960A8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Pouczenie </w:t>
      </w:r>
    </w:p>
    <w:p w14:paraId="60F5BFA2" w14:textId="77777777" w:rsidR="00B960A8" w:rsidRPr="00C664B3" w:rsidRDefault="00B960A8" w:rsidP="001F2F14">
      <w:pPr>
        <w:spacing w:line="276" w:lineRule="auto"/>
        <w:jc w:val="both"/>
        <w:rPr>
          <w:rFonts w:cs="Times New Roman"/>
        </w:rPr>
      </w:pPr>
      <w:r w:rsidRPr="00C664B3">
        <w:rPr>
          <w:rFonts w:cs="Times New Roman"/>
        </w:rPr>
        <w:t xml:space="preserve">1.Dane osobowe  zawarte  w niniejszym wniosku  i załącznikach do wniosku będą wykorzystywane </w:t>
      </w:r>
    </w:p>
    <w:p w14:paraId="4EC589FC" w14:textId="0640360E" w:rsidR="00B960A8" w:rsidRPr="00C664B3" w:rsidRDefault="00B960A8" w:rsidP="001F2F14">
      <w:pPr>
        <w:spacing w:line="276" w:lineRule="auto"/>
        <w:jc w:val="both"/>
        <w:rPr>
          <w:rFonts w:cs="Times New Roman"/>
        </w:rPr>
      </w:pPr>
      <w:r w:rsidRPr="00C664B3">
        <w:rPr>
          <w:rFonts w:cs="Times New Roman"/>
        </w:rPr>
        <w:t xml:space="preserve">wyłącznie dla potrzeb związanych z  postepowaniem rekrutacyjnym , prowadzonym na podstawie </w:t>
      </w:r>
    </w:p>
    <w:p w14:paraId="0B4B641D" w14:textId="1EDA4220" w:rsidR="00B960A8" w:rsidRPr="00C664B3" w:rsidRDefault="00B960A8" w:rsidP="001F2F14">
      <w:pPr>
        <w:spacing w:line="276" w:lineRule="auto"/>
        <w:jc w:val="both"/>
        <w:rPr>
          <w:rFonts w:cs="Times New Roman"/>
        </w:rPr>
      </w:pPr>
      <w:r w:rsidRPr="00C664B3">
        <w:rPr>
          <w:rFonts w:cs="Times New Roman"/>
        </w:rPr>
        <w:t>ustawy  z dnia 14 grudnia 2016r</w:t>
      </w:r>
      <w:r>
        <w:rPr>
          <w:rFonts w:cs="Times New Roman"/>
        </w:rPr>
        <w:t xml:space="preserve">. Prawo oświatowe / </w:t>
      </w:r>
      <w:proofErr w:type="spellStart"/>
      <w:r>
        <w:rPr>
          <w:rFonts w:cs="Times New Roman"/>
        </w:rPr>
        <w:t>Dz</w:t>
      </w:r>
      <w:proofErr w:type="spellEnd"/>
      <w:r>
        <w:rPr>
          <w:rFonts w:cs="Times New Roman"/>
        </w:rPr>
        <w:t xml:space="preserve"> .U z 2023 r. poz.900 z późn.zm</w:t>
      </w:r>
      <w:r w:rsidRPr="00C664B3">
        <w:rPr>
          <w:rFonts w:cs="Times New Roman"/>
        </w:rPr>
        <w:t xml:space="preserve"> /</w:t>
      </w:r>
    </w:p>
    <w:p w14:paraId="664C5EA9" w14:textId="10512231" w:rsidR="00B960A8" w:rsidRPr="00776FE9" w:rsidRDefault="00B960A8" w:rsidP="001F2F14">
      <w:pPr>
        <w:spacing w:line="276" w:lineRule="auto"/>
        <w:jc w:val="both"/>
        <w:rPr>
          <w:rFonts w:cs="Times New Roman"/>
        </w:rPr>
      </w:pPr>
      <w:r w:rsidRPr="00776FE9">
        <w:rPr>
          <w:rFonts w:cs="Times New Roman"/>
        </w:rPr>
        <w:t xml:space="preserve">2.Administratorem </w:t>
      </w:r>
      <w:r>
        <w:rPr>
          <w:rFonts w:cs="Times New Roman"/>
        </w:rPr>
        <w:t xml:space="preserve"> danych osobowych zawartych we wniosku oraz załącznikach do wniosku są </w:t>
      </w:r>
      <w:r w:rsidRPr="008878B7">
        <w:rPr>
          <w:rFonts w:cs="Times New Roman"/>
        </w:rPr>
        <w:t>odpowiednio Przedszkola i Szkoły reprezentowane przez Dyrektorów.</w:t>
      </w:r>
      <w:r>
        <w:rPr>
          <w:rFonts w:cs="Times New Roman"/>
        </w:rPr>
        <w:t xml:space="preserve"> Szczegółowe</w:t>
      </w:r>
      <w:r w:rsidR="001F2F14">
        <w:rPr>
          <w:rFonts w:cs="Times New Roman"/>
        </w:rPr>
        <w:t xml:space="preserve"> </w:t>
      </w:r>
      <w:r>
        <w:rPr>
          <w:rFonts w:cs="Times New Roman"/>
        </w:rPr>
        <w:t>zasady przetwarzania danych osobowych opisane są w Polityce prywatności Administratora.</w:t>
      </w:r>
    </w:p>
    <w:p w14:paraId="1AD86718" w14:textId="77777777" w:rsidR="00B960A8" w:rsidRPr="00C664B3" w:rsidRDefault="00B960A8" w:rsidP="001F2F14">
      <w:pPr>
        <w:spacing w:line="276" w:lineRule="auto"/>
        <w:jc w:val="both"/>
        <w:rPr>
          <w:rFonts w:cs="Times New Roman"/>
        </w:rPr>
      </w:pPr>
      <w:r w:rsidRPr="00C664B3">
        <w:rPr>
          <w:rFonts w:cs="Times New Roman"/>
          <w:b/>
        </w:rPr>
        <w:t>OŚWIADCZENIE</w:t>
      </w:r>
    </w:p>
    <w:p w14:paraId="7AF7B432" w14:textId="13996D39" w:rsidR="00B960A8" w:rsidRPr="00C664B3" w:rsidRDefault="00B960A8" w:rsidP="001F2F14">
      <w:pPr>
        <w:spacing w:line="276" w:lineRule="auto"/>
        <w:jc w:val="both"/>
        <w:rPr>
          <w:rFonts w:cs="Times New Roman"/>
        </w:rPr>
      </w:pPr>
      <w:r w:rsidRPr="00C664B3">
        <w:rPr>
          <w:rFonts w:cs="Times New Roman"/>
        </w:rPr>
        <w:t>Wiem,  że podan</w:t>
      </w:r>
      <w:r>
        <w:rPr>
          <w:rFonts w:cs="Times New Roman"/>
        </w:rPr>
        <w:t>i</w:t>
      </w:r>
      <w:r w:rsidRPr="00C664B3">
        <w:rPr>
          <w:rFonts w:cs="Times New Roman"/>
        </w:rPr>
        <w:t>e danych w celu rekrutacji do przedszkola , szkoły  jest obowiązkowe w zakresie określonym przepisami prawa , w szczególności przez Prawo Oświatowe</w:t>
      </w:r>
      <w:r>
        <w:rPr>
          <w:rFonts w:cs="Times New Roman"/>
        </w:rPr>
        <w:t>.</w:t>
      </w:r>
      <w:r w:rsidRPr="00C664B3">
        <w:rPr>
          <w:rFonts w:cs="Times New Roman"/>
        </w:rPr>
        <w:t xml:space="preserve"> Dane  nie są  przekazywane  żadnym  nieuprawnionym odbiorcom, ani też  do państw trzecich. Dane  są przechowywane przez czas określony w szczególnych przepisach prawa. Wiem,</w:t>
      </w:r>
      <w:r>
        <w:rPr>
          <w:rFonts w:cs="Times New Roman"/>
        </w:rPr>
        <w:t xml:space="preserve"> </w:t>
      </w:r>
      <w:r w:rsidRPr="00C664B3">
        <w:rPr>
          <w:rFonts w:cs="Times New Roman"/>
        </w:rPr>
        <w:t>że przysłu</w:t>
      </w:r>
      <w:r>
        <w:rPr>
          <w:rFonts w:cs="Times New Roman"/>
        </w:rPr>
        <w:t>guje mi prawo do wglądu w swoje</w:t>
      </w:r>
      <w:r w:rsidRPr="00C664B3">
        <w:rPr>
          <w:rFonts w:cs="Times New Roman"/>
        </w:rPr>
        <w:t xml:space="preserve"> dane, prawo do ich uzupełniania i obowiązek zgłaszania Administratorowi zmiany danych osobowych. </w:t>
      </w:r>
    </w:p>
    <w:p w14:paraId="0BC8D003" w14:textId="77777777" w:rsidR="00B960A8" w:rsidRDefault="00B960A8" w:rsidP="001F2F14">
      <w:pPr>
        <w:spacing w:line="276" w:lineRule="auto"/>
        <w:jc w:val="both"/>
        <w:rPr>
          <w:rFonts w:cs="Times New Roman"/>
        </w:rPr>
      </w:pPr>
      <w:r w:rsidRPr="00C664B3">
        <w:rPr>
          <w:rFonts w:cs="Times New Roman"/>
        </w:rPr>
        <w:t xml:space="preserve">Zgodnie </w:t>
      </w:r>
      <w:r>
        <w:rPr>
          <w:rFonts w:cs="Times New Roman"/>
        </w:rPr>
        <w:t xml:space="preserve"> z art.150 ust1.  Prawo oświatowe, wniosek zawiera dane   podane w punkcie 1 i 2  natomiast  dane w punkcie 3  podaje się  jeśli takie  środki komunikacji rodzice posiadają . </w:t>
      </w:r>
    </w:p>
    <w:p w14:paraId="31E0C1A8" w14:textId="0B4B9BA7" w:rsidR="00B960A8" w:rsidRDefault="00B960A8" w:rsidP="001F2F14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To oznacza ,że dane osobowe zawarte w punkcie  1 i 2  należy podać obowiązkowo. Natomiast podanie danych w punkcie 3 nie jest obowiązkowe ale bardzo potrzebne dla skutecznego komunikowania się z rodzicami w sprawie rekrutacji a następnie skutecznego sprawowania opieki nad  dzieckiem. </w:t>
      </w:r>
    </w:p>
    <w:p w14:paraId="16721736" w14:textId="77777777" w:rsidR="00B960A8" w:rsidRDefault="00B960A8" w:rsidP="00B960A8">
      <w:pPr>
        <w:spacing w:line="276" w:lineRule="auto"/>
        <w:ind w:left="4963"/>
        <w:rPr>
          <w:rFonts w:cs="Times New Roman"/>
          <w:i/>
          <w:sz w:val="18"/>
          <w:szCs w:val="18"/>
        </w:rPr>
      </w:pPr>
      <w:r>
        <w:rPr>
          <w:rFonts w:cs="Times New Roman"/>
        </w:rPr>
        <w:t>............................................................................</w:t>
      </w:r>
    </w:p>
    <w:p w14:paraId="31F1298A" w14:textId="77777777" w:rsidR="00B960A8" w:rsidRDefault="00B960A8" w:rsidP="00B960A8">
      <w:pPr>
        <w:spacing w:line="276" w:lineRule="auto"/>
        <w:jc w:val="right"/>
      </w:pP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18"/>
          <w:szCs w:val="18"/>
        </w:rPr>
        <w:tab/>
      </w:r>
      <w:r>
        <w:rPr>
          <w:rFonts w:cs="Times New Roman"/>
          <w:i/>
          <w:sz w:val="20"/>
          <w:szCs w:val="18"/>
        </w:rPr>
        <w:t>(data i podpis jednego z rodziców)</w:t>
      </w:r>
    </w:p>
    <w:p w14:paraId="0BD37272" w14:textId="77777777" w:rsidR="00B960A8" w:rsidRDefault="00B960A8" w:rsidP="00B960A8"/>
    <w:p w14:paraId="49DA34B0" w14:textId="77777777" w:rsidR="00B960A8" w:rsidRDefault="00B960A8" w:rsidP="00B960A8">
      <w:r>
        <w:t xml:space="preserve">Do wniosku dołączam </w:t>
      </w:r>
      <w:r>
        <w:rPr>
          <w:i/>
        </w:rPr>
        <w:t>(właściwe zaznaczyć x)</w:t>
      </w:r>
    </w:p>
    <w:p w14:paraId="53242365" w14:textId="77777777" w:rsidR="00B960A8" w:rsidRDefault="00B960A8" w:rsidP="00B960A8"/>
    <w:tbl>
      <w:tblPr>
        <w:tblW w:w="0" w:type="auto"/>
        <w:tblInd w:w="355" w:type="dxa"/>
        <w:tblLayout w:type="fixed"/>
        <w:tblLook w:val="0000" w:firstRow="0" w:lastRow="0" w:firstColumn="0" w:lastColumn="0" w:noHBand="0" w:noVBand="0"/>
      </w:tblPr>
      <w:tblGrid>
        <w:gridCol w:w="599"/>
        <w:gridCol w:w="8905"/>
      </w:tblGrid>
      <w:tr w:rsidR="00B960A8" w14:paraId="0385C7B3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C344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DEEC" w14:textId="77777777" w:rsidR="00B960A8" w:rsidRDefault="00B960A8" w:rsidP="009E7A41">
            <w:r>
              <w:t>Oświadczenie o  wielodzietności rodziny kandydata.</w:t>
            </w:r>
          </w:p>
        </w:tc>
      </w:tr>
      <w:tr w:rsidR="00B960A8" w14:paraId="3E02EC44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C7D6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14438" w14:textId="77777777" w:rsidR="00B960A8" w:rsidRDefault="00B960A8" w:rsidP="009E7A41">
            <w:r>
              <w:t>Dokumenty potwierdzające niepełnosprawność kandydata.</w:t>
            </w:r>
          </w:p>
        </w:tc>
      </w:tr>
      <w:tr w:rsidR="00B960A8" w14:paraId="25A0EE80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B0F7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B96A" w14:textId="77777777" w:rsidR="00B960A8" w:rsidRDefault="00B960A8" w:rsidP="009E7A41">
            <w:r>
              <w:t>Dokumenty potwierdzające niepełnosprawność jednego z rodziców kandydata lub obojga rodziców kandydata.</w:t>
            </w:r>
          </w:p>
        </w:tc>
      </w:tr>
      <w:tr w:rsidR="00B960A8" w14:paraId="69E692A2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A79EC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408E9" w14:textId="77777777" w:rsidR="00B960A8" w:rsidRDefault="00B960A8" w:rsidP="009E7A41">
            <w:r>
              <w:t>Dokumenty potwierdzające niepełnosprawność rodzeństwa kandydata.</w:t>
            </w:r>
          </w:p>
        </w:tc>
      </w:tr>
      <w:tr w:rsidR="00B960A8" w14:paraId="26CB6412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42F56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D1F4" w14:textId="77777777" w:rsidR="00B960A8" w:rsidRDefault="00B960A8" w:rsidP="009E7A41">
            <w:r>
              <w:t>Dokumenty potwierdzające samotne wychowywanie kandydata w rodzinie.</w:t>
            </w:r>
          </w:p>
        </w:tc>
      </w:tr>
      <w:tr w:rsidR="00B960A8" w14:paraId="7CF3AB10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AC5A0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8914" w14:textId="77777777" w:rsidR="00B960A8" w:rsidRDefault="00B960A8" w:rsidP="009E7A41">
            <w:r>
              <w:t>Oświadczenie o samotnym wychowywaniu kandydata w rodzinie.</w:t>
            </w:r>
          </w:p>
        </w:tc>
      </w:tr>
      <w:tr w:rsidR="00B960A8" w14:paraId="694A7D13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68D1C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2E3B" w14:textId="77777777" w:rsidR="00B960A8" w:rsidRDefault="00B960A8" w:rsidP="009E7A41">
            <w:r>
              <w:t>Dokumenty potwierdzające objęcie kandydata pieczą zastępczą.</w:t>
            </w:r>
          </w:p>
        </w:tc>
      </w:tr>
      <w:tr w:rsidR="00B960A8" w14:paraId="2BC11AF9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3477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2AF05" w14:textId="77777777" w:rsidR="00B960A8" w:rsidRDefault="00B960A8" w:rsidP="009E7A41">
            <w:pPr>
              <w:snapToGrid w:val="0"/>
            </w:pPr>
          </w:p>
        </w:tc>
      </w:tr>
      <w:tr w:rsidR="00B960A8" w14:paraId="3FF46B07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993A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0695" w14:textId="77777777" w:rsidR="00B960A8" w:rsidRDefault="00B960A8" w:rsidP="009E7A41">
            <w:r>
              <w:t>Oświadczenie  rodziców o zatrudnieniu na podstawie  umowy o pracę i umowy cywilnoprawnej, prowadzenie gospodarstwa rolnego,  pozarolniczej działalności gospodarczej lub nauka się w trybie dziennym)</w:t>
            </w:r>
          </w:p>
        </w:tc>
      </w:tr>
      <w:tr w:rsidR="00B960A8" w14:paraId="021FC034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D0C6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FE9D" w14:textId="77777777" w:rsidR="00B960A8" w:rsidRDefault="00B960A8" w:rsidP="009E7A41">
            <w:r>
              <w:t>Oświadczenie rodziców o deklarowanej liczbie godzin pobytu dziecka                                           w przedszkolu, szkole</w:t>
            </w:r>
          </w:p>
        </w:tc>
      </w:tr>
      <w:tr w:rsidR="00B960A8" w14:paraId="6ED2E367" w14:textId="77777777" w:rsidTr="009E7A4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456A" w14:textId="77777777" w:rsidR="00B960A8" w:rsidRDefault="00B960A8" w:rsidP="009E7A41">
            <w:pPr>
              <w:snapToGrid w:val="0"/>
            </w:pP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A1AA" w14:textId="77777777" w:rsidR="00B960A8" w:rsidRDefault="00B960A8" w:rsidP="009E7A41">
            <w:r>
              <w:t>Oświadczenie rodziców o położeniu miejsca pracy w pobliżu przedszkola, szkoły</w:t>
            </w:r>
          </w:p>
        </w:tc>
      </w:tr>
    </w:tbl>
    <w:p w14:paraId="2B6ACECB" w14:textId="77777777" w:rsidR="00B960A8" w:rsidRDefault="00B960A8" w:rsidP="00B960A8">
      <w:pPr>
        <w:spacing w:line="276" w:lineRule="auto"/>
        <w:rPr>
          <w:rFonts w:cs="Times New Roman"/>
          <w:sz w:val="18"/>
          <w:szCs w:val="18"/>
        </w:rPr>
      </w:pPr>
    </w:p>
    <w:p w14:paraId="3B8C1CA2" w14:textId="77777777" w:rsidR="00B960A8" w:rsidRDefault="00B960A8" w:rsidP="00B960A8">
      <w:pPr>
        <w:spacing w:line="276" w:lineRule="auto"/>
        <w:rPr>
          <w:rFonts w:cs="Times New Roman"/>
          <w:sz w:val="18"/>
          <w:szCs w:val="18"/>
        </w:rPr>
      </w:pPr>
    </w:p>
    <w:p w14:paraId="0933595B" w14:textId="77777777" w:rsidR="00B960A8" w:rsidRDefault="00B960A8" w:rsidP="00B960A8">
      <w:pPr>
        <w:spacing w:line="276" w:lineRule="auto"/>
        <w:rPr>
          <w:rFonts w:cs="Times New Roman"/>
          <w:sz w:val="18"/>
          <w:szCs w:val="18"/>
        </w:rPr>
      </w:pPr>
    </w:p>
    <w:p w14:paraId="11F7BE1F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</w:t>
      </w:r>
    </w:p>
    <w:p w14:paraId="6845585E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</w:p>
    <w:p w14:paraId="475BF553" w14:textId="77777777" w:rsidR="00B960A8" w:rsidRDefault="00B960A8" w:rsidP="00B960A8">
      <w:pPr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>Długosiodło, dn. …………………………</w:t>
      </w:r>
    </w:p>
    <w:p w14:paraId="2DDF4F90" w14:textId="77777777" w:rsidR="00B960A8" w:rsidRDefault="00B960A8" w:rsidP="00B960A8">
      <w:pPr>
        <w:spacing w:line="276" w:lineRule="auto"/>
        <w:rPr>
          <w:rFonts w:cs="Times New Roman"/>
          <w:sz w:val="22"/>
          <w:szCs w:val="22"/>
        </w:rPr>
      </w:pPr>
    </w:p>
    <w:p w14:paraId="6AFC1C0E" w14:textId="77777777" w:rsidR="00B960A8" w:rsidRDefault="00B960A8" w:rsidP="00B960A8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</w:p>
    <w:p w14:paraId="64CD2FA2" w14:textId="77777777" w:rsidR="00B960A8" w:rsidRDefault="00B960A8" w:rsidP="00B960A8">
      <w:pPr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O WIELODZIETNOŚCI RODZINY KANDYDATA DO PRZEDSZKOLA</w:t>
      </w:r>
      <w:r>
        <w:rPr>
          <w:rStyle w:val="Znakiprzypiswdolnych"/>
          <w:rFonts w:cs="Times New Roman"/>
          <w:b/>
          <w:sz w:val="22"/>
          <w:szCs w:val="22"/>
        </w:rPr>
        <w:footnoteReference w:id="1"/>
      </w:r>
      <w:r>
        <w:rPr>
          <w:rFonts w:cs="Times New Roman"/>
          <w:b/>
          <w:sz w:val="22"/>
          <w:szCs w:val="22"/>
        </w:rPr>
        <w:t xml:space="preserve">/ ODDZIAŁU PRZEDSZKOLNEGO </w:t>
      </w:r>
    </w:p>
    <w:p w14:paraId="2EA93F15" w14:textId="77777777" w:rsidR="00B960A8" w:rsidRDefault="00B960A8" w:rsidP="00B960A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DE5CB51" w14:textId="77777777" w:rsidR="00B960A8" w:rsidRDefault="00B960A8" w:rsidP="00B960A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63B5AF3A" w14:textId="77777777" w:rsidR="00B960A8" w:rsidRDefault="00B960A8" w:rsidP="00B960A8">
      <w:pPr>
        <w:widowControl/>
        <w:suppressAutoHyphens w:val="0"/>
        <w:rPr>
          <w:rFonts w:cs="Times New Roman"/>
          <w:sz w:val="22"/>
          <w:szCs w:val="22"/>
        </w:rPr>
      </w:pPr>
      <w:r>
        <w:rPr>
          <w:rFonts w:eastAsia="Times New Roman" w:cs="Times New Roman"/>
          <w:lang w:eastAsia="ar-SA" w:bidi="ar-SA"/>
        </w:rPr>
        <w:t>Świadom/a odpowiedzialności karnej za złożenie fałszywego oświadczenia,</w:t>
      </w:r>
    </w:p>
    <w:p w14:paraId="4C1024E1" w14:textId="77777777" w:rsidR="00B960A8" w:rsidRDefault="00B960A8" w:rsidP="00B960A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2263994B" w14:textId="77777777" w:rsidR="00B960A8" w:rsidRDefault="00B960A8" w:rsidP="00B960A8">
      <w:pPr>
        <w:spacing w:line="276" w:lineRule="auto"/>
        <w:jc w:val="both"/>
        <w:rPr>
          <w:sz w:val="18"/>
          <w:szCs w:val="18"/>
        </w:rPr>
      </w:pPr>
      <w:r>
        <w:rPr>
          <w:rFonts w:cs="Times New Roman"/>
          <w:sz w:val="22"/>
          <w:szCs w:val="22"/>
        </w:rPr>
        <w:t>oświadczam, że w mojej  rodzinie wychowuję: …………………….. dzieci.</w:t>
      </w:r>
    </w:p>
    <w:p w14:paraId="61FC85A5" w14:textId="77777777" w:rsidR="00B960A8" w:rsidRDefault="00B960A8" w:rsidP="001F2F14">
      <w:pPr>
        <w:pStyle w:val="Bezodstpw"/>
        <w:ind w:left="3540" w:firstLine="708"/>
        <w:rPr>
          <w:rFonts w:cs="Times New Roman"/>
          <w:sz w:val="22"/>
          <w:szCs w:val="22"/>
        </w:rPr>
      </w:pPr>
      <w:r>
        <w:rPr>
          <w:sz w:val="18"/>
          <w:szCs w:val="18"/>
        </w:rPr>
        <w:t>(podać liczbę dzieci)</w:t>
      </w:r>
    </w:p>
    <w:p w14:paraId="2F9FFC02" w14:textId="77777777" w:rsidR="00B960A8" w:rsidRDefault="00B960A8" w:rsidP="00B960A8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ze podane informacje są zgodne ze stanem faktycznym i jestem świadomy odpowiedzialności karnej za złożenie fałszywego świadczenia.</w:t>
      </w:r>
    </w:p>
    <w:p w14:paraId="2793B63D" w14:textId="77777777" w:rsidR="00B960A8" w:rsidRDefault="00B960A8" w:rsidP="00B960A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68C31002" w14:textId="77777777" w:rsidR="00B960A8" w:rsidRDefault="00B960A8" w:rsidP="00B960A8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1E4A125E" w14:textId="77777777" w:rsidR="00B960A8" w:rsidRDefault="00B960A8" w:rsidP="00B960A8">
      <w:pPr>
        <w:pStyle w:val="Bezodstpw"/>
        <w:jc w:val="right"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………………………………………………..</w:t>
      </w:r>
    </w:p>
    <w:p w14:paraId="1AAF5A5F" w14:textId="77777777" w:rsidR="00B960A8" w:rsidRDefault="00B960A8" w:rsidP="00B960A8">
      <w:pPr>
        <w:pStyle w:val="Bezodstpw"/>
        <w:jc w:val="right"/>
        <w:rPr>
          <w:rFonts w:cs="Times New Roman"/>
        </w:rPr>
      </w:pPr>
      <w:r>
        <w:rPr>
          <w:i/>
          <w:sz w:val="20"/>
          <w:szCs w:val="20"/>
        </w:rPr>
        <w:t>(podpis jednego z rodziców)</w:t>
      </w:r>
    </w:p>
    <w:p w14:paraId="542AA728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</w:p>
    <w:p w14:paraId="035B8FAA" w14:textId="77777777" w:rsidR="00B960A8" w:rsidRDefault="00B960A8" w:rsidP="00B960A8">
      <w:pPr>
        <w:rPr>
          <w:rFonts w:cs="Times New Roman"/>
        </w:rPr>
      </w:pPr>
    </w:p>
    <w:tbl>
      <w:tblPr>
        <w:tblW w:w="0" w:type="auto"/>
        <w:tblInd w:w="-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5"/>
      </w:tblGrid>
      <w:tr w:rsidR="00B960A8" w14:paraId="0CA8AB89" w14:textId="77777777" w:rsidTr="009E7A41">
        <w:trPr>
          <w:trHeight w:val="100"/>
        </w:trPr>
        <w:tc>
          <w:tcPr>
            <w:tcW w:w="11715" w:type="dxa"/>
            <w:tcBorders>
              <w:top w:val="single" w:sz="4" w:space="0" w:color="000000"/>
            </w:tcBorders>
            <w:shd w:val="clear" w:color="auto" w:fill="auto"/>
          </w:tcPr>
          <w:p w14:paraId="6AA30FF9" w14:textId="77777777" w:rsidR="00B960A8" w:rsidRDefault="00B960A8" w:rsidP="009E7A41">
            <w:pPr>
              <w:snapToGrid w:val="0"/>
              <w:rPr>
                <w:rFonts w:cs="Times New Roman"/>
              </w:rPr>
            </w:pPr>
          </w:p>
        </w:tc>
      </w:tr>
    </w:tbl>
    <w:p w14:paraId="3DC965B6" w14:textId="77777777" w:rsidR="00B960A8" w:rsidRDefault="00B960A8" w:rsidP="00B960A8">
      <w:pPr>
        <w:rPr>
          <w:rFonts w:cs="Times New Roman"/>
        </w:rPr>
      </w:pPr>
    </w:p>
    <w:p w14:paraId="724FC0C5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2</w:t>
      </w:r>
    </w:p>
    <w:p w14:paraId="78A3349B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</w:p>
    <w:p w14:paraId="28262601" w14:textId="77777777" w:rsidR="00B960A8" w:rsidRDefault="00B960A8" w:rsidP="00B960A8">
      <w:pPr>
        <w:spacing w:line="276" w:lineRule="auto"/>
        <w:jc w:val="right"/>
        <w:rPr>
          <w:rFonts w:cs="Times New Roman"/>
        </w:rPr>
      </w:pPr>
      <w:r>
        <w:rPr>
          <w:rFonts w:cs="Times New Roman"/>
          <w:sz w:val="18"/>
          <w:szCs w:val="18"/>
        </w:rPr>
        <w:t>Długosiodło, dn. …………………………</w:t>
      </w:r>
    </w:p>
    <w:p w14:paraId="5A8CCC67" w14:textId="77777777" w:rsidR="00B960A8" w:rsidRDefault="00B960A8" w:rsidP="00B960A8">
      <w:pPr>
        <w:spacing w:line="276" w:lineRule="auto"/>
        <w:rPr>
          <w:rFonts w:cs="Times New Roman"/>
        </w:rPr>
      </w:pPr>
    </w:p>
    <w:p w14:paraId="668A75AA" w14:textId="77777777" w:rsidR="00B960A8" w:rsidRDefault="00B960A8" w:rsidP="00B960A8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OŚWIADCZENIE </w:t>
      </w:r>
    </w:p>
    <w:p w14:paraId="68D0EA53" w14:textId="77777777" w:rsidR="00B960A8" w:rsidRDefault="00B960A8" w:rsidP="00B960A8">
      <w:pPr>
        <w:spacing w:line="276" w:lineRule="auto"/>
        <w:jc w:val="center"/>
        <w:rPr>
          <w:rFonts w:eastAsia="Times New Roman" w:cs="Times New Roman"/>
          <w:lang w:eastAsia="ar-SA" w:bidi="ar-SA"/>
        </w:rPr>
      </w:pPr>
      <w:r>
        <w:rPr>
          <w:rFonts w:cs="Times New Roman"/>
          <w:b/>
          <w:sz w:val="22"/>
          <w:szCs w:val="22"/>
        </w:rPr>
        <w:t>O SAMOTNYM WYCHOWANIU DZIECKA</w:t>
      </w:r>
      <w:r>
        <w:rPr>
          <w:rStyle w:val="Znakiprzypiswdolnych"/>
          <w:rFonts w:cs="Times New Roman"/>
          <w:b/>
          <w:sz w:val="22"/>
          <w:szCs w:val="22"/>
        </w:rPr>
        <w:footnoteReference w:id="2"/>
      </w:r>
    </w:p>
    <w:p w14:paraId="31BA5DC0" w14:textId="77777777" w:rsidR="00B960A8" w:rsidRDefault="00B960A8" w:rsidP="00B960A8">
      <w:pPr>
        <w:widowControl/>
        <w:suppressAutoHyphens w:val="0"/>
        <w:rPr>
          <w:rFonts w:eastAsia="Times New Roman" w:cs="Times New Roman"/>
          <w:lang w:eastAsia="ar-SA" w:bidi="ar-SA"/>
        </w:rPr>
      </w:pPr>
    </w:p>
    <w:p w14:paraId="55AB624B" w14:textId="77777777" w:rsidR="00B960A8" w:rsidRDefault="00B960A8" w:rsidP="00B960A8">
      <w:pPr>
        <w:widowControl/>
        <w:suppressAutoHyphens w:val="0"/>
        <w:rPr>
          <w:rFonts w:cs="Times New Roman"/>
          <w:sz w:val="22"/>
          <w:szCs w:val="22"/>
        </w:rPr>
      </w:pPr>
      <w:r>
        <w:rPr>
          <w:rFonts w:eastAsia="Times New Roman" w:cs="Times New Roman"/>
          <w:lang w:eastAsia="ar-SA" w:bidi="ar-SA"/>
        </w:rPr>
        <w:t>Świadom/a odpowiedzialności karnej za złożenie fałszywego oświadczenia,</w:t>
      </w:r>
    </w:p>
    <w:p w14:paraId="2AE6C564" w14:textId="77777777" w:rsidR="00B960A8" w:rsidRDefault="00B960A8" w:rsidP="00B960A8">
      <w:pPr>
        <w:spacing w:line="276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oświadczam, że </w:t>
      </w:r>
    </w:p>
    <w:p w14:paraId="722F679D" w14:textId="39DACFAF" w:rsidR="00B960A8" w:rsidRDefault="00B960A8" w:rsidP="00B960A8">
      <w:pPr>
        <w:pStyle w:val="Bezodstpw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Samotnie wychowuję dziecko/dzieci: …………………………………………………</w:t>
      </w:r>
      <w:r w:rsidR="001F2F14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</w:p>
    <w:p w14:paraId="1FA6ED85" w14:textId="77777777" w:rsidR="00B960A8" w:rsidRDefault="00B960A8" w:rsidP="001F2F14">
      <w:pPr>
        <w:pStyle w:val="Bezodstpw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(podać imiona i nazwiska dzieci)</w:t>
      </w:r>
    </w:p>
    <w:p w14:paraId="61F2C7FA" w14:textId="77777777" w:rsidR="00B960A8" w:rsidRDefault="00B960A8" w:rsidP="00B960A8">
      <w:pPr>
        <w:pStyle w:val="Bezodstpw"/>
        <w:ind w:left="4963" w:firstLine="709"/>
        <w:rPr>
          <w:sz w:val="22"/>
          <w:szCs w:val="22"/>
        </w:rPr>
      </w:pPr>
    </w:p>
    <w:p w14:paraId="39EEB8A8" w14:textId="77777777" w:rsidR="00B960A8" w:rsidRDefault="00B960A8" w:rsidP="00B960A8">
      <w:pPr>
        <w:pStyle w:val="Bezodstpw"/>
        <w:ind w:left="4963" w:firstLine="709"/>
        <w:rPr>
          <w:sz w:val="22"/>
          <w:szCs w:val="22"/>
        </w:rPr>
      </w:pPr>
    </w:p>
    <w:p w14:paraId="162EE205" w14:textId="77777777" w:rsidR="00B960A8" w:rsidRDefault="00B960A8" w:rsidP="00B960A8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Nie wychowuję żadnego dziecka wspólnie z jego rodzicem</w:t>
      </w:r>
      <w:r>
        <w:rPr>
          <w:rStyle w:val="Znakiprzypiswdolnych"/>
          <w:rFonts w:cs="Times New Roman"/>
          <w:sz w:val="22"/>
          <w:szCs w:val="22"/>
        </w:rPr>
        <w:footnoteReference w:id="3"/>
      </w:r>
    </w:p>
    <w:p w14:paraId="1FA19D41" w14:textId="77777777" w:rsidR="00B960A8" w:rsidRDefault="00B960A8" w:rsidP="00B960A8">
      <w:pPr>
        <w:pStyle w:val="Bezodstpw"/>
        <w:ind w:left="5672" w:firstLine="709"/>
        <w:rPr>
          <w:sz w:val="22"/>
          <w:szCs w:val="22"/>
        </w:rPr>
      </w:pPr>
    </w:p>
    <w:p w14:paraId="161A8C60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Oświadczam, ze podane informacje są zgodne ze stanem faktycznym i jestem świadomy odpowiedzialności karnej za złożenie fałszywego świadczenia.</w:t>
      </w:r>
    </w:p>
    <w:p w14:paraId="1387F67A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</w:p>
    <w:p w14:paraId="62075141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</w:p>
    <w:p w14:paraId="4DC50786" w14:textId="77777777" w:rsidR="00B960A8" w:rsidRDefault="00B960A8" w:rsidP="00B960A8">
      <w:pPr>
        <w:pStyle w:val="Bezodstpw"/>
        <w:jc w:val="right"/>
        <w:rPr>
          <w:i/>
          <w:sz w:val="20"/>
          <w:szCs w:val="20"/>
        </w:rPr>
      </w:pPr>
      <w:r>
        <w:t>………………………………………………..</w:t>
      </w:r>
    </w:p>
    <w:p w14:paraId="1ABE8283" w14:textId="77777777" w:rsidR="00B960A8" w:rsidRDefault="00B960A8" w:rsidP="00B960A8">
      <w:pPr>
        <w:pStyle w:val="Bezodstpw"/>
        <w:jc w:val="right"/>
        <w:rPr>
          <w:rFonts w:cs="Times New Roman"/>
        </w:rPr>
      </w:pPr>
      <w:r>
        <w:rPr>
          <w:i/>
          <w:sz w:val="20"/>
          <w:szCs w:val="20"/>
        </w:rPr>
        <w:t>(podpis jednego z rodziców)</w:t>
      </w:r>
    </w:p>
    <w:p w14:paraId="19A1A579" w14:textId="77777777" w:rsidR="00B960A8" w:rsidRDefault="00B960A8" w:rsidP="00B960A8">
      <w:pPr>
        <w:rPr>
          <w:rFonts w:cs="Times New Roman"/>
        </w:rPr>
      </w:pPr>
    </w:p>
    <w:p w14:paraId="6955CA2D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</w:p>
    <w:p w14:paraId="1F3EFB90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>Załącznik nr 3</w:t>
      </w:r>
    </w:p>
    <w:p w14:paraId="4E457DE8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</w:p>
    <w:p w14:paraId="5AFC08C4" w14:textId="77777777" w:rsidR="00B960A8" w:rsidRDefault="00B960A8" w:rsidP="00B960A8">
      <w:pPr>
        <w:spacing w:line="276" w:lineRule="auto"/>
        <w:jc w:val="right"/>
        <w:rPr>
          <w:rFonts w:cs="Times New Roman"/>
        </w:rPr>
      </w:pPr>
      <w:r>
        <w:rPr>
          <w:rFonts w:cs="Times New Roman"/>
          <w:sz w:val="18"/>
          <w:szCs w:val="18"/>
        </w:rPr>
        <w:t>Długosiodło, dn. …………………………</w:t>
      </w:r>
    </w:p>
    <w:p w14:paraId="11E93F17" w14:textId="77777777" w:rsidR="00B960A8" w:rsidRDefault="00B960A8" w:rsidP="00B960A8">
      <w:pPr>
        <w:spacing w:line="276" w:lineRule="auto"/>
        <w:rPr>
          <w:rFonts w:cs="Times New Roman"/>
        </w:rPr>
      </w:pPr>
    </w:p>
    <w:p w14:paraId="3C2620CF" w14:textId="77777777" w:rsidR="00B960A8" w:rsidRDefault="00B960A8" w:rsidP="00B960A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OŚWIADCZENIE </w:t>
      </w:r>
    </w:p>
    <w:p w14:paraId="1DC57BAB" w14:textId="77777777" w:rsidR="00B960A8" w:rsidRDefault="00B960A8" w:rsidP="00B960A8">
      <w:pPr>
        <w:spacing w:line="276" w:lineRule="auto"/>
        <w:jc w:val="center"/>
        <w:rPr>
          <w:rFonts w:eastAsia="Times New Roman" w:cs="Times New Roman"/>
          <w:lang w:eastAsia="ar-SA" w:bidi="ar-SA"/>
        </w:rPr>
      </w:pPr>
      <w:r>
        <w:rPr>
          <w:rFonts w:cs="Times New Roman"/>
          <w:b/>
        </w:rPr>
        <w:t>O ZATRUDNIENIU RODZICÓW KANDYDATA</w:t>
      </w:r>
      <w:r>
        <w:rPr>
          <w:rFonts w:cs="Times New Roman"/>
          <w:b/>
        </w:rPr>
        <w:br/>
        <w:t xml:space="preserve"> </w:t>
      </w:r>
    </w:p>
    <w:p w14:paraId="3C261A20" w14:textId="77777777" w:rsidR="00B960A8" w:rsidRDefault="00B960A8" w:rsidP="00B960A8">
      <w:pPr>
        <w:widowControl/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Świadom/a odpowiedzialności karnej za złożenie fałszywego oświadczenia,</w:t>
      </w:r>
    </w:p>
    <w:p w14:paraId="1CC510A6" w14:textId="77777777" w:rsidR="00B960A8" w:rsidRDefault="00B960A8" w:rsidP="00B960A8">
      <w:pPr>
        <w:widowControl/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oświadczam, że: </w:t>
      </w:r>
    </w:p>
    <w:p w14:paraId="4F1C6DAC" w14:textId="4F822B1B" w:rsidR="00B960A8" w:rsidRPr="001F2F14" w:rsidRDefault="00B960A8" w:rsidP="001F2F14">
      <w:pPr>
        <w:pStyle w:val="Akapitzlist"/>
        <w:widowControl/>
        <w:numPr>
          <w:ilvl w:val="0"/>
          <w:numId w:val="4"/>
        </w:numPr>
        <w:suppressAutoHyphens w:val="0"/>
        <w:rPr>
          <w:rFonts w:eastAsia="Times New Roman" w:cs="Times New Roman"/>
          <w:lang w:eastAsia="ar-SA" w:bidi="ar-SA"/>
        </w:rPr>
      </w:pPr>
      <w:r w:rsidRPr="001F2F14">
        <w:rPr>
          <w:rFonts w:eastAsia="Times New Roman" w:cs="Times New Roman"/>
          <w:lang w:eastAsia="ar-SA" w:bidi="ar-SA"/>
        </w:rPr>
        <w:t xml:space="preserve">Matka dziecka: </w:t>
      </w:r>
    </w:p>
    <w:p w14:paraId="10A83043" w14:textId="77777777" w:rsidR="00B960A8" w:rsidRDefault="00B960A8" w:rsidP="00B960A8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jest zatrudniona  na podstawie umowy o pracę,</w:t>
      </w:r>
    </w:p>
    <w:p w14:paraId="1F50267A" w14:textId="77777777" w:rsidR="00B960A8" w:rsidRDefault="00B960A8" w:rsidP="00B960A8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jest zatrudniona na podstawie umowy cywilnoprawnej, </w:t>
      </w:r>
    </w:p>
    <w:p w14:paraId="60E0C945" w14:textId="77777777" w:rsidR="00B960A8" w:rsidRDefault="00B960A8" w:rsidP="00B960A8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odbywa studia dzienne, </w:t>
      </w:r>
    </w:p>
    <w:p w14:paraId="2A9649B0" w14:textId="77777777" w:rsidR="00B960A8" w:rsidRDefault="00B960A8" w:rsidP="00B960A8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prowadzi działalność rolniczą,</w:t>
      </w:r>
    </w:p>
    <w:p w14:paraId="6295B4CF" w14:textId="77777777" w:rsidR="00B960A8" w:rsidRDefault="00B960A8" w:rsidP="00B960A8">
      <w:pPr>
        <w:widowControl/>
        <w:numPr>
          <w:ilvl w:val="0"/>
          <w:numId w:val="1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działalność gospodarczą</w:t>
      </w:r>
      <w:r>
        <w:rPr>
          <w:rStyle w:val="Znakiprzypiswdolnych"/>
          <w:rFonts w:eastAsia="Times New Roman" w:cs="Times New Roman"/>
          <w:lang w:eastAsia="ar-SA" w:bidi="ar-SA"/>
        </w:rPr>
        <w:footnoteReference w:id="4"/>
      </w:r>
    </w:p>
    <w:p w14:paraId="24465B2B" w14:textId="77777777" w:rsidR="00B960A8" w:rsidRDefault="00B960A8" w:rsidP="00B960A8">
      <w:pPr>
        <w:widowControl/>
        <w:suppressAutoHyphens w:val="0"/>
        <w:rPr>
          <w:rFonts w:eastAsia="Times New Roman" w:cs="Times New Roman"/>
          <w:lang w:eastAsia="ar-SA" w:bidi="ar-SA"/>
        </w:rPr>
      </w:pPr>
    </w:p>
    <w:p w14:paraId="3A243EAA" w14:textId="2AEEA2A4" w:rsidR="00B960A8" w:rsidRPr="001F2F14" w:rsidRDefault="00B960A8" w:rsidP="001F2F14">
      <w:pPr>
        <w:pStyle w:val="Akapitzlist"/>
        <w:widowControl/>
        <w:numPr>
          <w:ilvl w:val="0"/>
          <w:numId w:val="6"/>
        </w:numPr>
        <w:suppressAutoHyphens w:val="0"/>
        <w:rPr>
          <w:rFonts w:eastAsia="Times New Roman" w:cs="Times New Roman"/>
          <w:lang w:eastAsia="ar-SA" w:bidi="ar-SA"/>
        </w:rPr>
      </w:pPr>
      <w:r w:rsidRPr="001F2F14">
        <w:rPr>
          <w:rFonts w:eastAsia="Times New Roman" w:cs="Times New Roman"/>
          <w:lang w:eastAsia="ar-SA" w:bidi="ar-SA"/>
        </w:rPr>
        <w:t>Ojciec dziecka:</w:t>
      </w:r>
    </w:p>
    <w:p w14:paraId="1B84C285" w14:textId="77777777" w:rsidR="00B960A8" w:rsidRDefault="00B960A8" w:rsidP="00B960A8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jest zatrudniony na podstawie umowy o pracę, </w:t>
      </w:r>
    </w:p>
    <w:p w14:paraId="4F273C16" w14:textId="77777777" w:rsidR="00B960A8" w:rsidRDefault="00B960A8" w:rsidP="00B960A8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jest zatrudniony na podstawie umowy cywilnoprawnej, </w:t>
      </w:r>
    </w:p>
    <w:p w14:paraId="2F38F4AE" w14:textId="77777777" w:rsidR="00B960A8" w:rsidRDefault="00B960A8" w:rsidP="00B960A8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odbywa studia dzienne, </w:t>
      </w:r>
    </w:p>
    <w:p w14:paraId="370F8523" w14:textId="77777777" w:rsidR="00B960A8" w:rsidRDefault="00B960A8" w:rsidP="00B960A8">
      <w:pPr>
        <w:widowControl/>
        <w:numPr>
          <w:ilvl w:val="0"/>
          <w:numId w:val="2"/>
        </w:num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prowadzi działalność rolniczą, </w:t>
      </w:r>
    </w:p>
    <w:p w14:paraId="697365F5" w14:textId="77777777" w:rsidR="00B960A8" w:rsidRDefault="00B960A8" w:rsidP="00B960A8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działalność gospodarczą</w:t>
      </w:r>
      <w:r>
        <w:rPr>
          <w:rStyle w:val="Znakiprzypiswdolnych"/>
          <w:rFonts w:eastAsia="Times New Roman" w:cs="Times New Roman"/>
          <w:lang w:eastAsia="ar-SA" w:bidi="ar-SA"/>
        </w:rPr>
        <w:footnoteReference w:id="5"/>
      </w:r>
    </w:p>
    <w:p w14:paraId="0B1B4478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</w:p>
    <w:p w14:paraId="301E689E" w14:textId="77777777" w:rsidR="00B960A8" w:rsidRDefault="00B960A8" w:rsidP="00B960A8">
      <w:pPr>
        <w:pStyle w:val="Bezodstpw"/>
        <w:jc w:val="right"/>
        <w:rPr>
          <w:sz w:val="20"/>
          <w:szCs w:val="20"/>
        </w:rPr>
      </w:pPr>
      <w:r>
        <w:t>………………………………………………..</w:t>
      </w:r>
    </w:p>
    <w:p w14:paraId="19A031A5" w14:textId="77777777" w:rsidR="00B960A8" w:rsidRDefault="00B960A8" w:rsidP="00B960A8">
      <w:pPr>
        <w:pStyle w:val="Bezodstpw"/>
        <w:jc w:val="right"/>
        <w:rPr>
          <w:rFonts w:cs="Times New Roman"/>
        </w:rPr>
      </w:pPr>
      <w:r>
        <w:rPr>
          <w:sz w:val="20"/>
          <w:szCs w:val="20"/>
        </w:rPr>
        <w:t>(podpis jednego z rodziców)</w:t>
      </w:r>
    </w:p>
    <w:p w14:paraId="319D3BEB" w14:textId="77777777" w:rsidR="00B960A8" w:rsidRDefault="00B960A8" w:rsidP="00B960A8">
      <w:pPr>
        <w:spacing w:line="276" w:lineRule="auto"/>
        <w:jc w:val="both"/>
        <w:rPr>
          <w:rFonts w:cs="Times New Roman"/>
        </w:rPr>
      </w:pPr>
    </w:p>
    <w:tbl>
      <w:tblPr>
        <w:tblW w:w="0" w:type="auto"/>
        <w:tblInd w:w="-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0"/>
      </w:tblGrid>
      <w:tr w:rsidR="00B960A8" w14:paraId="28BDAFB3" w14:textId="77777777" w:rsidTr="009E7A41">
        <w:trPr>
          <w:trHeight w:val="100"/>
        </w:trPr>
        <w:tc>
          <w:tcPr>
            <w:tcW w:w="11820" w:type="dxa"/>
            <w:tcBorders>
              <w:top w:val="single" w:sz="4" w:space="0" w:color="000000"/>
            </w:tcBorders>
            <w:shd w:val="clear" w:color="auto" w:fill="auto"/>
          </w:tcPr>
          <w:p w14:paraId="781069F4" w14:textId="77777777" w:rsidR="00B960A8" w:rsidRDefault="00B960A8" w:rsidP="009E7A41">
            <w:pPr>
              <w:snapToGrid w:val="0"/>
              <w:rPr>
                <w:rFonts w:cs="Times New Roman"/>
              </w:rPr>
            </w:pPr>
          </w:p>
        </w:tc>
      </w:tr>
    </w:tbl>
    <w:p w14:paraId="100A3BD3" w14:textId="77777777" w:rsidR="00B960A8" w:rsidRDefault="00B960A8" w:rsidP="00B960A8">
      <w:pPr>
        <w:rPr>
          <w:rFonts w:cs="Times New Roman"/>
        </w:rPr>
      </w:pPr>
    </w:p>
    <w:p w14:paraId="73A5C04D" w14:textId="77777777" w:rsidR="00B960A8" w:rsidRDefault="00B960A8" w:rsidP="00B960A8">
      <w:pPr>
        <w:rPr>
          <w:rFonts w:cs="Times New Roman"/>
        </w:rPr>
      </w:pPr>
    </w:p>
    <w:p w14:paraId="38CF4215" w14:textId="77777777" w:rsidR="00B960A8" w:rsidRDefault="00B960A8" w:rsidP="00B960A8">
      <w:pPr>
        <w:rPr>
          <w:rFonts w:cs="Times New Roman"/>
        </w:rPr>
      </w:pPr>
    </w:p>
    <w:p w14:paraId="02270011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4</w:t>
      </w:r>
    </w:p>
    <w:p w14:paraId="2D3A36E3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</w:p>
    <w:p w14:paraId="2D586A7A" w14:textId="77777777" w:rsidR="00B960A8" w:rsidRDefault="00B960A8" w:rsidP="00B960A8">
      <w:pPr>
        <w:spacing w:line="276" w:lineRule="auto"/>
        <w:jc w:val="right"/>
        <w:rPr>
          <w:rFonts w:cs="Times New Roman"/>
        </w:rPr>
      </w:pPr>
      <w:r>
        <w:rPr>
          <w:rFonts w:cs="Times New Roman"/>
          <w:sz w:val="18"/>
          <w:szCs w:val="18"/>
        </w:rPr>
        <w:t>Długosiodło, dn. …………………………</w:t>
      </w:r>
    </w:p>
    <w:p w14:paraId="33F983CB" w14:textId="77777777" w:rsidR="00B960A8" w:rsidRDefault="00B960A8" w:rsidP="00B960A8">
      <w:pPr>
        <w:spacing w:line="276" w:lineRule="auto"/>
        <w:rPr>
          <w:rFonts w:cs="Times New Roman"/>
        </w:rPr>
      </w:pPr>
    </w:p>
    <w:p w14:paraId="0641C270" w14:textId="77777777" w:rsidR="00B960A8" w:rsidRDefault="00B960A8" w:rsidP="00B960A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OŚWIADCZENIE </w:t>
      </w:r>
    </w:p>
    <w:p w14:paraId="23CD054D" w14:textId="77777777" w:rsidR="00B960A8" w:rsidRDefault="00B960A8" w:rsidP="00B960A8">
      <w:pPr>
        <w:rPr>
          <w:rFonts w:eastAsia="Times New Roman" w:cs="Times New Roman"/>
          <w:lang w:eastAsia="ar-SA" w:bidi="ar-SA"/>
        </w:rPr>
      </w:pPr>
      <w:r>
        <w:rPr>
          <w:rFonts w:cs="Times New Roman"/>
          <w:b/>
        </w:rPr>
        <w:t>O DEKLAROWANEJ LICZBIE GODZIN POBYTU KANDYDATA W PRZEDSZKOLU, ODDZIALE PRZEDSZKOLNYM.</w:t>
      </w:r>
    </w:p>
    <w:p w14:paraId="0B5120CF" w14:textId="77777777" w:rsidR="00B960A8" w:rsidRDefault="00B960A8" w:rsidP="00B960A8">
      <w:pPr>
        <w:widowControl/>
        <w:suppressAutoHyphens w:val="0"/>
        <w:rPr>
          <w:rFonts w:eastAsia="Times New Roman" w:cs="Times New Roman"/>
          <w:lang w:eastAsia="ar-SA" w:bidi="ar-SA"/>
        </w:rPr>
      </w:pPr>
    </w:p>
    <w:p w14:paraId="20542362" w14:textId="08ED0921" w:rsidR="00B960A8" w:rsidRDefault="00B960A8" w:rsidP="001F2F14">
      <w:pPr>
        <w:widowControl/>
        <w:suppressAutoHyphens w:val="0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Świadom/a odpowiedzialności karnej za złożenie fałszywego oświadczenia,</w:t>
      </w:r>
      <w:r w:rsidR="001F2F14">
        <w:rPr>
          <w:rFonts w:cs="Times New Roman"/>
        </w:rPr>
        <w:t xml:space="preserve"> </w:t>
      </w:r>
      <w:r>
        <w:rPr>
          <w:rFonts w:cs="Times New Roman"/>
        </w:rPr>
        <w:t>oświadczam, że moje dziecko w przedszkolu będzie przebywało od godz..…</w:t>
      </w:r>
      <w:r w:rsidR="001F2F14">
        <w:rPr>
          <w:rFonts w:cs="Times New Roman"/>
        </w:rPr>
        <w:t>….</w:t>
      </w:r>
      <w:r>
        <w:rPr>
          <w:rFonts w:cs="Times New Roman"/>
        </w:rPr>
        <w:t xml:space="preserve"> do godz. ……….</w:t>
      </w:r>
    </w:p>
    <w:p w14:paraId="56DE1D86" w14:textId="77777777" w:rsidR="00B960A8" w:rsidRDefault="00B960A8" w:rsidP="00B960A8">
      <w:pPr>
        <w:tabs>
          <w:tab w:val="left" w:pos="1275"/>
        </w:tabs>
        <w:rPr>
          <w:rFonts w:cs="Times New Roman"/>
        </w:rPr>
      </w:pPr>
      <w:r>
        <w:rPr>
          <w:rFonts w:cs="Times New Roman"/>
        </w:rPr>
        <w:tab/>
      </w:r>
    </w:p>
    <w:p w14:paraId="221F7CFE" w14:textId="77777777" w:rsidR="00B960A8" w:rsidRDefault="00B960A8" w:rsidP="00B960A8">
      <w:pPr>
        <w:rPr>
          <w:rFonts w:cs="Times New Roman"/>
        </w:rPr>
      </w:pPr>
    </w:p>
    <w:p w14:paraId="2D0AD18D" w14:textId="77777777" w:rsidR="00B960A8" w:rsidRDefault="00B960A8" w:rsidP="00B960A8">
      <w:pPr>
        <w:rPr>
          <w:rFonts w:cs="Times New Roman"/>
        </w:rPr>
      </w:pPr>
    </w:p>
    <w:p w14:paraId="1315C752" w14:textId="77777777" w:rsidR="00B960A8" w:rsidRDefault="00B960A8" w:rsidP="00B960A8">
      <w:pPr>
        <w:rPr>
          <w:rFonts w:cs="Times New Roman"/>
        </w:rPr>
      </w:pPr>
    </w:p>
    <w:p w14:paraId="458C5800" w14:textId="77777777" w:rsidR="00B960A8" w:rsidRDefault="00B960A8" w:rsidP="00B960A8">
      <w:pPr>
        <w:pStyle w:val="Bezodstpw"/>
        <w:jc w:val="right"/>
        <w:rPr>
          <w:sz w:val="20"/>
          <w:szCs w:val="20"/>
        </w:rPr>
      </w:pPr>
      <w:r>
        <w:t>………………………………………………..</w:t>
      </w:r>
    </w:p>
    <w:p w14:paraId="3418CF38" w14:textId="77777777" w:rsidR="00B960A8" w:rsidRDefault="00B960A8" w:rsidP="00B960A8">
      <w:pPr>
        <w:pStyle w:val="Bezodstpw"/>
        <w:jc w:val="right"/>
        <w:rPr>
          <w:rFonts w:cs="Times New Roman"/>
        </w:rPr>
      </w:pPr>
      <w:r>
        <w:rPr>
          <w:sz w:val="20"/>
          <w:szCs w:val="20"/>
        </w:rPr>
        <w:t>(podpis jednego z rodziców)</w:t>
      </w:r>
    </w:p>
    <w:p w14:paraId="36D25B4E" w14:textId="77777777" w:rsidR="00B960A8" w:rsidRDefault="00B960A8" w:rsidP="00B960A8">
      <w:pPr>
        <w:rPr>
          <w:rFonts w:cs="Times New Roman"/>
        </w:rPr>
      </w:pPr>
    </w:p>
    <w:p w14:paraId="3F058F82" w14:textId="77777777" w:rsidR="00B960A8" w:rsidRDefault="00B960A8" w:rsidP="00B960A8">
      <w:pPr>
        <w:rPr>
          <w:rFonts w:cs="Times New Roman"/>
        </w:rPr>
      </w:pPr>
    </w:p>
    <w:p w14:paraId="535F55B4" w14:textId="77777777" w:rsidR="00B960A8" w:rsidRDefault="00B960A8" w:rsidP="00B960A8">
      <w:pPr>
        <w:rPr>
          <w:rFonts w:cs="Times New Roman"/>
        </w:rPr>
      </w:pPr>
    </w:p>
    <w:p w14:paraId="0B67AE50" w14:textId="77777777" w:rsidR="00B960A8" w:rsidRDefault="00B960A8" w:rsidP="00B960A8">
      <w:pPr>
        <w:rPr>
          <w:rFonts w:cs="Times New Roman"/>
        </w:rPr>
      </w:pPr>
    </w:p>
    <w:p w14:paraId="2396F753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5</w:t>
      </w:r>
    </w:p>
    <w:p w14:paraId="719AF0D5" w14:textId="77777777" w:rsidR="00B960A8" w:rsidRDefault="00B960A8" w:rsidP="00B960A8">
      <w:pPr>
        <w:spacing w:line="276" w:lineRule="auto"/>
        <w:jc w:val="right"/>
        <w:rPr>
          <w:rFonts w:cs="Times New Roman"/>
          <w:sz w:val="18"/>
          <w:szCs w:val="18"/>
        </w:rPr>
      </w:pPr>
    </w:p>
    <w:p w14:paraId="601618BB" w14:textId="77777777" w:rsidR="00B960A8" w:rsidRDefault="00B960A8" w:rsidP="00B960A8">
      <w:pPr>
        <w:spacing w:line="276" w:lineRule="auto"/>
        <w:jc w:val="right"/>
        <w:rPr>
          <w:rFonts w:cs="Times New Roman"/>
        </w:rPr>
      </w:pPr>
      <w:r>
        <w:rPr>
          <w:rFonts w:cs="Times New Roman"/>
          <w:sz w:val="18"/>
          <w:szCs w:val="18"/>
        </w:rPr>
        <w:t>Długosiodło, dn. …………………………</w:t>
      </w:r>
    </w:p>
    <w:p w14:paraId="4ABFB9CA" w14:textId="77777777" w:rsidR="00B960A8" w:rsidRDefault="00B960A8" w:rsidP="00B960A8">
      <w:pPr>
        <w:spacing w:line="276" w:lineRule="auto"/>
        <w:rPr>
          <w:rFonts w:cs="Times New Roman"/>
        </w:rPr>
      </w:pPr>
    </w:p>
    <w:p w14:paraId="38475DE3" w14:textId="77777777" w:rsidR="00B960A8" w:rsidRDefault="00B960A8" w:rsidP="00B960A8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14:paraId="24E9AFB3" w14:textId="77777777" w:rsidR="00B960A8" w:rsidRDefault="00B960A8" w:rsidP="00B960A8">
      <w:pPr>
        <w:jc w:val="center"/>
        <w:rPr>
          <w:rFonts w:cs="Times New Roman"/>
          <w:b/>
        </w:rPr>
      </w:pPr>
      <w:r>
        <w:rPr>
          <w:rFonts w:cs="Times New Roman"/>
          <w:b/>
        </w:rPr>
        <w:t>O POŁOŻENIU MIEJSCA PRACY  RODZICÓW KANDYTATA</w:t>
      </w:r>
    </w:p>
    <w:p w14:paraId="34061E86" w14:textId="77777777" w:rsidR="00B960A8" w:rsidRDefault="00B960A8" w:rsidP="00B960A8">
      <w:pPr>
        <w:rPr>
          <w:rFonts w:cs="Times New Roman"/>
          <w:b/>
        </w:rPr>
      </w:pPr>
    </w:p>
    <w:p w14:paraId="0B2DD02A" w14:textId="0A372F4B" w:rsidR="00B960A8" w:rsidRDefault="00B960A8" w:rsidP="001F2F14">
      <w:pPr>
        <w:widowControl/>
        <w:suppressAutoHyphens w:val="0"/>
        <w:jc w:val="both"/>
        <w:rPr>
          <w:rFonts w:cs="Times New Roman"/>
        </w:rPr>
      </w:pPr>
      <w:r>
        <w:rPr>
          <w:rFonts w:eastAsia="Times New Roman" w:cs="Times New Roman"/>
          <w:lang w:eastAsia="ar-SA" w:bidi="ar-SA"/>
        </w:rPr>
        <w:t>Świadom/a odpowiedzialności karnej za złożenie fałszywego oświadczenia,</w:t>
      </w:r>
      <w:r w:rsidR="001F2F14">
        <w:rPr>
          <w:rFonts w:cs="Times New Roman"/>
        </w:rPr>
        <w:t xml:space="preserve"> </w:t>
      </w:r>
      <w:r>
        <w:rPr>
          <w:rFonts w:cs="Times New Roman"/>
        </w:rPr>
        <w:t>oświadczam, że położenie miejsca pracy matki kandydata jest/nie jest</w:t>
      </w:r>
      <w:r>
        <w:rPr>
          <w:rStyle w:val="Znakiprzypiswdolnych"/>
          <w:rFonts w:cs="Times New Roman"/>
        </w:rPr>
        <w:footnoteReference w:id="6"/>
      </w:r>
      <w:r>
        <w:rPr>
          <w:rFonts w:cs="Times New Roman"/>
        </w:rPr>
        <w:t xml:space="preserve"> w pobliżu przedszkola,  szkoły</w:t>
      </w:r>
      <w:r w:rsidR="001F2F14">
        <w:rPr>
          <w:rFonts w:cs="Times New Roman"/>
        </w:rPr>
        <w:t xml:space="preserve"> </w:t>
      </w:r>
      <w:r>
        <w:rPr>
          <w:rFonts w:cs="Times New Roman"/>
        </w:rPr>
        <w:t>oświadczam, że położenie miejsca  pracy ojca kandydata jest/nie jest</w:t>
      </w:r>
      <w:r>
        <w:rPr>
          <w:rStyle w:val="Znakiprzypiswdolnych"/>
          <w:rFonts w:cs="Times New Roman"/>
        </w:rPr>
        <w:footnoteReference w:id="7"/>
      </w:r>
      <w:r>
        <w:rPr>
          <w:rFonts w:cs="Times New Roman"/>
        </w:rPr>
        <w:t xml:space="preserve">  w pobliżu przedszkola, szkoły.</w:t>
      </w:r>
    </w:p>
    <w:p w14:paraId="7797A030" w14:textId="77777777" w:rsidR="00B960A8" w:rsidRDefault="00B960A8" w:rsidP="00B960A8">
      <w:pPr>
        <w:rPr>
          <w:rFonts w:cs="Times New Roman"/>
        </w:rPr>
      </w:pPr>
    </w:p>
    <w:p w14:paraId="0EE955D7" w14:textId="77777777" w:rsidR="00B960A8" w:rsidRDefault="00B960A8" w:rsidP="00B960A8">
      <w:pPr>
        <w:pStyle w:val="Bezodstpw"/>
        <w:jc w:val="right"/>
      </w:pPr>
    </w:p>
    <w:p w14:paraId="288ECB16" w14:textId="77777777" w:rsidR="00B960A8" w:rsidRDefault="00B960A8" w:rsidP="00B960A8">
      <w:pPr>
        <w:pStyle w:val="Bezodstpw"/>
        <w:jc w:val="right"/>
      </w:pPr>
    </w:p>
    <w:p w14:paraId="0911C464" w14:textId="77777777" w:rsidR="00B960A8" w:rsidRDefault="00B960A8" w:rsidP="00B960A8">
      <w:pPr>
        <w:pStyle w:val="Bezodstpw"/>
        <w:jc w:val="right"/>
        <w:rPr>
          <w:sz w:val="20"/>
          <w:szCs w:val="20"/>
        </w:rPr>
      </w:pPr>
      <w:r>
        <w:t>………………………………………………..</w:t>
      </w:r>
    </w:p>
    <w:p w14:paraId="09A7E90D" w14:textId="77777777" w:rsidR="00B960A8" w:rsidRDefault="00B960A8" w:rsidP="00B960A8">
      <w:pPr>
        <w:pStyle w:val="Bezodstpw"/>
        <w:jc w:val="right"/>
        <w:rPr>
          <w:rFonts w:cs="Times New Roman"/>
        </w:rPr>
      </w:pPr>
      <w:r>
        <w:rPr>
          <w:sz w:val="20"/>
          <w:szCs w:val="20"/>
        </w:rPr>
        <w:t>(podpis jednego z rodziców)</w:t>
      </w:r>
    </w:p>
    <w:p w14:paraId="09A45E75" w14:textId="77777777" w:rsidR="00B960A8" w:rsidRDefault="00B960A8" w:rsidP="00B960A8">
      <w:pPr>
        <w:rPr>
          <w:rFonts w:cs="Times New Roman"/>
        </w:rPr>
      </w:pPr>
    </w:p>
    <w:p w14:paraId="01C873F7" w14:textId="77777777" w:rsidR="00B960A8" w:rsidRDefault="00B960A8" w:rsidP="00B960A8">
      <w:pPr>
        <w:tabs>
          <w:tab w:val="left" w:pos="990"/>
        </w:tabs>
        <w:jc w:val="center"/>
      </w:pPr>
    </w:p>
    <w:p w14:paraId="02158CD2" w14:textId="77777777" w:rsidR="0043054C" w:rsidRDefault="0043054C"/>
    <w:sectPr w:rsidR="004305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0F69" w14:textId="77777777" w:rsidR="00B960A8" w:rsidRDefault="00B960A8" w:rsidP="00B960A8">
      <w:r>
        <w:separator/>
      </w:r>
    </w:p>
  </w:endnote>
  <w:endnote w:type="continuationSeparator" w:id="0">
    <w:p w14:paraId="602059DF" w14:textId="77777777" w:rsidR="00B960A8" w:rsidRDefault="00B960A8" w:rsidP="00B9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77C9" w14:textId="77777777" w:rsidR="001F2F14" w:rsidRDefault="001F2F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CBE2" w14:textId="77777777" w:rsidR="001F2F14" w:rsidRDefault="001F2F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626A" w14:textId="77777777" w:rsidR="001F2F14" w:rsidRDefault="001F2F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852B" w14:textId="77777777" w:rsidR="00B960A8" w:rsidRDefault="00B960A8" w:rsidP="00B960A8">
      <w:r>
        <w:separator/>
      </w:r>
    </w:p>
  </w:footnote>
  <w:footnote w:type="continuationSeparator" w:id="0">
    <w:p w14:paraId="16D87BBB" w14:textId="77777777" w:rsidR="00B960A8" w:rsidRDefault="00B960A8" w:rsidP="00B960A8">
      <w:r>
        <w:continuationSeparator/>
      </w:r>
    </w:p>
  </w:footnote>
  <w:footnote w:id="1">
    <w:p w14:paraId="4CA39A71" w14:textId="77777777" w:rsidR="00B960A8" w:rsidRDefault="00B960A8" w:rsidP="00B960A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Wielodzietność rodziny – oznacza rodzinę wychowującą troje i więcej dzieci.</w:t>
      </w:r>
    </w:p>
  </w:footnote>
  <w:footnote w:id="2">
    <w:p w14:paraId="3B68BEC9" w14:textId="77777777" w:rsidR="00B960A8" w:rsidRDefault="00B960A8" w:rsidP="00B960A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Oznacza to wychowanie dziecka przez pannę, kawalera, wdowę, wdowca, osobę pozostającą w separacji orzeczonej prawomocnym wyrokiem sądu, osobę rozwiedzioną, </w:t>
      </w:r>
      <w:r>
        <w:rPr>
          <w:u w:val="single"/>
        </w:rPr>
        <w:t>chyba że osoba taka wychowuje wspólnie co najmniej jedno dziecko z jego rodzicem, wówczas nie jest samotnym rodzicem wychowującym dziecko;</w:t>
      </w:r>
    </w:p>
  </w:footnote>
  <w:footnote w:id="3">
    <w:p w14:paraId="3C6C07C7" w14:textId="77777777" w:rsidR="00B960A8" w:rsidRDefault="00B960A8" w:rsidP="00B960A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Jeśli nie dotyczy wykreślić </w:t>
      </w:r>
    </w:p>
  </w:footnote>
  <w:footnote w:id="4">
    <w:p w14:paraId="17732035" w14:textId="77777777" w:rsidR="00B960A8" w:rsidRDefault="00B960A8" w:rsidP="00B960A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Właściwe podkreślić</w:t>
      </w:r>
    </w:p>
  </w:footnote>
  <w:footnote w:id="5">
    <w:p w14:paraId="36A74C99" w14:textId="77777777" w:rsidR="00B960A8" w:rsidRDefault="00B960A8" w:rsidP="00B960A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Właściwe podkreślić</w:t>
      </w:r>
    </w:p>
  </w:footnote>
  <w:footnote w:id="6">
    <w:p w14:paraId="4B325E07" w14:textId="77777777" w:rsidR="00B960A8" w:rsidRDefault="00B960A8" w:rsidP="00B960A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Właściwe podkreślić</w:t>
      </w:r>
    </w:p>
  </w:footnote>
  <w:footnote w:id="7">
    <w:p w14:paraId="664E0137" w14:textId="77777777" w:rsidR="00B960A8" w:rsidRDefault="00B960A8" w:rsidP="00B960A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394C" w14:textId="77777777" w:rsidR="001F2F14" w:rsidRDefault="001F2F14">
    <w:pPr>
      <w:tabs>
        <w:tab w:val="left" w:pos="8700"/>
      </w:tabs>
      <w:spacing w:line="276" w:lineRule="auto"/>
      <w:rPr>
        <w:rFonts w:cs="Times New Roman"/>
        <w:i/>
        <w:sz w:val="20"/>
        <w:szCs w:val="18"/>
      </w:rPr>
    </w:pPr>
  </w:p>
  <w:p w14:paraId="500FE243" w14:textId="77777777" w:rsidR="001F2F14" w:rsidRDefault="001F2F14">
    <w:pPr>
      <w:pStyle w:val="Nagwek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041D" w14:textId="77777777" w:rsidR="001F2F14" w:rsidRDefault="001F2F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1"/>
        <w:lang w:eastAsia="ar-SA" w:bidi="ar-SA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kern w:val="1"/>
        <w:lang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48F199A"/>
    <w:multiLevelType w:val="hybridMultilevel"/>
    <w:tmpl w:val="278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7D4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5" w15:restartNumberingAfterBreak="0">
    <w:nsid w:val="646D78B4"/>
    <w:multiLevelType w:val="hybridMultilevel"/>
    <w:tmpl w:val="D4F65760"/>
    <w:name w:val="WW8Num92"/>
    <w:lvl w:ilvl="0" w:tplc="46C8C21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84674">
    <w:abstractNumId w:val="0"/>
  </w:num>
  <w:num w:numId="2" w16cid:durableId="137037894">
    <w:abstractNumId w:val="1"/>
  </w:num>
  <w:num w:numId="3" w16cid:durableId="1079213055">
    <w:abstractNumId w:val="2"/>
  </w:num>
  <w:num w:numId="4" w16cid:durableId="888615592">
    <w:abstractNumId w:val="3"/>
  </w:num>
  <w:num w:numId="5" w16cid:durableId="1573931903">
    <w:abstractNumId w:val="4"/>
  </w:num>
  <w:num w:numId="6" w16cid:durableId="1861505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3AE"/>
    <w:rsid w:val="001F2F14"/>
    <w:rsid w:val="002873AE"/>
    <w:rsid w:val="0043054C"/>
    <w:rsid w:val="00B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5B4E"/>
  <w15:chartTrackingRefBased/>
  <w15:docId w15:val="{55A2404A-BAE5-4D8F-A957-35BAB7D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0A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960A8"/>
    <w:rPr>
      <w:vertAlign w:val="superscript"/>
    </w:rPr>
  </w:style>
  <w:style w:type="paragraph" w:styleId="Bezodstpw">
    <w:name w:val="No Spacing"/>
    <w:qFormat/>
    <w:rsid w:val="00B960A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rsid w:val="00B960A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B960A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B960A8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60A8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1F2F1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1014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Świderek</dc:creator>
  <cp:keywords/>
  <dc:description/>
  <cp:lastModifiedBy>Justyna Pokora</cp:lastModifiedBy>
  <cp:revision>3</cp:revision>
  <dcterms:created xsi:type="dcterms:W3CDTF">2024-01-22T08:18:00Z</dcterms:created>
  <dcterms:modified xsi:type="dcterms:W3CDTF">2024-01-22T09:02:00Z</dcterms:modified>
</cp:coreProperties>
</file>