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470" w:rsidRDefault="00066470" w:rsidP="00577F60">
      <w:pPr>
        <w:spacing w:after="0" w:line="240" w:lineRule="auto"/>
        <w:ind w:left="5529"/>
        <w:rPr>
          <w:rFonts w:ascii="Arial" w:hAnsi="Arial" w:cs="Arial"/>
          <w:sz w:val="16"/>
          <w:szCs w:val="16"/>
        </w:rPr>
      </w:pPr>
      <w:r>
        <w:rPr>
          <w:rFonts w:ascii="Arial" w:hAnsi="Arial" w:cs="Arial"/>
          <w:sz w:val="16"/>
          <w:szCs w:val="16"/>
        </w:rPr>
        <w:t>Załącznik do uchwały Nr</w:t>
      </w:r>
      <w:r w:rsidR="00577F60">
        <w:rPr>
          <w:rFonts w:ascii="Arial" w:hAnsi="Arial" w:cs="Arial"/>
          <w:sz w:val="16"/>
          <w:szCs w:val="16"/>
        </w:rPr>
        <w:t xml:space="preserve"> XXXI/380/17</w:t>
      </w:r>
    </w:p>
    <w:p w:rsidR="00066470" w:rsidRDefault="00066470" w:rsidP="00577F60">
      <w:pPr>
        <w:spacing w:after="0" w:line="240" w:lineRule="auto"/>
        <w:ind w:left="5529"/>
        <w:rPr>
          <w:rFonts w:ascii="Arial" w:hAnsi="Arial" w:cs="Arial"/>
          <w:bCs/>
          <w:smallCaps/>
          <w:sz w:val="20"/>
          <w:szCs w:val="20"/>
        </w:rPr>
      </w:pPr>
      <w:r>
        <w:rPr>
          <w:rFonts w:ascii="Arial" w:hAnsi="Arial" w:cs="Arial"/>
          <w:sz w:val="16"/>
          <w:szCs w:val="16"/>
        </w:rPr>
        <w:t xml:space="preserve">Rady Gminy Długołęka z dnia </w:t>
      </w:r>
      <w:r w:rsidR="00577F60">
        <w:rPr>
          <w:rFonts w:ascii="Arial" w:hAnsi="Arial" w:cs="Arial"/>
          <w:sz w:val="16"/>
          <w:szCs w:val="16"/>
        </w:rPr>
        <w:t>30 listopada 2017r.</w:t>
      </w:r>
    </w:p>
    <w:p w:rsidR="00D34C4D" w:rsidRDefault="00D34C4D" w:rsidP="00D34C4D">
      <w:pPr>
        <w:pStyle w:val="Standard"/>
        <w:autoSpaceDE w:val="0"/>
        <w:ind w:firstLine="567"/>
        <w:jc w:val="center"/>
        <w:rPr>
          <w:rFonts w:ascii="Arial" w:hAnsi="Arial" w:cs="Arial"/>
          <w:bCs/>
          <w:smallCaps/>
          <w:sz w:val="20"/>
          <w:szCs w:val="20"/>
        </w:rPr>
      </w:pPr>
    </w:p>
    <w:p w:rsidR="00F0574B" w:rsidRPr="00066470" w:rsidRDefault="00066470" w:rsidP="00D34C4D">
      <w:pPr>
        <w:spacing w:line="240" w:lineRule="auto"/>
        <w:jc w:val="center"/>
      </w:pPr>
      <w:r w:rsidRPr="00066470">
        <w:t xml:space="preserve">STATUT SZKOŁY PODSTAWOWEJ IM. </w:t>
      </w:r>
      <w:r w:rsidRPr="00066470">
        <w:rPr>
          <w:sz w:val="24"/>
        </w:rPr>
        <w:t xml:space="preserve">NOBLISTÓW POLSKICH </w:t>
      </w:r>
      <w:r w:rsidRPr="00066470">
        <w:t xml:space="preserve">W </w:t>
      </w:r>
      <w:r w:rsidRPr="00066470">
        <w:rPr>
          <w:sz w:val="24"/>
        </w:rPr>
        <w:t>BRZEZIEJ ŁĄCE</w:t>
      </w:r>
    </w:p>
    <w:p w:rsidR="004F2BAE" w:rsidRPr="00066470" w:rsidRDefault="004F2BAE" w:rsidP="00D34C4D">
      <w:pPr>
        <w:spacing w:after="0" w:line="240" w:lineRule="auto"/>
        <w:ind w:firstLine="567"/>
        <w:jc w:val="center"/>
        <w:rPr>
          <w:rFonts w:ascii="Arial" w:hAnsi="Arial" w:cs="Arial"/>
          <w:sz w:val="20"/>
          <w:szCs w:val="20"/>
        </w:rPr>
      </w:pPr>
      <w:r w:rsidRPr="00066470">
        <w:rPr>
          <w:rFonts w:ascii="Arial" w:hAnsi="Arial" w:cs="Arial"/>
          <w:sz w:val="20"/>
          <w:szCs w:val="20"/>
        </w:rPr>
        <w:t>Dział I</w:t>
      </w:r>
    </w:p>
    <w:p w:rsidR="004F2BAE" w:rsidRPr="00066470" w:rsidRDefault="004F2BAE" w:rsidP="00D34C4D">
      <w:pPr>
        <w:spacing w:after="0" w:line="240" w:lineRule="auto"/>
        <w:ind w:firstLine="567"/>
        <w:jc w:val="center"/>
        <w:rPr>
          <w:rFonts w:ascii="Arial" w:hAnsi="Arial" w:cs="Arial"/>
          <w:sz w:val="20"/>
          <w:szCs w:val="20"/>
        </w:rPr>
      </w:pPr>
      <w:r w:rsidRPr="00066470">
        <w:rPr>
          <w:rFonts w:ascii="Arial" w:hAnsi="Arial" w:cs="Arial"/>
          <w:sz w:val="20"/>
          <w:szCs w:val="20"/>
        </w:rPr>
        <w:t>Informacje o Szkole</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w:t>
      </w:r>
    </w:p>
    <w:p w:rsidR="004F2BAE" w:rsidRPr="008B559B" w:rsidRDefault="0056314C" w:rsidP="003930CD">
      <w:pPr>
        <w:pStyle w:val="Akapitzlist"/>
        <w:numPr>
          <w:ilvl w:val="0"/>
          <w:numId w:val="10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F0574B" w:rsidRPr="008B559B">
        <w:rPr>
          <w:rFonts w:ascii="Arial" w:hAnsi="Arial" w:cs="Arial"/>
          <w:sz w:val="20"/>
          <w:szCs w:val="20"/>
        </w:rPr>
        <w:t xml:space="preserve">a Podstawowa im. </w:t>
      </w:r>
      <w:r w:rsidR="00BD555C" w:rsidRPr="008B559B">
        <w:rPr>
          <w:rFonts w:ascii="Arial" w:hAnsi="Arial" w:cs="Arial"/>
          <w:sz w:val="20"/>
          <w:szCs w:val="20"/>
        </w:rPr>
        <w:t xml:space="preserve">Noblistów </w:t>
      </w:r>
      <w:r w:rsidR="00F0574B" w:rsidRPr="008B559B">
        <w:rPr>
          <w:rFonts w:ascii="Arial" w:hAnsi="Arial" w:cs="Arial"/>
          <w:sz w:val="20"/>
          <w:szCs w:val="20"/>
        </w:rPr>
        <w:t>P</w:t>
      </w:r>
      <w:r w:rsidR="00BD555C" w:rsidRPr="008B559B">
        <w:rPr>
          <w:rFonts w:ascii="Arial" w:hAnsi="Arial" w:cs="Arial"/>
          <w:sz w:val="20"/>
          <w:szCs w:val="20"/>
        </w:rPr>
        <w:t>olskich</w:t>
      </w:r>
      <w:r w:rsidR="00F0574B" w:rsidRPr="008B559B">
        <w:rPr>
          <w:rFonts w:ascii="Arial" w:hAnsi="Arial" w:cs="Arial"/>
          <w:sz w:val="20"/>
          <w:szCs w:val="20"/>
        </w:rPr>
        <w:t xml:space="preserve"> w Brzeziej Łące, </w:t>
      </w:r>
      <w:r w:rsidR="004F2BAE" w:rsidRPr="008B559B">
        <w:rPr>
          <w:rFonts w:ascii="Arial" w:hAnsi="Arial" w:cs="Arial"/>
          <w:sz w:val="20"/>
          <w:szCs w:val="20"/>
        </w:rPr>
        <w:t>zwana dalej „</w:t>
      </w:r>
      <w:r w:rsidRPr="008B559B">
        <w:rPr>
          <w:rFonts w:ascii="Arial" w:hAnsi="Arial" w:cs="Arial"/>
          <w:sz w:val="20"/>
          <w:szCs w:val="20"/>
        </w:rPr>
        <w:t xml:space="preserve"> Szkoł</w:t>
      </w:r>
      <w:r w:rsidR="004F2BAE" w:rsidRPr="008B559B">
        <w:rPr>
          <w:rFonts w:ascii="Arial" w:hAnsi="Arial" w:cs="Arial"/>
          <w:sz w:val="20"/>
          <w:szCs w:val="20"/>
        </w:rPr>
        <w:t>ą”, jest</w:t>
      </w:r>
      <w:r w:rsidR="006A38D3">
        <w:rPr>
          <w:rFonts w:ascii="Arial" w:hAnsi="Arial" w:cs="Arial"/>
          <w:sz w:val="20"/>
          <w:szCs w:val="20"/>
        </w:rPr>
        <w:t xml:space="preserve"> </w:t>
      </w:r>
      <w:r w:rsidR="004021DF" w:rsidRPr="008B559B">
        <w:rPr>
          <w:rFonts w:ascii="Arial" w:hAnsi="Arial" w:cs="Arial"/>
          <w:sz w:val="20"/>
          <w:szCs w:val="20"/>
        </w:rPr>
        <w:t>s</w:t>
      </w:r>
      <w:r w:rsidRPr="008B559B">
        <w:rPr>
          <w:rFonts w:ascii="Arial" w:hAnsi="Arial" w:cs="Arial"/>
          <w:sz w:val="20"/>
          <w:szCs w:val="20"/>
        </w:rPr>
        <w:t>zkoł</w:t>
      </w:r>
      <w:r w:rsidR="004F2BAE" w:rsidRPr="008B559B">
        <w:rPr>
          <w:rFonts w:ascii="Arial" w:hAnsi="Arial" w:cs="Arial"/>
          <w:sz w:val="20"/>
          <w:szCs w:val="20"/>
        </w:rPr>
        <w:t>ą publiczną.</w:t>
      </w:r>
    </w:p>
    <w:p w:rsidR="004F2BAE" w:rsidRPr="008B559B" w:rsidRDefault="0056314C" w:rsidP="003930CD">
      <w:pPr>
        <w:pStyle w:val="Akapitzlist"/>
        <w:numPr>
          <w:ilvl w:val="0"/>
          <w:numId w:val="10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jest ośmioletnią</w:t>
      </w:r>
      <w:r w:rsidR="004021DF" w:rsidRPr="008B559B">
        <w:rPr>
          <w:rFonts w:ascii="Arial" w:hAnsi="Arial" w:cs="Arial"/>
          <w:sz w:val="20"/>
          <w:szCs w:val="20"/>
        </w:rPr>
        <w:t xml:space="preserve"> s</w:t>
      </w:r>
      <w:r w:rsidRPr="008B559B">
        <w:rPr>
          <w:rFonts w:ascii="Arial" w:hAnsi="Arial" w:cs="Arial"/>
          <w:sz w:val="20"/>
          <w:szCs w:val="20"/>
        </w:rPr>
        <w:t>zkoł</w:t>
      </w:r>
      <w:r w:rsidR="004F2BAE" w:rsidRPr="008B559B">
        <w:rPr>
          <w:rFonts w:ascii="Arial" w:hAnsi="Arial" w:cs="Arial"/>
          <w:sz w:val="20"/>
          <w:szCs w:val="20"/>
        </w:rPr>
        <w:t xml:space="preserve">ą podstawową, w której organizuje się oddziały przedszkolne, a w okresie przejściowym od 1 września 2017 roku do 31 czerwca 2019 roku prowadzi się oddziały gimnazjalne Gimnazjum w </w:t>
      </w:r>
      <w:r w:rsidR="00BD555C" w:rsidRPr="008B559B">
        <w:rPr>
          <w:rFonts w:ascii="Arial" w:hAnsi="Arial" w:cs="Arial"/>
          <w:sz w:val="20"/>
          <w:szCs w:val="20"/>
        </w:rPr>
        <w:t>Brzeziej Łące</w:t>
      </w:r>
      <w:r w:rsidR="00F0574B" w:rsidRPr="008B559B">
        <w:rPr>
          <w:rFonts w:ascii="Arial" w:hAnsi="Arial" w:cs="Arial"/>
          <w:sz w:val="20"/>
          <w:szCs w:val="20"/>
        </w:rPr>
        <w:t>.</w:t>
      </w:r>
    </w:p>
    <w:p w:rsidR="004F2BAE" w:rsidRPr="008B559B" w:rsidRDefault="004F2BAE" w:rsidP="003930CD">
      <w:pPr>
        <w:pStyle w:val="Akapitzlist"/>
        <w:numPr>
          <w:ilvl w:val="0"/>
          <w:numId w:val="104"/>
        </w:numPr>
        <w:spacing w:after="0" w:line="240" w:lineRule="auto"/>
        <w:ind w:left="0" w:firstLine="567"/>
        <w:jc w:val="both"/>
        <w:rPr>
          <w:rFonts w:ascii="Arial" w:hAnsi="Arial" w:cs="Arial"/>
          <w:sz w:val="20"/>
          <w:szCs w:val="20"/>
        </w:rPr>
      </w:pPr>
      <w:r w:rsidRPr="008B559B">
        <w:rPr>
          <w:rFonts w:ascii="Arial" w:hAnsi="Arial" w:cs="Arial"/>
          <w:sz w:val="20"/>
          <w:szCs w:val="20"/>
        </w:rPr>
        <w:t>Siedzibą</w:t>
      </w:r>
      <w:r w:rsidR="0056314C" w:rsidRPr="008B559B">
        <w:rPr>
          <w:rFonts w:ascii="Arial" w:hAnsi="Arial" w:cs="Arial"/>
          <w:sz w:val="20"/>
          <w:szCs w:val="20"/>
        </w:rPr>
        <w:t xml:space="preserve"> Szkoł</w:t>
      </w:r>
      <w:r w:rsidRPr="008B559B">
        <w:rPr>
          <w:rFonts w:ascii="Arial" w:hAnsi="Arial" w:cs="Arial"/>
          <w:sz w:val="20"/>
          <w:szCs w:val="20"/>
        </w:rPr>
        <w:t>y jest budynek położony przy ul.</w:t>
      </w:r>
      <w:r w:rsidR="006A38D3">
        <w:rPr>
          <w:rFonts w:ascii="Arial" w:hAnsi="Arial" w:cs="Arial"/>
          <w:sz w:val="20"/>
          <w:szCs w:val="20"/>
        </w:rPr>
        <w:t xml:space="preserve"> </w:t>
      </w:r>
      <w:r w:rsidR="00BD555C" w:rsidRPr="008B559B">
        <w:rPr>
          <w:rFonts w:ascii="Arial" w:hAnsi="Arial" w:cs="Arial"/>
          <w:sz w:val="20"/>
          <w:szCs w:val="20"/>
        </w:rPr>
        <w:t>Szkolnej 10</w:t>
      </w:r>
      <w:r w:rsidRPr="008B559B">
        <w:rPr>
          <w:rFonts w:ascii="Arial" w:hAnsi="Arial" w:cs="Arial"/>
          <w:sz w:val="20"/>
          <w:szCs w:val="20"/>
        </w:rPr>
        <w:t>.</w:t>
      </w:r>
    </w:p>
    <w:p w:rsidR="004F2BAE" w:rsidRPr="008B559B" w:rsidRDefault="0056314C" w:rsidP="003930CD">
      <w:pPr>
        <w:pStyle w:val="Akapitzlist"/>
        <w:numPr>
          <w:ilvl w:val="0"/>
          <w:numId w:val="104"/>
        </w:numPr>
        <w:spacing w:after="0" w:line="240" w:lineRule="auto"/>
        <w:ind w:left="0" w:firstLine="567"/>
        <w:jc w:val="both"/>
        <w:rPr>
          <w:rFonts w:ascii="Arial" w:hAnsi="Arial" w:cs="Arial"/>
          <w:sz w:val="20"/>
          <w:szCs w:val="20"/>
        </w:rPr>
      </w:pPr>
      <w:r w:rsidRPr="008B559B">
        <w:rPr>
          <w:rFonts w:ascii="Arial" w:hAnsi="Arial" w:cs="Arial"/>
          <w:sz w:val="20"/>
          <w:szCs w:val="20"/>
        </w:rPr>
        <w:t>Szkoł</w:t>
      </w:r>
      <w:r w:rsidR="004F2BAE" w:rsidRPr="008B559B">
        <w:rPr>
          <w:rFonts w:ascii="Arial" w:hAnsi="Arial" w:cs="Arial"/>
          <w:sz w:val="20"/>
          <w:szCs w:val="20"/>
        </w:rPr>
        <w:t>a używa nazwy w brzmieniu:</w:t>
      </w:r>
      <w:r w:rsidRPr="008B559B">
        <w:rPr>
          <w:rFonts w:ascii="Arial" w:hAnsi="Arial" w:cs="Arial"/>
          <w:sz w:val="20"/>
          <w:szCs w:val="20"/>
        </w:rPr>
        <w:t xml:space="preserve"> Szkoł</w:t>
      </w:r>
      <w:r w:rsidR="004F2BAE" w:rsidRPr="008B559B">
        <w:rPr>
          <w:rFonts w:ascii="Arial" w:hAnsi="Arial" w:cs="Arial"/>
          <w:sz w:val="20"/>
          <w:szCs w:val="20"/>
        </w:rPr>
        <w:t xml:space="preserve">a Podstawowa im. </w:t>
      </w:r>
      <w:r w:rsidR="00BD555C" w:rsidRPr="008B559B">
        <w:rPr>
          <w:rFonts w:ascii="Arial" w:hAnsi="Arial" w:cs="Arial"/>
          <w:sz w:val="20"/>
          <w:szCs w:val="20"/>
        </w:rPr>
        <w:t>Noblistów Polskich</w:t>
      </w:r>
      <w:r w:rsidR="004F2BAE" w:rsidRPr="008B559B">
        <w:rPr>
          <w:rFonts w:ascii="Arial" w:hAnsi="Arial" w:cs="Arial"/>
          <w:sz w:val="20"/>
          <w:szCs w:val="20"/>
        </w:rPr>
        <w:t xml:space="preserve"> w </w:t>
      </w:r>
      <w:r w:rsidR="00BD555C" w:rsidRPr="008B559B">
        <w:rPr>
          <w:rFonts w:ascii="Arial" w:hAnsi="Arial" w:cs="Arial"/>
          <w:sz w:val="20"/>
          <w:szCs w:val="20"/>
        </w:rPr>
        <w:t>Brzeziej Łące</w:t>
      </w:r>
      <w:r w:rsidR="004F2BAE" w:rsidRPr="008B559B">
        <w:rPr>
          <w:rFonts w:ascii="Arial" w:hAnsi="Arial" w:cs="Arial"/>
          <w:sz w:val="20"/>
          <w:szCs w:val="20"/>
        </w:rPr>
        <w:t>.</w:t>
      </w:r>
    </w:p>
    <w:p w:rsidR="004F2BAE" w:rsidRPr="008B559B" w:rsidRDefault="004F2BAE" w:rsidP="003930CD">
      <w:pPr>
        <w:pStyle w:val="Akapitzlist"/>
        <w:numPr>
          <w:ilvl w:val="0"/>
          <w:numId w:val="10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Nazwa i adres używane są w pełnym brzmieniu na pieczęciach i stemplach. </w:t>
      </w:r>
      <w:r w:rsidRPr="008B559B">
        <w:rPr>
          <w:rFonts w:ascii="Arial" w:hAnsi="Arial" w:cs="Arial"/>
          <w:bCs/>
          <w:sz w:val="20"/>
          <w:szCs w:val="20"/>
        </w:rPr>
        <w:t>Dla dokumentów oddziałów gimnazjalnych</w:t>
      </w:r>
      <w:r w:rsidR="0056314C" w:rsidRPr="008B559B">
        <w:rPr>
          <w:rFonts w:ascii="Arial" w:hAnsi="Arial" w:cs="Arial"/>
          <w:bCs/>
          <w:sz w:val="20"/>
          <w:szCs w:val="20"/>
        </w:rPr>
        <w:t xml:space="preserve"> Szkoł</w:t>
      </w:r>
      <w:r w:rsidRPr="008B559B">
        <w:rPr>
          <w:rFonts w:ascii="Arial" w:hAnsi="Arial" w:cs="Arial"/>
          <w:bCs/>
          <w:sz w:val="20"/>
          <w:szCs w:val="20"/>
        </w:rPr>
        <w:t xml:space="preserve">a używa pieczęci obowiązujących dla Gimnazjum im. </w:t>
      </w:r>
      <w:r w:rsidR="00BD555C" w:rsidRPr="008B559B">
        <w:rPr>
          <w:rFonts w:ascii="Arial" w:hAnsi="Arial" w:cs="Arial"/>
          <w:bCs/>
          <w:sz w:val="20"/>
          <w:szCs w:val="20"/>
        </w:rPr>
        <w:t>Noblistów Polskich</w:t>
      </w:r>
      <w:r w:rsidR="00F0574B" w:rsidRPr="008B559B">
        <w:rPr>
          <w:rFonts w:ascii="Arial" w:hAnsi="Arial" w:cs="Arial"/>
          <w:bCs/>
          <w:sz w:val="20"/>
          <w:szCs w:val="20"/>
        </w:rPr>
        <w:t xml:space="preserve"> w Brzeziej Łące.</w:t>
      </w:r>
    </w:p>
    <w:p w:rsidR="004F2BAE" w:rsidRPr="008B559B" w:rsidRDefault="004F2BAE" w:rsidP="003930CD">
      <w:pPr>
        <w:pStyle w:val="Akapitzlist"/>
        <w:numPr>
          <w:ilvl w:val="0"/>
          <w:numId w:val="104"/>
        </w:numPr>
        <w:spacing w:after="0" w:line="240" w:lineRule="auto"/>
        <w:ind w:left="0" w:firstLine="567"/>
        <w:jc w:val="both"/>
        <w:rPr>
          <w:rFonts w:ascii="Arial" w:hAnsi="Arial" w:cs="Arial"/>
          <w:sz w:val="20"/>
          <w:szCs w:val="20"/>
        </w:rPr>
      </w:pPr>
      <w:r w:rsidRPr="008B559B">
        <w:rPr>
          <w:rFonts w:ascii="Arial" w:hAnsi="Arial" w:cs="Arial"/>
          <w:sz w:val="20"/>
          <w:szCs w:val="20"/>
        </w:rPr>
        <w:t>Obwód</w:t>
      </w:r>
      <w:r w:rsidR="0056314C" w:rsidRPr="008B559B">
        <w:rPr>
          <w:rFonts w:ascii="Arial" w:hAnsi="Arial" w:cs="Arial"/>
          <w:sz w:val="20"/>
          <w:szCs w:val="20"/>
        </w:rPr>
        <w:t xml:space="preserve"> Szkoł</w:t>
      </w:r>
      <w:r w:rsidRPr="008B559B">
        <w:rPr>
          <w:rFonts w:ascii="Arial" w:hAnsi="Arial" w:cs="Arial"/>
          <w:sz w:val="20"/>
          <w:szCs w:val="20"/>
        </w:rPr>
        <w:t>y obejmuje miejscowości:</w:t>
      </w:r>
      <w:r w:rsidR="007C149F" w:rsidRPr="008B559B">
        <w:rPr>
          <w:rFonts w:ascii="Arial" w:hAnsi="Arial" w:cs="Arial"/>
          <w:sz w:val="20"/>
          <w:szCs w:val="20"/>
        </w:rPr>
        <w:t xml:space="preserve"> Brzezia Łąka, Pietrzykowice, Śliwice, Kątna, Oleśniczka</w:t>
      </w:r>
      <w:r w:rsidRPr="008B559B">
        <w:rPr>
          <w:rFonts w:ascii="Arial" w:hAnsi="Arial" w:cs="Arial"/>
          <w:sz w:val="20"/>
          <w:szCs w:val="20"/>
        </w:rPr>
        <w:t>.</w:t>
      </w:r>
    </w:p>
    <w:p w:rsidR="004F2BAE" w:rsidRPr="008B559B" w:rsidRDefault="004F2BAE" w:rsidP="00D34C4D">
      <w:pPr>
        <w:pStyle w:val="Akapitzlist"/>
        <w:spacing w:after="0" w:line="240" w:lineRule="auto"/>
        <w:ind w:left="0"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2</w:t>
      </w:r>
    </w:p>
    <w:p w:rsidR="004F2BAE" w:rsidRPr="008B559B" w:rsidRDefault="004F2BAE" w:rsidP="003930CD">
      <w:pPr>
        <w:pStyle w:val="Akapitzlist"/>
        <w:numPr>
          <w:ilvl w:val="0"/>
          <w:numId w:val="105"/>
        </w:numPr>
        <w:spacing w:after="0" w:line="240" w:lineRule="auto"/>
        <w:ind w:left="0" w:firstLine="567"/>
        <w:jc w:val="both"/>
        <w:rPr>
          <w:rFonts w:ascii="Arial" w:hAnsi="Arial" w:cs="Arial"/>
          <w:sz w:val="20"/>
          <w:szCs w:val="20"/>
        </w:rPr>
      </w:pPr>
      <w:r w:rsidRPr="008B559B">
        <w:rPr>
          <w:rFonts w:ascii="Arial" w:hAnsi="Arial" w:cs="Arial"/>
          <w:sz w:val="20"/>
          <w:szCs w:val="20"/>
        </w:rPr>
        <w:t>Organem prowadzącym</w:t>
      </w:r>
      <w:r w:rsidR="0056314C" w:rsidRPr="008B559B">
        <w:rPr>
          <w:rFonts w:ascii="Arial" w:hAnsi="Arial" w:cs="Arial"/>
          <w:sz w:val="20"/>
          <w:szCs w:val="20"/>
        </w:rPr>
        <w:t xml:space="preserve"> Szkoł</w:t>
      </w:r>
      <w:r w:rsidRPr="008B559B">
        <w:rPr>
          <w:rFonts w:ascii="Arial" w:hAnsi="Arial" w:cs="Arial"/>
          <w:sz w:val="20"/>
          <w:szCs w:val="20"/>
        </w:rPr>
        <w:t>ę jest Gmina Długołęka.</w:t>
      </w:r>
    </w:p>
    <w:p w:rsidR="004F2BAE" w:rsidRPr="008B559B" w:rsidRDefault="004F2BAE" w:rsidP="003930CD">
      <w:pPr>
        <w:pStyle w:val="Akapitzlist"/>
        <w:numPr>
          <w:ilvl w:val="0"/>
          <w:numId w:val="105"/>
        </w:numPr>
        <w:spacing w:after="0" w:line="240" w:lineRule="auto"/>
        <w:ind w:left="0" w:firstLine="567"/>
        <w:jc w:val="both"/>
        <w:rPr>
          <w:rFonts w:ascii="Arial" w:hAnsi="Arial" w:cs="Arial"/>
          <w:sz w:val="20"/>
          <w:szCs w:val="20"/>
        </w:rPr>
      </w:pPr>
      <w:r w:rsidRPr="008B559B">
        <w:rPr>
          <w:rFonts w:ascii="Arial" w:hAnsi="Arial" w:cs="Arial"/>
          <w:sz w:val="20"/>
          <w:szCs w:val="20"/>
        </w:rPr>
        <w:t>Nadzór pedagogiczny nad</w:t>
      </w:r>
      <w:r w:rsidR="0056314C" w:rsidRPr="008B559B">
        <w:rPr>
          <w:rFonts w:ascii="Arial" w:hAnsi="Arial" w:cs="Arial"/>
          <w:sz w:val="20"/>
          <w:szCs w:val="20"/>
        </w:rPr>
        <w:t xml:space="preserve"> Szkoł</w:t>
      </w:r>
      <w:r w:rsidRPr="008B559B">
        <w:rPr>
          <w:rFonts w:ascii="Arial" w:hAnsi="Arial" w:cs="Arial"/>
          <w:sz w:val="20"/>
          <w:szCs w:val="20"/>
        </w:rPr>
        <w:t>ą pełni Dolnośląski Kurator Oświaty.</w:t>
      </w:r>
    </w:p>
    <w:p w:rsidR="004F2BAE" w:rsidRPr="008B559B" w:rsidRDefault="0056314C" w:rsidP="003930CD">
      <w:pPr>
        <w:pStyle w:val="Akapitzlist"/>
        <w:numPr>
          <w:ilvl w:val="0"/>
          <w:numId w:val="10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jest jednostką budżetową Gminy Długołęka.</w:t>
      </w:r>
    </w:p>
    <w:p w:rsidR="004F2BAE" w:rsidRPr="008B559B" w:rsidRDefault="004F2BAE" w:rsidP="003930CD">
      <w:pPr>
        <w:pStyle w:val="Akapitzlist"/>
        <w:numPr>
          <w:ilvl w:val="0"/>
          <w:numId w:val="105"/>
        </w:numPr>
        <w:spacing w:after="0" w:line="240" w:lineRule="auto"/>
        <w:ind w:left="0" w:firstLine="567"/>
        <w:jc w:val="both"/>
        <w:rPr>
          <w:rFonts w:ascii="Arial" w:hAnsi="Arial" w:cs="Arial"/>
          <w:sz w:val="20"/>
          <w:szCs w:val="20"/>
        </w:rPr>
      </w:pPr>
      <w:r w:rsidRPr="008B559B">
        <w:rPr>
          <w:rFonts w:ascii="Arial" w:hAnsi="Arial" w:cs="Arial"/>
          <w:sz w:val="20"/>
          <w:szCs w:val="20"/>
        </w:rPr>
        <w:t>Zasady prowadzenia gospodarki finansowej przez</w:t>
      </w:r>
      <w:r w:rsidR="0056314C" w:rsidRPr="008B559B">
        <w:rPr>
          <w:rFonts w:ascii="Arial" w:hAnsi="Arial" w:cs="Arial"/>
          <w:sz w:val="20"/>
          <w:szCs w:val="20"/>
        </w:rPr>
        <w:t xml:space="preserve"> Szkoł</w:t>
      </w:r>
      <w:r w:rsidRPr="008B559B">
        <w:rPr>
          <w:rFonts w:ascii="Arial" w:hAnsi="Arial" w:cs="Arial"/>
          <w:sz w:val="20"/>
          <w:szCs w:val="20"/>
        </w:rPr>
        <w:t>ę określają odrębne przepisy.</w:t>
      </w:r>
    </w:p>
    <w:p w:rsidR="004F2BAE" w:rsidRPr="008B559B" w:rsidRDefault="0056314C" w:rsidP="003930CD">
      <w:pPr>
        <w:pStyle w:val="Akapitzlist"/>
        <w:numPr>
          <w:ilvl w:val="0"/>
          <w:numId w:val="10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prowadzi i przechowuje dokumentację zgodnie z odrębnymi przepisami.</w:t>
      </w:r>
    </w:p>
    <w:p w:rsidR="004F2BAE" w:rsidRPr="008B559B" w:rsidRDefault="004F2BAE" w:rsidP="00D34C4D">
      <w:pPr>
        <w:pStyle w:val="Akapitzlist"/>
        <w:spacing w:after="0" w:line="240" w:lineRule="auto"/>
        <w:ind w:left="0"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Dział II</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Funkcjonowanie</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pStyle w:val="Akapitzlist"/>
        <w:spacing w:after="0" w:line="240" w:lineRule="auto"/>
        <w:ind w:left="0" w:firstLine="567"/>
        <w:jc w:val="center"/>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hAnsi="Arial" w:cs="Arial"/>
          <w:bCs/>
          <w:sz w:val="20"/>
          <w:szCs w:val="20"/>
        </w:rPr>
      </w:pPr>
      <w:r w:rsidRPr="008B559B">
        <w:rPr>
          <w:rFonts w:ascii="Arial" w:hAnsi="Arial" w:cs="Arial"/>
          <w:bCs/>
          <w:sz w:val="20"/>
          <w:szCs w:val="20"/>
        </w:rPr>
        <w:t>Rozdział 1</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bCs/>
          <w:sz w:val="20"/>
          <w:szCs w:val="20"/>
        </w:rPr>
        <w:t>Cele i zadania</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3</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1. Cele i zadania</w:t>
      </w:r>
      <w:r w:rsidR="0056314C" w:rsidRPr="008B559B">
        <w:rPr>
          <w:rFonts w:ascii="Arial" w:hAnsi="Arial" w:cs="Arial"/>
          <w:sz w:val="20"/>
          <w:szCs w:val="20"/>
        </w:rPr>
        <w:t xml:space="preserve"> Szkoł</w:t>
      </w:r>
      <w:r w:rsidRPr="008B559B">
        <w:rPr>
          <w:rFonts w:ascii="Arial" w:hAnsi="Arial" w:cs="Arial"/>
          <w:sz w:val="20"/>
          <w:szCs w:val="20"/>
        </w:rPr>
        <w:t>y realizowane są poprzez:</w:t>
      </w:r>
    </w:p>
    <w:p w:rsidR="008B31FA" w:rsidRPr="008B559B" w:rsidRDefault="004F2BAE"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pełną realizację programów wychowania przedszkolnego i programów nauczania poszczególnych zajęć edukacyjnych, dostosowując treści, metody i organizacje kształcenia do możliwości psychofizycznych uczniów w zakresie obowiązkowych zajęć edukacyjnych; </w:t>
      </w:r>
    </w:p>
    <w:p w:rsidR="008B31FA" w:rsidRPr="008B559B" w:rsidRDefault="008B31FA"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organizację nauki religii i etyki na życzenie rodziców, prawnych opiekunów dziecka lub osoby (podmioty) sprawujące pieczę zastępczą nad dzieckiem, zwanych dalej „rodzicami”;</w:t>
      </w:r>
    </w:p>
    <w:p w:rsidR="002D2ADC" w:rsidRPr="008B559B" w:rsidRDefault="004F2BAE"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zapewnienie możliwości korzystania z pomieszczeń do nauki z niezbędnym wyposażeniem, biblioteki, świetlicy, urządzeń sportowych i rekreacyjnych, pomieszczeń sanitarno - higienicznych i szatni, </w:t>
      </w:r>
    </w:p>
    <w:p w:rsidR="004F2BAE" w:rsidRPr="008B559B" w:rsidRDefault="004F2BAE"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organizowanie zajęć </w:t>
      </w:r>
      <w:r w:rsidR="008B31FA" w:rsidRPr="008B559B">
        <w:rPr>
          <w:rFonts w:ascii="Arial" w:hAnsi="Arial" w:cs="Arial"/>
          <w:sz w:val="20"/>
          <w:szCs w:val="20"/>
        </w:rPr>
        <w:t>dodatkowych</w:t>
      </w:r>
      <w:r w:rsidRPr="008B559B">
        <w:rPr>
          <w:rFonts w:ascii="Arial" w:hAnsi="Arial" w:cs="Arial"/>
          <w:sz w:val="20"/>
          <w:szCs w:val="20"/>
        </w:rPr>
        <w:t>, stosownie do potrzeb uczniów;</w:t>
      </w:r>
    </w:p>
    <w:p w:rsidR="004F2BAE" w:rsidRPr="008B559B" w:rsidRDefault="00EA6BAA"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udzielanie uczniom pomocy psychologiczno – pedagogicznej:</w:t>
      </w:r>
    </w:p>
    <w:p w:rsidR="004F2BAE" w:rsidRPr="008B559B" w:rsidRDefault="00EA6BAA" w:rsidP="003930CD">
      <w:pPr>
        <w:numPr>
          <w:ilvl w:val="0"/>
          <w:numId w:val="65"/>
        </w:numPr>
        <w:spacing w:after="0" w:line="240" w:lineRule="auto"/>
        <w:ind w:left="0" w:firstLine="567"/>
        <w:jc w:val="both"/>
        <w:rPr>
          <w:rFonts w:ascii="Arial" w:hAnsi="Arial" w:cs="Arial"/>
          <w:sz w:val="20"/>
          <w:szCs w:val="20"/>
        </w:rPr>
      </w:pPr>
      <w:r w:rsidRPr="008B559B">
        <w:rPr>
          <w:rFonts w:ascii="Arial" w:hAnsi="Arial" w:cs="Arial"/>
          <w:sz w:val="20"/>
          <w:szCs w:val="20"/>
        </w:rPr>
        <w:t>kierowanie uczniów wymagających szczególnego wsparcia w rozwoju lub pomocy psychologiczno-pedagogicznej - za zgodą rodziców – na badani</w:t>
      </w:r>
      <w:r w:rsidR="004F2BAE" w:rsidRPr="008B559B">
        <w:rPr>
          <w:rFonts w:ascii="Arial" w:hAnsi="Arial" w:cs="Arial"/>
          <w:sz w:val="20"/>
          <w:szCs w:val="20"/>
        </w:rPr>
        <w:t>a specjalistyczne;</w:t>
      </w:r>
    </w:p>
    <w:p w:rsidR="004F2BAE" w:rsidRPr="008B559B" w:rsidRDefault="004F2BAE" w:rsidP="003930CD">
      <w:pPr>
        <w:numPr>
          <w:ilvl w:val="0"/>
          <w:numId w:val="65"/>
        </w:numPr>
        <w:spacing w:after="0" w:line="240" w:lineRule="auto"/>
        <w:ind w:left="0" w:firstLine="567"/>
        <w:jc w:val="both"/>
        <w:rPr>
          <w:rFonts w:ascii="Arial" w:hAnsi="Arial" w:cs="Arial"/>
          <w:sz w:val="20"/>
          <w:szCs w:val="20"/>
        </w:rPr>
      </w:pPr>
      <w:r w:rsidRPr="008B559B">
        <w:rPr>
          <w:rFonts w:ascii="Arial" w:hAnsi="Arial" w:cs="Arial"/>
          <w:sz w:val="20"/>
          <w:szCs w:val="20"/>
        </w:rPr>
        <w:t>organizowanie zajęć wspomagających rozwój uczniów z trudnościami w nauce;</w:t>
      </w:r>
    </w:p>
    <w:p w:rsidR="004F2BAE" w:rsidRPr="008B559B" w:rsidRDefault="004F2BAE"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umożliwienie rozwijania indywidualnego programu lub toku nauki uczniom o szczególnych uzdolnieniach;</w:t>
      </w:r>
    </w:p>
    <w:p w:rsidR="004F2BAE" w:rsidRPr="008B559B" w:rsidRDefault="004F2BAE" w:rsidP="003930CD">
      <w:pPr>
        <w:numPr>
          <w:ilvl w:val="0"/>
          <w:numId w:val="6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umożliwienie rozwijania zainteresowań i uzdolnień uczniów poprzez organizację zajęć </w:t>
      </w:r>
      <w:r w:rsidR="008B31FA" w:rsidRPr="008B559B">
        <w:rPr>
          <w:rFonts w:ascii="Arial" w:hAnsi="Arial" w:cs="Arial"/>
          <w:sz w:val="20"/>
          <w:szCs w:val="20"/>
        </w:rPr>
        <w:t>dodatkowych</w:t>
      </w:r>
      <w:r w:rsidRPr="008B559B">
        <w:rPr>
          <w:rFonts w:ascii="Arial" w:hAnsi="Arial" w:cs="Arial"/>
          <w:sz w:val="20"/>
          <w:szCs w:val="20"/>
        </w:rPr>
        <w:t xml:space="preserve">, organizację konkursów, zawodów sportowych, wycieczek, obozów i innych szkolnych i pozaszkolnych imprez. </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2. Cele i zadania</w:t>
      </w:r>
      <w:r w:rsidR="0056314C" w:rsidRPr="008B559B">
        <w:rPr>
          <w:rFonts w:ascii="Arial" w:hAnsi="Arial" w:cs="Arial"/>
          <w:sz w:val="20"/>
          <w:szCs w:val="20"/>
        </w:rPr>
        <w:t xml:space="preserve"> Szkoł</w:t>
      </w:r>
      <w:r w:rsidRPr="008B559B">
        <w:rPr>
          <w:rFonts w:ascii="Arial" w:hAnsi="Arial" w:cs="Arial"/>
          <w:sz w:val="20"/>
          <w:szCs w:val="20"/>
        </w:rPr>
        <w:t>y uwzględniają treść Programu wychowawczo - profilaktycznego</w:t>
      </w:r>
      <w:r w:rsidR="0056314C" w:rsidRPr="008B559B">
        <w:rPr>
          <w:rFonts w:ascii="Arial" w:hAnsi="Arial" w:cs="Arial"/>
          <w:sz w:val="20"/>
          <w:szCs w:val="20"/>
        </w:rPr>
        <w:t xml:space="preserve"> Szkoł</w:t>
      </w:r>
      <w:r w:rsidRPr="008B559B">
        <w:rPr>
          <w:rFonts w:ascii="Arial" w:hAnsi="Arial" w:cs="Arial"/>
          <w:sz w:val="20"/>
          <w:szCs w:val="20"/>
        </w:rPr>
        <w:t xml:space="preserve">y, uchwalonego przez Radę Rodziców w porozumieniu z Radą Pedagogiczną. </w:t>
      </w:r>
    </w:p>
    <w:p w:rsidR="004F2BAE" w:rsidRPr="008B559B" w:rsidRDefault="004F2BAE" w:rsidP="00D34C4D">
      <w:pPr>
        <w:pStyle w:val="Akapitzlist"/>
        <w:spacing w:after="0" w:line="240" w:lineRule="auto"/>
        <w:ind w:left="0" w:firstLine="567"/>
        <w:jc w:val="center"/>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sz w:val="20"/>
          <w:szCs w:val="20"/>
        </w:rPr>
        <w:t>§ 4</w:t>
      </w:r>
    </w:p>
    <w:p w:rsidR="004F2BAE" w:rsidRPr="008B559B" w:rsidRDefault="0056314C" w:rsidP="003930CD">
      <w:pPr>
        <w:pStyle w:val="Akapitzlist"/>
        <w:numPr>
          <w:ilvl w:val="0"/>
          <w:numId w:val="63"/>
        </w:numPr>
        <w:spacing w:after="0" w:line="240" w:lineRule="auto"/>
        <w:ind w:left="0" w:firstLine="567"/>
        <w:jc w:val="both"/>
        <w:rPr>
          <w:rFonts w:ascii="Arial" w:hAnsi="Arial" w:cs="Arial"/>
          <w:bCs/>
          <w:sz w:val="20"/>
          <w:szCs w:val="20"/>
        </w:rPr>
      </w:pPr>
      <w:r w:rsidRPr="008B559B">
        <w:rPr>
          <w:rFonts w:ascii="Arial" w:hAnsi="Arial" w:cs="Arial"/>
          <w:sz w:val="20"/>
          <w:szCs w:val="20"/>
        </w:rPr>
        <w:t xml:space="preserve"> Szkoł</w:t>
      </w:r>
      <w:r w:rsidR="004F2BAE" w:rsidRPr="008B559B">
        <w:rPr>
          <w:rFonts w:ascii="Arial" w:hAnsi="Arial" w:cs="Arial"/>
          <w:sz w:val="20"/>
          <w:szCs w:val="20"/>
        </w:rPr>
        <w:t xml:space="preserve">a </w:t>
      </w:r>
      <w:r w:rsidR="004F2BAE" w:rsidRPr="008B559B">
        <w:rPr>
          <w:rFonts w:ascii="Arial" w:hAnsi="Arial" w:cs="Arial"/>
          <w:bCs/>
          <w:sz w:val="20"/>
          <w:szCs w:val="20"/>
        </w:rPr>
        <w:t xml:space="preserve">przeprowadza rekrutację w oparciu o zasadę powszechnej dostępności. </w:t>
      </w:r>
      <w:r w:rsidR="004F2BAE" w:rsidRPr="008B559B">
        <w:rPr>
          <w:rFonts w:ascii="Arial" w:hAnsi="Arial" w:cs="Arial"/>
          <w:sz w:val="20"/>
          <w:szCs w:val="20"/>
        </w:rPr>
        <w:t>Zasady dotyczące rekrutacji i przyjmowania uczniów do</w:t>
      </w:r>
      <w:r w:rsidRPr="008B559B">
        <w:rPr>
          <w:rFonts w:ascii="Arial" w:hAnsi="Arial" w:cs="Arial"/>
          <w:sz w:val="20"/>
          <w:szCs w:val="20"/>
        </w:rPr>
        <w:t xml:space="preserve"> Szkoł</w:t>
      </w:r>
      <w:r w:rsidR="004F2BAE" w:rsidRPr="008B559B">
        <w:rPr>
          <w:rFonts w:ascii="Arial" w:hAnsi="Arial" w:cs="Arial"/>
          <w:sz w:val="20"/>
          <w:szCs w:val="20"/>
        </w:rPr>
        <w:t xml:space="preserve">y określają odrębne przepisy. </w:t>
      </w:r>
    </w:p>
    <w:p w:rsidR="004F2BAE" w:rsidRPr="008B559B" w:rsidRDefault="0056314C" w:rsidP="003930CD">
      <w:pPr>
        <w:pStyle w:val="Akapitzlist"/>
        <w:numPr>
          <w:ilvl w:val="0"/>
          <w:numId w:val="63"/>
        </w:numPr>
        <w:spacing w:after="0" w:line="240" w:lineRule="auto"/>
        <w:ind w:left="0" w:firstLine="567"/>
        <w:jc w:val="both"/>
        <w:rPr>
          <w:rFonts w:ascii="Arial" w:hAnsi="Arial" w:cs="Arial"/>
          <w:sz w:val="20"/>
          <w:szCs w:val="20"/>
        </w:rPr>
      </w:pPr>
      <w:r w:rsidRPr="008B559B">
        <w:rPr>
          <w:rFonts w:ascii="Arial" w:hAnsi="Arial" w:cs="Arial"/>
          <w:bCs/>
          <w:sz w:val="20"/>
          <w:szCs w:val="20"/>
        </w:rPr>
        <w:lastRenderedPageBreak/>
        <w:t xml:space="preserve"> Szkoł</w:t>
      </w:r>
      <w:r w:rsidR="004F2BAE" w:rsidRPr="008B559B">
        <w:rPr>
          <w:rFonts w:ascii="Arial" w:hAnsi="Arial" w:cs="Arial"/>
          <w:bCs/>
          <w:sz w:val="20"/>
          <w:szCs w:val="20"/>
        </w:rPr>
        <w:t>a prowadzi bezpłatne nauczanie i wychowanie w zakresie ramowych planów nauczania, zatrudnia nauczycieli posiadających kwalifikacje określone w odrębnych przepisach i realizuje programy nauczania uwzględniające podstawę programową wychowania przedszkolnego i kształcenia ogólnego, a także zasady oceniania, klasyfikowania i promowania uczniów oraz przeprowadzania egzaminów i sprawdzianów.</w:t>
      </w:r>
    </w:p>
    <w:p w:rsidR="004F2BAE" w:rsidRPr="008B559B" w:rsidRDefault="0056314C" w:rsidP="003930CD">
      <w:pPr>
        <w:pStyle w:val="Akapitzlist"/>
        <w:numPr>
          <w:ilvl w:val="0"/>
          <w:numId w:val="63"/>
        </w:numPr>
        <w:spacing w:after="0" w:line="240" w:lineRule="auto"/>
        <w:ind w:left="0" w:firstLine="567"/>
        <w:jc w:val="both"/>
        <w:rPr>
          <w:rFonts w:ascii="Arial" w:hAnsi="Arial" w:cs="Arial"/>
          <w:bCs/>
          <w:sz w:val="20"/>
          <w:szCs w:val="20"/>
        </w:rPr>
      </w:pPr>
      <w:r w:rsidRPr="008B559B">
        <w:rPr>
          <w:rFonts w:ascii="Arial" w:hAnsi="Arial" w:cs="Arial"/>
          <w:sz w:val="20"/>
          <w:szCs w:val="20"/>
        </w:rPr>
        <w:t xml:space="preserve"> Szkoł</w:t>
      </w:r>
      <w:r w:rsidR="004F2BAE" w:rsidRPr="008B559B">
        <w:rPr>
          <w:rFonts w:ascii="Arial" w:hAnsi="Arial" w:cs="Arial"/>
          <w:sz w:val="20"/>
          <w:szCs w:val="20"/>
        </w:rPr>
        <w:t xml:space="preserve">a jest placówką </w:t>
      </w:r>
      <w:r w:rsidR="00444DDF" w:rsidRPr="008B559B">
        <w:rPr>
          <w:rFonts w:ascii="Arial" w:hAnsi="Arial" w:cs="Arial"/>
          <w:sz w:val="20"/>
          <w:szCs w:val="20"/>
        </w:rPr>
        <w:t>feryjną, z zastrzeżeniem par. 54</w:t>
      </w:r>
      <w:r w:rsidR="004F2BAE" w:rsidRPr="008B559B">
        <w:rPr>
          <w:rFonts w:ascii="Arial" w:hAnsi="Arial" w:cs="Arial"/>
          <w:sz w:val="20"/>
          <w:szCs w:val="20"/>
        </w:rPr>
        <w:t xml:space="preserve"> ust. 2. Obowiązkowe zajęcia edukacyjne organizowane są przez pięć dni w tygodniu, od poniedziałku do piątku.</w:t>
      </w:r>
    </w:p>
    <w:p w:rsidR="004F2BAE" w:rsidRPr="008B559B" w:rsidRDefault="004F2BAE" w:rsidP="003930CD">
      <w:pPr>
        <w:pStyle w:val="Akapitzlist"/>
        <w:numPr>
          <w:ilvl w:val="0"/>
          <w:numId w:val="63"/>
        </w:numPr>
        <w:spacing w:after="0" w:line="240" w:lineRule="auto"/>
        <w:ind w:left="0" w:firstLine="567"/>
        <w:jc w:val="both"/>
        <w:rPr>
          <w:rFonts w:ascii="Arial" w:hAnsi="Arial" w:cs="Arial"/>
          <w:sz w:val="20"/>
          <w:szCs w:val="20"/>
        </w:rPr>
      </w:pPr>
      <w:r w:rsidRPr="008B559B">
        <w:rPr>
          <w:rFonts w:ascii="Arial" w:hAnsi="Arial" w:cs="Arial"/>
          <w:bCs/>
          <w:sz w:val="20"/>
          <w:szCs w:val="20"/>
        </w:rPr>
        <w:t xml:space="preserve">Nauka w Szkole odbywa się na </w:t>
      </w:r>
      <w:r w:rsidR="002D2ADC" w:rsidRPr="008B559B">
        <w:rPr>
          <w:rFonts w:ascii="Arial" w:hAnsi="Arial" w:cs="Arial"/>
          <w:bCs/>
          <w:sz w:val="20"/>
          <w:szCs w:val="20"/>
        </w:rPr>
        <w:t xml:space="preserve">dwie </w:t>
      </w:r>
      <w:r w:rsidRPr="008B559B">
        <w:rPr>
          <w:rFonts w:ascii="Arial" w:hAnsi="Arial" w:cs="Arial"/>
          <w:bCs/>
          <w:sz w:val="20"/>
          <w:szCs w:val="20"/>
        </w:rPr>
        <w:t>zmiany.</w:t>
      </w:r>
    </w:p>
    <w:p w:rsidR="004F2BAE" w:rsidRPr="008B559B" w:rsidRDefault="004F2BAE" w:rsidP="00D34C4D">
      <w:pPr>
        <w:pStyle w:val="Akapitzlist"/>
        <w:spacing w:after="0" w:line="240" w:lineRule="auto"/>
        <w:ind w:left="0" w:firstLine="567"/>
        <w:jc w:val="center"/>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sz w:val="20"/>
          <w:szCs w:val="20"/>
        </w:rPr>
        <w:t>§ 5</w:t>
      </w:r>
    </w:p>
    <w:p w:rsidR="004F2BAE" w:rsidRPr="008B559B" w:rsidRDefault="004F2BAE" w:rsidP="003930CD">
      <w:pPr>
        <w:pStyle w:val="Akapitzlist"/>
        <w:numPr>
          <w:ilvl w:val="0"/>
          <w:numId w:val="157"/>
        </w:numPr>
        <w:spacing w:after="0" w:line="240" w:lineRule="auto"/>
        <w:ind w:left="0" w:firstLine="567"/>
        <w:jc w:val="both"/>
        <w:rPr>
          <w:rFonts w:ascii="Arial" w:hAnsi="Arial" w:cs="Arial"/>
          <w:sz w:val="20"/>
          <w:szCs w:val="20"/>
        </w:rPr>
      </w:pPr>
      <w:r w:rsidRPr="008B559B">
        <w:rPr>
          <w:rFonts w:ascii="Arial" w:hAnsi="Arial" w:cs="Arial"/>
          <w:sz w:val="20"/>
          <w:szCs w:val="20"/>
        </w:rPr>
        <w:t>Podstawowymi formami działalności dydaktyczno - wychowawczej</w:t>
      </w:r>
      <w:r w:rsidR="0056314C" w:rsidRPr="008B559B">
        <w:rPr>
          <w:rFonts w:ascii="Arial" w:hAnsi="Arial" w:cs="Arial"/>
          <w:sz w:val="20"/>
          <w:szCs w:val="20"/>
        </w:rPr>
        <w:t xml:space="preserve"> Szkoł</w:t>
      </w:r>
      <w:r w:rsidRPr="008B559B">
        <w:rPr>
          <w:rFonts w:ascii="Arial" w:hAnsi="Arial" w:cs="Arial"/>
          <w:sz w:val="20"/>
          <w:szCs w:val="20"/>
        </w:rPr>
        <w:t>y są:</w:t>
      </w:r>
    </w:p>
    <w:p w:rsidR="002D2ADC" w:rsidRPr="008B559B" w:rsidRDefault="004F2BAE" w:rsidP="003930CD">
      <w:pPr>
        <w:pStyle w:val="Akapitzlist"/>
        <w:numPr>
          <w:ilvl w:val="0"/>
          <w:numId w:val="158"/>
        </w:numPr>
        <w:spacing w:after="0" w:line="240" w:lineRule="auto"/>
        <w:ind w:left="0" w:firstLine="567"/>
        <w:jc w:val="both"/>
        <w:rPr>
          <w:rFonts w:ascii="Arial" w:hAnsi="Arial" w:cs="Arial"/>
          <w:sz w:val="20"/>
          <w:szCs w:val="20"/>
        </w:rPr>
      </w:pPr>
      <w:r w:rsidRPr="008B559B">
        <w:rPr>
          <w:rFonts w:ascii="Arial" w:hAnsi="Arial" w:cs="Arial"/>
          <w:sz w:val="20"/>
          <w:szCs w:val="20"/>
        </w:rPr>
        <w:t>zajęcia edukacyjne z zakresu kształcenia ogólnego;</w:t>
      </w:r>
    </w:p>
    <w:p w:rsidR="002D2ADC" w:rsidRPr="008B559B" w:rsidRDefault="004F2BAE" w:rsidP="003930CD">
      <w:pPr>
        <w:pStyle w:val="Akapitzlist"/>
        <w:numPr>
          <w:ilvl w:val="0"/>
          <w:numId w:val="158"/>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zajęcia rewalidacyjne dla uczniów niepełnosprawnych </w:t>
      </w:r>
    </w:p>
    <w:p w:rsidR="002D2ADC" w:rsidRPr="008B559B" w:rsidRDefault="004F2BAE" w:rsidP="003930CD">
      <w:pPr>
        <w:pStyle w:val="Akapitzlist"/>
        <w:numPr>
          <w:ilvl w:val="0"/>
          <w:numId w:val="158"/>
        </w:numPr>
        <w:spacing w:after="0" w:line="240" w:lineRule="auto"/>
        <w:ind w:left="0" w:firstLine="567"/>
        <w:jc w:val="both"/>
        <w:rPr>
          <w:rFonts w:ascii="Arial" w:hAnsi="Arial" w:cs="Arial"/>
          <w:sz w:val="20"/>
          <w:szCs w:val="20"/>
        </w:rPr>
      </w:pPr>
      <w:r w:rsidRPr="008B559B">
        <w:rPr>
          <w:rFonts w:ascii="Arial" w:hAnsi="Arial" w:cs="Arial"/>
          <w:sz w:val="20"/>
          <w:szCs w:val="20"/>
        </w:rPr>
        <w:t>zajęcia prowadzone w ramach pomocy psychologiczno-pedagogicznej;</w:t>
      </w:r>
    </w:p>
    <w:p w:rsidR="002D2ADC" w:rsidRPr="008B559B" w:rsidRDefault="002D2ADC" w:rsidP="003930CD">
      <w:pPr>
        <w:pStyle w:val="Akapitzlist"/>
        <w:numPr>
          <w:ilvl w:val="0"/>
          <w:numId w:val="158"/>
        </w:numPr>
        <w:spacing w:after="0" w:line="240" w:lineRule="auto"/>
        <w:ind w:left="0" w:firstLine="567"/>
        <w:jc w:val="both"/>
        <w:rPr>
          <w:rFonts w:ascii="Arial" w:hAnsi="Arial" w:cs="Arial"/>
          <w:sz w:val="20"/>
          <w:szCs w:val="20"/>
        </w:rPr>
      </w:pPr>
      <w:r w:rsidRPr="008B559B">
        <w:rPr>
          <w:rFonts w:ascii="Arial" w:hAnsi="Arial" w:cs="Arial"/>
          <w:sz w:val="20"/>
          <w:szCs w:val="20"/>
        </w:rPr>
        <w:t>zajęcia rozwijające zainteresowania i uzdolnienia uczniów, w szczególności w celu kształtowania ich aktywności i kreatywności;</w:t>
      </w:r>
    </w:p>
    <w:p w:rsidR="002D2ADC" w:rsidRPr="008B559B" w:rsidRDefault="004F2BAE" w:rsidP="003930CD">
      <w:pPr>
        <w:pStyle w:val="Akapitzlist"/>
        <w:numPr>
          <w:ilvl w:val="0"/>
          <w:numId w:val="158"/>
        </w:numPr>
        <w:spacing w:after="0" w:line="240" w:lineRule="auto"/>
        <w:ind w:left="0" w:firstLine="567"/>
        <w:jc w:val="both"/>
        <w:rPr>
          <w:rFonts w:ascii="Arial" w:hAnsi="Arial" w:cs="Arial"/>
          <w:sz w:val="20"/>
          <w:szCs w:val="20"/>
        </w:rPr>
      </w:pPr>
      <w:r w:rsidRPr="008B559B">
        <w:rPr>
          <w:rFonts w:ascii="Arial" w:hAnsi="Arial" w:cs="Arial"/>
          <w:sz w:val="20"/>
          <w:szCs w:val="20"/>
        </w:rPr>
        <w:t>zajęcia z zakresu doradztwa zawodowego.</w:t>
      </w:r>
    </w:p>
    <w:p w:rsidR="004F2BAE" w:rsidRPr="008B559B" w:rsidRDefault="0056314C" w:rsidP="003930CD">
      <w:pPr>
        <w:pStyle w:val="Akapitzlist"/>
        <w:numPr>
          <w:ilvl w:val="0"/>
          <w:numId w:val="157"/>
        </w:numPr>
        <w:spacing w:after="0" w:line="240" w:lineRule="auto"/>
        <w:ind w:left="0" w:firstLine="567"/>
        <w:jc w:val="both"/>
        <w:rPr>
          <w:rFonts w:ascii="Arial" w:hAnsi="Arial" w:cs="Arial"/>
          <w:sz w:val="20"/>
          <w:szCs w:val="20"/>
        </w:rPr>
      </w:pPr>
      <w:r w:rsidRPr="008B559B">
        <w:rPr>
          <w:rFonts w:ascii="Arial" w:hAnsi="Arial" w:cs="Arial"/>
          <w:sz w:val="20"/>
          <w:szCs w:val="20"/>
        </w:rPr>
        <w:t>Szkoł</w:t>
      </w:r>
      <w:r w:rsidR="004F2BAE" w:rsidRPr="008B559B">
        <w:rPr>
          <w:rFonts w:ascii="Arial" w:hAnsi="Arial" w:cs="Arial"/>
          <w:sz w:val="20"/>
          <w:szCs w:val="20"/>
        </w:rPr>
        <w:t>a może prowadzić działalność innowacyjną i realizować eksperyment pedagogiczny, stosownie do potrzeb uczniów oraz możliwości bazowych, kadrowych i finansowych</w:t>
      </w:r>
      <w:r w:rsidRPr="008B559B">
        <w:rPr>
          <w:rFonts w:ascii="Arial" w:hAnsi="Arial" w:cs="Arial"/>
          <w:sz w:val="20"/>
          <w:szCs w:val="20"/>
        </w:rPr>
        <w:t xml:space="preserve"> Szkoł</w:t>
      </w:r>
      <w:r w:rsidR="004F2BAE" w:rsidRPr="008B559B">
        <w:rPr>
          <w:rFonts w:ascii="Arial" w:hAnsi="Arial" w:cs="Arial"/>
          <w:sz w:val="20"/>
          <w:szCs w:val="20"/>
        </w:rPr>
        <w:t>y, w oparciu o odrębne przepisy.</w:t>
      </w:r>
    </w:p>
    <w:p w:rsidR="004F2BAE" w:rsidRPr="008B559B" w:rsidRDefault="004F2BAE" w:rsidP="00D34C4D">
      <w:pPr>
        <w:pStyle w:val="Akapitzlist"/>
        <w:spacing w:after="0" w:line="240" w:lineRule="auto"/>
        <w:ind w:left="0"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6</w:t>
      </w:r>
    </w:p>
    <w:p w:rsidR="004F2BAE" w:rsidRPr="008B559B" w:rsidRDefault="0056314C" w:rsidP="003930CD">
      <w:pPr>
        <w:pStyle w:val="Akapitzlist"/>
        <w:numPr>
          <w:ilvl w:val="0"/>
          <w:numId w:val="10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podejmuje działania zmierzające do tworzenia optymalnych warunków jej funkcjonowania, które obejmują:</w:t>
      </w:r>
    </w:p>
    <w:p w:rsidR="004F2BAE" w:rsidRPr="008B559B" w:rsidRDefault="004F2BAE" w:rsidP="003930CD">
      <w:pPr>
        <w:pStyle w:val="Akapitzlist"/>
        <w:numPr>
          <w:ilvl w:val="0"/>
          <w:numId w:val="107"/>
        </w:numPr>
        <w:spacing w:after="0" w:line="240" w:lineRule="auto"/>
        <w:ind w:left="0" w:firstLine="567"/>
        <w:jc w:val="both"/>
        <w:rPr>
          <w:rFonts w:ascii="Arial" w:hAnsi="Arial" w:cs="Arial"/>
          <w:sz w:val="20"/>
          <w:szCs w:val="20"/>
        </w:rPr>
      </w:pPr>
      <w:r w:rsidRPr="008B559B">
        <w:rPr>
          <w:rFonts w:ascii="Arial" w:hAnsi="Arial" w:cs="Arial"/>
          <w:sz w:val="20"/>
          <w:szCs w:val="20"/>
        </w:rPr>
        <w:t>kształcenie, wychowanie i opiekę oraz inną działalność statutową;</w:t>
      </w:r>
    </w:p>
    <w:p w:rsidR="004F2BAE" w:rsidRPr="008B559B" w:rsidRDefault="004F2BAE" w:rsidP="003930CD">
      <w:pPr>
        <w:pStyle w:val="Akapitzlist"/>
        <w:numPr>
          <w:ilvl w:val="0"/>
          <w:numId w:val="107"/>
        </w:numPr>
        <w:spacing w:after="0" w:line="240" w:lineRule="auto"/>
        <w:ind w:left="0" w:firstLine="567"/>
        <w:jc w:val="both"/>
        <w:rPr>
          <w:rFonts w:ascii="Arial" w:hAnsi="Arial" w:cs="Arial"/>
          <w:sz w:val="20"/>
          <w:szCs w:val="20"/>
        </w:rPr>
      </w:pPr>
      <w:r w:rsidRPr="008B559B">
        <w:rPr>
          <w:rFonts w:ascii="Arial" w:hAnsi="Arial" w:cs="Arial"/>
          <w:sz w:val="20"/>
          <w:szCs w:val="20"/>
        </w:rPr>
        <w:t>organizację procesów edukacyjnych;</w:t>
      </w:r>
    </w:p>
    <w:p w:rsidR="004F2BAE" w:rsidRPr="008B559B" w:rsidRDefault="004F2BAE" w:rsidP="003930CD">
      <w:pPr>
        <w:pStyle w:val="Akapitzlist"/>
        <w:numPr>
          <w:ilvl w:val="0"/>
          <w:numId w:val="107"/>
        </w:numPr>
        <w:spacing w:after="0" w:line="240" w:lineRule="auto"/>
        <w:ind w:left="0" w:firstLine="567"/>
        <w:jc w:val="both"/>
        <w:rPr>
          <w:rFonts w:ascii="Arial" w:hAnsi="Arial" w:cs="Arial"/>
          <w:sz w:val="20"/>
          <w:szCs w:val="20"/>
        </w:rPr>
      </w:pPr>
      <w:r w:rsidRPr="008B559B">
        <w:rPr>
          <w:rFonts w:ascii="Arial" w:hAnsi="Arial" w:cs="Arial"/>
          <w:sz w:val="20"/>
          <w:szCs w:val="20"/>
        </w:rPr>
        <w:t>tworzenie warunków do rozwoju i aktywności uczniów;</w:t>
      </w:r>
    </w:p>
    <w:p w:rsidR="004F2BAE" w:rsidRPr="008B559B" w:rsidRDefault="004F2BAE" w:rsidP="003930CD">
      <w:pPr>
        <w:pStyle w:val="Akapitzlist"/>
        <w:numPr>
          <w:ilvl w:val="0"/>
          <w:numId w:val="107"/>
        </w:numPr>
        <w:spacing w:after="0" w:line="240" w:lineRule="auto"/>
        <w:ind w:left="0" w:firstLine="567"/>
        <w:jc w:val="both"/>
        <w:rPr>
          <w:rFonts w:ascii="Arial" w:hAnsi="Arial" w:cs="Arial"/>
          <w:sz w:val="20"/>
          <w:szCs w:val="20"/>
        </w:rPr>
      </w:pPr>
      <w:r w:rsidRPr="008B559B">
        <w:rPr>
          <w:rFonts w:ascii="Arial" w:hAnsi="Arial" w:cs="Arial"/>
          <w:sz w:val="20"/>
          <w:szCs w:val="20"/>
        </w:rPr>
        <w:t>współpracę z rodzicami i środowiskiem lokalnym;</w:t>
      </w:r>
    </w:p>
    <w:p w:rsidR="004F2BAE" w:rsidRPr="008B559B" w:rsidRDefault="004F2BAE" w:rsidP="003930CD">
      <w:pPr>
        <w:pStyle w:val="Akapitzlist"/>
        <w:numPr>
          <w:ilvl w:val="0"/>
          <w:numId w:val="107"/>
        </w:numPr>
        <w:spacing w:after="0" w:line="240" w:lineRule="auto"/>
        <w:ind w:left="0" w:firstLine="567"/>
        <w:jc w:val="both"/>
        <w:rPr>
          <w:rFonts w:ascii="Arial" w:hAnsi="Arial" w:cs="Arial"/>
          <w:sz w:val="20"/>
          <w:szCs w:val="20"/>
        </w:rPr>
      </w:pPr>
      <w:r w:rsidRPr="008B559B">
        <w:rPr>
          <w:rFonts w:ascii="Arial" w:hAnsi="Arial" w:cs="Arial"/>
          <w:sz w:val="20"/>
          <w:szCs w:val="20"/>
        </w:rPr>
        <w:t>zarządzanie</w:t>
      </w:r>
      <w:r w:rsidR="0056314C" w:rsidRPr="008B559B">
        <w:rPr>
          <w:rFonts w:ascii="Arial" w:hAnsi="Arial" w:cs="Arial"/>
          <w:sz w:val="20"/>
          <w:szCs w:val="20"/>
        </w:rPr>
        <w:t xml:space="preserve"> Szkoł</w:t>
      </w:r>
      <w:r w:rsidRPr="008B559B">
        <w:rPr>
          <w:rFonts w:ascii="Arial" w:hAnsi="Arial" w:cs="Arial"/>
          <w:sz w:val="20"/>
          <w:szCs w:val="20"/>
        </w:rPr>
        <w:t>ą.</w:t>
      </w:r>
    </w:p>
    <w:p w:rsidR="004F2BAE" w:rsidRPr="008B559B" w:rsidRDefault="0056314C" w:rsidP="003930CD">
      <w:pPr>
        <w:pStyle w:val="Akapitzlist"/>
        <w:numPr>
          <w:ilvl w:val="0"/>
          <w:numId w:val="106"/>
        </w:numPr>
        <w:spacing w:after="0" w:line="240" w:lineRule="auto"/>
        <w:ind w:left="0" w:firstLine="567"/>
        <w:jc w:val="both"/>
        <w:rPr>
          <w:rFonts w:ascii="Arial" w:hAnsi="Arial" w:cs="Arial"/>
          <w:sz w:val="20"/>
          <w:szCs w:val="20"/>
        </w:rPr>
      </w:pPr>
      <w:r w:rsidRPr="008B559B">
        <w:rPr>
          <w:rFonts w:ascii="Arial" w:hAnsi="Arial" w:cs="Arial"/>
          <w:sz w:val="20"/>
          <w:szCs w:val="20"/>
        </w:rPr>
        <w:t>Szkoł</w:t>
      </w:r>
      <w:r w:rsidR="004F2BAE" w:rsidRPr="008B559B">
        <w:rPr>
          <w:rFonts w:ascii="Arial" w:hAnsi="Arial" w:cs="Arial"/>
          <w:sz w:val="20"/>
          <w:szCs w:val="20"/>
        </w:rPr>
        <w:t>a realizuje cele i zadania wynikające z przepisów prawa i dostosowane do potrzeb rozwojowych uczniów oraz potrzeb środowiska, w tym:</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umożliwia uczniom zdobycie wiedzy o nauce, kulturze, technice, przyrodzie, problemach kraju i świata;</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kształtuje umiejętność wykorzystywania wiedzy, zainteresowań i uzdolnień w celu dokonania wyboru dalszego kierunku kształcenia;</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przygotowuje do życia w rodzinie, szkole, środowisku i społeczeństwie;</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kształtuje tolerancję wobec innych ludzi, ich przekonań i postaw;</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przygotowuje do aktywnego i twórczego uczestnictwa w kulturze, kształtuje wrażliwość na piękno, dbałość o poprawność języka polskiego;</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sprawuje opiekę odpowiednio do potrzeb uczniów oraz możliwości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kształtuje poczucie odpowiedzialności za stan pomieszczeń szkolnych, poszanowanie własnego warsztatu pracy;</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stwarza warunki umożliwiające podtrzymywanie tożsamości narodowej, etnicznej i religijnej uczniom oraz promowanie wartości kulturalnych, obyczajowych, środowiskowych oraz związanych z promocją i ochroną zdrowia. </w:t>
      </w:r>
    </w:p>
    <w:p w:rsidR="004F2BAE" w:rsidRPr="008B559B" w:rsidRDefault="004F2BAE" w:rsidP="003930CD">
      <w:pPr>
        <w:pStyle w:val="Akapitzlist"/>
        <w:numPr>
          <w:ilvl w:val="0"/>
          <w:numId w:val="108"/>
        </w:numPr>
        <w:spacing w:after="0" w:line="240" w:lineRule="auto"/>
        <w:ind w:left="0" w:firstLine="567"/>
        <w:jc w:val="both"/>
        <w:rPr>
          <w:rFonts w:ascii="Arial" w:hAnsi="Arial" w:cs="Arial"/>
          <w:sz w:val="20"/>
          <w:szCs w:val="20"/>
        </w:rPr>
      </w:pPr>
      <w:r w:rsidRPr="008B559B">
        <w:rPr>
          <w:rFonts w:ascii="Arial" w:hAnsi="Arial" w:cs="Arial"/>
          <w:sz w:val="20"/>
          <w:szCs w:val="20"/>
        </w:rPr>
        <w:t>podejmuje działania na rzecz środowiska,</w:t>
      </w:r>
      <w:r w:rsidR="0056314C" w:rsidRPr="008B559B">
        <w:rPr>
          <w:rFonts w:ascii="Arial" w:hAnsi="Arial" w:cs="Arial"/>
          <w:sz w:val="20"/>
          <w:szCs w:val="20"/>
        </w:rPr>
        <w:t xml:space="preserve"> Szkoł</w:t>
      </w:r>
      <w:r w:rsidRPr="008B559B">
        <w:rPr>
          <w:rFonts w:ascii="Arial" w:hAnsi="Arial" w:cs="Arial"/>
          <w:sz w:val="20"/>
          <w:szCs w:val="20"/>
        </w:rPr>
        <w:t>y i innych dzieci, integruje nauczycieli, rodziców oraz uczniów.</w:t>
      </w:r>
    </w:p>
    <w:p w:rsidR="004F2BAE" w:rsidRPr="008B559B" w:rsidRDefault="0056314C" w:rsidP="003930CD">
      <w:pPr>
        <w:pStyle w:val="Akapitzlist"/>
        <w:numPr>
          <w:ilvl w:val="0"/>
          <w:numId w:val="10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nieodpłatnie:</w:t>
      </w:r>
    </w:p>
    <w:p w:rsidR="004F2BAE" w:rsidRPr="008B559B" w:rsidRDefault="004F2BAE" w:rsidP="003930CD">
      <w:pPr>
        <w:pStyle w:val="Akapitzlist"/>
        <w:numPr>
          <w:ilvl w:val="0"/>
          <w:numId w:val="109"/>
        </w:numPr>
        <w:spacing w:after="0" w:line="240" w:lineRule="auto"/>
        <w:ind w:left="0" w:firstLine="567"/>
        <w:jc w:val="both"/>
        <w:rPr>
          <w:rFonts w:ascii="Arial" w:hAnsi="Arial" w:cs="Arial"/>
          <w:sz w:val="20"/>
          <w:szCs w:val="20"/>
        </w:rPr>
      </w:pPr>
      <w:r w:rsidRPr="008B559B">
        <w:rPr>
          <w:rFonts w:ascii="Arial" w:hAnsi="Arial" w:cs="Arial"/>
          <w:sz w:val="20"/>
          <w:szCs w:val="20"/>
        </w:rPr>
        <w:t>wypożycza uczniom podręczniki lub materiały ćwiczeniowe w postaci papierowej lub</w:t>
      </w:r>
    </w:p>
    <w:p w:rsidR="004F2BAE" w:rsidRPr="008B559B" w:rsidRDefault="004F2BAE" w:rsidP="003930CD">
      <w:pPr>
        <w:pStyle w:val="Akapitzlist"/>
        <w:numPr>
          <w:ilvl w:val="0"/>
          <w:numId w:val="109"/>
        </w:numPr>
        <w:spacing w:after="0" w:line="240" w:lineRule="auto"/>
        <w:ind w:left="0" w:firstLine="567"/>
        <w:jc w:val="both"/>
        <w:rPr>
          <w:rFonts w:ascii="Arial" w:hAnsi="Arial" w:cs="Arial"/>
          <w:sz w:val="20"/>
          <w:szCs w:val="20"/>
        </w:rPr>
      </w:pPr>
      <w:r w:rsidRPr="008B559B">
        <w:rPr>
          <w:rFonts w:ascii="Arial" w:hAnsi="Arial" w:cs="Arial"/>
          <w:sz w:val="20"/>
          <w:szCs w:val="20"/>
        </w:rPr>
        <w:t>zapewnia uczniom dostęp do podręczników lub materiałów w postaci elektronicznej lub</w:t>
      </w:r>
    </w:p>
    <w:p w:rsidR="004F2BAE" w:rsidRPr="008B559B" w:rsidRDefault="004F2BAE" w:rsidP="003930CD">
      <w:pPr>
        <w:pStyle w:val="Akapitzlist"/>
        <w:numPr>
          <w:ilvl w:val="0"/>
          <w:numId w:val="109"/>
        </w:numPr>
        <w:spacing w:after="0" w:line="240" w:lineRule="auto"/>
        <w:ind w:left="0" w:firstLine="567"/>
        <w:jc w:val="both"/>
        <w:rPr>
          <w:rFonts w:ascii="Arial" w:hAnsi="Arial" w:cs="Arial"/>
          <w:sz w:val="20"/>
          <w:szCs w:val="20"/>
        </w:rPr>
      </w:pPr>
      <w:r w:rsidRPr="008B559B">
        <w:rPr>
          <w:rFonts w:ascii="Arial" w:hAnsi="Arial" w:cs="Arial"/>
          <w:sz w:val="20"/>
          <w:szCs w:val="20"/>
        </w:rPr>
        <w:t>przekazuje uczniom materiały ćwiczeniowe bez obowiązku zwrotu lub je udostępnia.</w:t>
      </w:r>
    </w:p>
    <w:p w:rsidR="004F2BAE" w:rsidRPr="008B559B" w:rsidRDefault="0056314C" w:rsidP="003930CD">
      <w:pPr>
        <w:pStyle w:val="Akapitzlist"/>
        <w:numPr>
          <w:ilvl w:val="0"/>
          <w:numId w:val="10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 xml:space="preserve">a zapewnia rodzicom dostęp do gromadzonych przez nią informacji w zakresie nauczania, wychowania, opieki i profilaktyki, dotyczących ucznia, bez względu na postać i sposób przechowywania tych informacji. </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hAnsi="Arial" w:cs="Arial"/>
          <w:bCs/>
          <w:sz w:val="20"/>
          <w:szCs w:val="20"/>
        </w:rPr>
      </w:pPr>
      <w:r w:rsidRPr="008B559B">
        <w:rPr>
          <w:rFonts w:ascii="Arial" w:hAnsi="Arial" w:cs="Arial"/>
          <w:bCs/>
          <w:sz w:val="20"/>
          <w:szCs w:val="20"/>
        </w:rPr>
        <w:t>Rozdział 2</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bCs/>
          <w:sz w:val="20"/>
          <w:szCs w:val="20"/>
        </w:rPr>
        <w:t>Organizacja opieki nad dziećmi niepełnosprawnymi</w:t>
      </w:r>
    </w:p>
    <w:p w:rsidR="004F2BAE" w:rsidRPr="008B559B" w:rsidRDefault="004F2BAE" w:rsidP="00D34C4D">
      <w:pPr>
        <w:pStyle w:val="Akapitzlist"/>
        <w:spacing w:after="0" w:line="240" w:lineRule="auto"/>
        <w:ind w:left="0" w:firstLine="567"/>
        <w:jc w:val="center"/>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sz w:val="20"/>
          <w:szCs w:val="20"/>
        </w:rPr>
        <w:t>§ 7</w:t>
      </w:r>
    </w:p>
    <w:p w:rsidR="004F2BAE" w:rsidRPr="008B559B" w:rsidRDefault="004F2BAE" w:rsidP="003930CD">
      <w:pPr>
        <w:pStyle w:val="Akapitzlist"/>
        <w:numPr>
          <w:ilvl w:val="0"/>
          <w:numId w:val="110"/>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 xml:space="preserve">W Szkole organizuje się kształcenie, wychowanie i opiekę również dla dzieci i młodzieży niepełnosprawnych, niedostosowanych społecznie i zagrożonych niedostosowaniem społecznym, zgodnie z ich indywidualnymi potrzebami rozwojowymi i edukacyjnymi oraz predyspozycjami. </w:t>
      </w:r>
    </w:p>
    <w:p w:rsidR="004F2BAE" w:rsidRPr="008B559B" w:rsidRDefault="004F2BAE" w:rsidP="003930CD">
      <w:pPr>
        <w:pStyle w:val="Akapitzlist"/>
        <w:numPr>
          <w:ilvl w:val="0"/>
          <w:numId w:val="11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Kształcenie, wychowanie i opiekę dla </w:t>
      </w:r>
      <w:r w:rsidR="00A61BC3" w:rsidRPr="008B559B">
        <w:rPr>
          <w:rFonts w:ascii="Arial" w:hAnsi="Arial" w:cs="Arial"/>
          <w:sz w:val="20"/>
          <w:szCs w:val="20"/>
        </w:rPr>
        <w:t xml:space="preserve">uczniów, o których mowa w ust. 1, </w:t>
      </w:r>
      <w:r w:rsidRPr="008B559B">
        <w:rPr>
          <w:rFonts w:ascii="Arial" w:hAnsi="Arial" w:cs="Arial"/>
          <w:sz w:val="20"/>
          <w:szCs w:val="20"/>
        </w:rPr>
        <w:t xml:space="preserve">organizuje się na każdym etapie edukacyjnym, w integracji z uczniami pełnosprawnymi. </w:t>
      </w:r>
    </w:p>
    <w:p w:rsidR="004F2BAE" w:rsidRPr="008B559B" w:rsidRDefault="004F2BAE" w:rsidP="003930CD">
      <w:pPr>
        <w:pStyle w:val="Akapitzlist"/>
        <w:numPr>
          <w:ilvl w:val="0"/>
          <w:numId w:val="11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Uczniowi objętemu kształceniem specjalnym dostosowuje się odpowiednio program nauczania do indywidualnych potrzeb rozwojowych i edukacyjnych oraz możliwości psychofizycznych. </w:t>
      </w:r>
    </w:p>
    <w:p w:rsidR="003B74D1" w:rsidRPr="008B559B" w:rsidRDefault="004F2BAE" w:rsidP="003930CD">
      <w:pPr>
        <w:pStyle w:val="Akapitzlist"/>
        <w:numPr>
          <w:ilvl w:val="0"/>
          <w:numId w:val="11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Uczniom, o których mowa w ust. </w:t>
      </w:r>
      <w:r w:rsidR="00A61BC3" w:rsidRPr="008B559B">
        <w:rPr>
          <w:rFonts w:ascii="Arial" w:hAnsi="Arial" w:cs="Arial"/>
          <w:sz w:val="20"/>
          <w:szCs w:val="20"/>
        </w:rPr>
        <w:t>1</w:t>
      </w:r>
      <w:r w:rsidRPr="008B559B">
        <w:rPr>
          <w:rFonts w:ascii="Arial" w:hAnsi="Arial" w:cs="Arial"/>
          <w:sz w:val="20"/>
          <w:szCs w:val="20"/>
        </w:rPr>
        <w:t>,</w:t>
      </w:r>
      <w:r w:rsidR="0056314C" w:rsidRPr="008B559B">
        <w:rPr>
          <w:rFonts w:ascii="Arial" w:hAnsi="Arial" w:cs="Arial"/>
          <w:sz w:val="20"/>
          <w:szCs w:val="20"/>
        </w:rPr>
        <w:t xml:space="preserve"> Szkoł</w:t>
      </w:r>
      <w:r w:rsidRPr="008B559B">
        <w:rPr>
          <w:rFonts w:ascii="Arial" w:hAnsi="Arial" w:cs="Arial"/>
          <w:sz w:val="20"/>
          <w:szCs w:val="20"/>
        </w:rPr>
        <w:t>a zapewnia</w:t>
      </w:r>
      <w:r w:rsidR="003B74D1" w:rsidRPr="008B559B">
        <w:rPr>
          <w:rFonts w:ascii="Arial" w:hAnsi="Arial" w:cs="Arial"/>
          <w:sz w:val="20"/>
          <w:szCs w:val="20"/>
        </w:rPr>
        <w:t xml:space="preserve"> w miarę możliwości:</w:t>
      </w:r>
    </w:p>
    <w:p w:rsidR="004F2BAE" w:rsidRPr="008B559B" w:rsidRDefault="004F2BAE" w:rsidP="003930CD">
      <w:pPr>
        <w:pStyle w:val="Akapitzlist"/>
        <w:numPr>
          <w:ilvl w:val="0"/>
          <w:numId w:val="14"/>
        </w:numPr>
        <w:spacing w:after="0" w:line="240" w:lineRule="auto"/>
        <w:ind w:left="0" w:firstLine="567"/>
        <w:jc w:val="both"/>
        <w:rPr>
          <w:rFonts w:ascii="Arial" w:hAnsi="Arial" w:cs="Arial"/>
          <w:sz w:val="20"/>
          <w:szCs w:val="20"/>
        </w:rPr>
      </w:pPr>
      <w:r w:rsidRPr="008B559B">
        <w:rPr>
          <w:rFonts w:ascii="Arial" w:hAnsi="Arial" w:cs="Arial"/>
          <w:sz w:val="20"/>
          <w:szCs w:val="20"/>
        </w:rPr>
        <w:t>realizację zaleceń zawartych w orzeczeniu o potrzebie kształcenia specjalnego;</w:t>
      </w:r>
    </w:p>
    <w:p w:rsidR="004F2BAE" w:rsidRPr="008B559B" w:rsidRDefault="004F2BAE" w:rsidP="003930CD">
      <w:pPr>
        <w:pStyle w:val="Akapitzlist"/>
        <w:numPr>
          <w:ilvl w:val="0"/>
          <w:numId w:val="14"/>
        </w:numPr>
        <w:spacing w:after="0" w:line="240" w:lineRule="auto"/>
        <w:ind w:left="0" w:firstLine="567"/>
        <w:jc w:val="both"/>
        <w:rPr>
          <w:rFonts w:ascii="Arial" w:hAnsi="Arial" w:cs="Arial"/>
          <w:sz w:val="20"/>
          <w:szCs w:val="20"/>
        </w:rPr>
      </w:pPr>
      <w:r w:rsidRPr="008B559B">
        <w:rPr>
          <w:rFonts w:ascii="Arial" w:hAnsi="Arial" w:cs="Arial"/>
          <w:sz w:val="20"/>
          <w:szCs w:val="20"/>
        </w:rPr>
        <w:t>warunki i sprzęt specjalistyczny i środki dydaktyczne odpowiednie do indywidualnych potrzeb rozwojowych i edukacyjnych oraz możliwości psychofizycznych;</w:t>
      </w:r>
    </w:p>
    <w:p w:rsidR="004F2BAE" w:rsidRPr="008B559B" w:rsidRDefault="004F2BAE" w:rsidP="003930CD">
      <w:pPr>
        <w:pStyle w:val="Akapitzlist"/>
        <w:numPr>
          <w:ilvl w:val="0"/>
          <w:numId w:val="14"/>
        </w:numPr>
        <w:spacing w:after="0" w:line="240" w:lineRule="auto"/>
        <w:ind w:left="0" w:firstLine="567"/>
        <w:jc w:val="both"/>
        <w:rPr>
          <w:rFonts w:ascii="Arial" w:hAnsi="Arial" w:cs="Arial"/>
          <w:sz w:val="20"/>
          <w:szCs w:val="20"/>
        </w:rPr>
      </w:pPr>
      <w:r w:rsidRPr="008B559B">
        <w:rPr>
          <w:rFonts w:ascii="Arial" w:hAnsi="Arial" w:cs="Arial"/>
          <w:sz w:val="20"/>
          <w:szCs w:val="20"/>
        </w:rPr>
        <w:t>zajęcia specjalistyczne, o których mowa w odrębnych przepisach;</w:t>
      </w:r>
    </w:p>
    <w:p w:rsidR="004F2BAE" w:rsidRPr="008B559B" w:rsidRDefault="004F2BAE" w:rsidP="003930CD">
      <w:pPr>
        <w:pStyle w:val="Akapitzlist"/>
        <w:numPr>
          <w:ilvl w:val="0"/>
          <w:numId w:val="14"/>
        </w:numPr>
        <w:spacing w:after="0" w:line="240" w:lineRule="auto"/>
        <w:ind w:left="0" w:firstLine="567"/>
        <w:jc w:val="both"/>
        <w:rPr>
          <w:rFonts w:ascii="Arial" w:hAnsi="Arial" w:cs="Arial"/>
          <w:sz w:val="20"/>
          <w:szCs w:val="20"/>
        </w:rPr>
      </w:pPr>
      <w:r w:rsidRPr="008B559B">
        <w:rPr>
          <w:rFonts w:ascii="Arial" w:hAnsi="Arial" w:cs="Arial"/>
          <w:sz w:val="20"/>
          <w:szCs w:val="20"/>
        </w:rPr>
        <w:t>inne odpowiednie ze względu na indywidualne potrzeby rozwojowe i edukacyjne oraz możliwości psychofizyczne, w tym zwłaszcza zajęcia rewalidacyjne terapeutyczne, socjoterapeutyczne;</w:t>
      </w:r>
    </w:p>
    <w:p w:rsidR="004F2BAE" w:rsidRPr="008B559B" w:rsidRDefault="004F2BAE" w:rsidP="003930CD">
      <w:pPr>
        <w:pStyle w:val="Akapitzlist"/>
        <w:numPr>
          <w:ilvl w:val="0"/>
          <w:numId w:val="14"/>
        </w:numPr>
        <w:spacing w:after="0" w:line="240" w:lineRule="auto"/>
        <w:ind w:left="0" w:firstLine="567"/>
        <w:jc w:val="both"/>
        <w:rPr>
          <w:rFonts w:ascii="Arial" w:hAnsi="Arial" w:cs="Arial"/>
          <w:sz w:val="20"/>
          <w:szCs w:val="20"/>
        </w:rPr>
      </w:pPr>
      <w:r w:rsidRPr="008B559B">
        <w:rPr>
          <w:rFonts w:ascii="Arial" w:hAnsi="Arial" w:cs="Arial"/>
          <w:sz w:val="20"/>
          <w:szCs w:val="20"/>
        </w:rPr>
        <w:t>integrację ze środowiskiem rówieśniczym, w tym z dziećmi i uczniami pełnosprawnymi;</w:t>
      </w:r>
    </w:p>
    <w:p w:rsidR="004F2BAE" w:rsidRPr="008B559B" w:rsidRDefault="004F2BAE" w:rsidP="003930CD">
      <w:pPr>
        <w:pStyle w:val="Akapitzlist"/>
        <w:numPr>
          <w:ilvl w:val="0"/>
          <w:numId w:val="1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przygotowanie do samodzielności w życiu dorosłym. </w:t>
      </w:r>
    </w:p>
    <w:p w:rsidR="004F2BAE" w:rsidRPr="008B559B" w:rsidRDefault="004F2BAE" w:rsidP="00D34C4D">
      <w:pPr>
        <w:pStyle w:val="Akapitzlist"/>
        <w:spacing w:after="0" w:line="240" w:lineRule="auto"/>
        <w:ind w:left="0" w:firstLine="567"/>
        <w:jc w:val="both"/>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hAnsi="Arial" w:cs="Arial"/>
          <w:bCs/>
          <w:sz w:val="20"/>
          <w:szCs w:val="20"/>
        </w:rPr>
      </w:pPr>
      <w:r w:rsidRPr="008B559B">
        <w:rPr>
          <w:rFonts w:ascii="Arial" w:hAnsi="Arial" w:cs="Arial"/>
          <w:bCs/>
          <w:sz w:val="20"/>
          <w:szCs w:val="20"/>
        </w:rPr>
        <w:t>Rozdział 3</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bCs/>
          <w:sz w:val="20"/>
          <w:szCs w:val="20"/>
        </w:rPr>
        <w:t>Udzielanie pomocy psychologiczno - pedagogicznej</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8</w:t>
      </w:r>
    </w:p>
    <w:p w:rsidR="004F2BAE" w:rsidRPr="008B559B" w:rsidRDefault="0056314C"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organizuje i udziela uczniom pomoc psychologiczno-pedagogiczną, która polega na rozpoznawaniu i zaspokajaniu indywidualnych potrzeb rozwojowych i edukacyjnych ucznia oraz rozpoznawaniu indywidualnych możliwości psychofizycznych wynikających z :</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niepełnosprawności;</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niedostosowania społecznego;</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zagrożenia niedostosowaniem społecznym;</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szczególnych uzdolnień;</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specyficznych trudności w uczeniu się;</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zaburzeń komunikacji językowej;</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choroby przewlekłej;</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sytuacji kryzysowych i traumatycznych;</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niepowodzeń edukacyjnych;</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zaniedbań środowiskowych związanych z sytuacja bytową ucznia i jego rodziny, sposobem spędzania czasu wolnego i kontaktami środowiskowymi;</w:t>
      </w:r>
    </w:p>
    <w:p w:rsidR="004F2BAE" w:rsidRPr="008B559B" w:rsidRDefault="004F2BAE" w:rsidP="003930CD">
      <w:pPr>
        <w:numPr>
          <w:ilvl w:val="0"/>
          <w:numId w:val="9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trudności adaptacyjnych związanych z różnicami kulturowymi lub ze zmianą środowiska edukacyjnego, w tym związanych z kształceniem za granicą. </w:t>
      </w:r>
    </w:p>
    <w:p w:rsidR="004F2BAE" w:rsidRPr="008B559B" w:rsidRDefault="0056314C"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organizuje i udziela rodzicom uczniów i nauczycielom pomoc psychologiczno-pedagogiczną polegającą na wspieraniu ich w rozwiązywaniu problemów dydaktycznych i wychowawczych oraz rozwijaniu ich umiejętności wychowawczych.</w:t>
      </w:r>
    </w:p>
    <w:p w:rsidR="004F2BAE" w:rsidRPr="008B559B" w:rsidRDefault="004F2BAE"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Pomocy psychologiczno-pedagogicznej w Szkole udzielają uczniom nauczyciel, wychowawcy oddziałów oraz specjaliści wykonujący zadania z zakresu pomocy psychologiczno-pedagogicznej we współpracy z:</w:t>
      </w:r>
    </w:p>
    <w:p w:rsidR="004F2BAE" w:rsidRPr="008B559B" w:rsidRDefault="004F2BAE" w:rsidP="003930CD">
      <w:pPr>
        <w:numPr>
          <w:ilvl w:val="0"/>
          <w:numId w:val="93"/>
        </w:numPr>
        <w:spacing w:after="0" w:line="240" w:lineRule="auto"/>
        <w:ind w:left="0" w:firstLine="567"/>
        <w:jc w:val="both"/>
        <w:rPr>
          <w:rFonts w:ascii="Arial" w:hAnsi="Arial" w:cs="Arial"/>
          <w:sz w:val="20"/>
          <w:szCs w:val="20"/>
        </w:rPr>
      </w:pPr>
      <w:r w:rsidRPr="008B559B">
        <w:rPr>
          <w:rFonts w:ascii="Arial" w:hAnsi="Arial" w:cs="Arial"/>
          <w:sz w:val="20"/>
          <w:szCs w:val="20"/>
        </w:rPr>
        <w:t>rodzicami uczniów;</w:t>
      </w:r>
    </w:p>
    <w:p w:rsidR="004F2BAE" w:rsidRPr="008B559B" w:rsidRDefault="004F2BAE" w:rsidP="003930CD">
      <w:pPr>
        <w:numPr>
          <w:ilvl w:val="0"/>
          <w:numId w:val="93"/>
        </w:numPr>
        <w:spacing w:after="0" w:line="240" w:lineRule="auto"/>
        <w:ind w:left="0" w:firstLine="567"/>
        <w:jc w:val="both"/>
        <w:rPr>
          <w:rFonts w:ascii="Arial" w:hAnsi="Arial" w:cs="Arial"/>
          <w:sz w:val="20"/>
          <w:szCs w:val="20"/>
        </w:rPr>
      </w:pPr>
      <w:r w:rsidRPr="008B559B">
        <w:rPr>
          <w:rFonts w:ascii="Arial" w:hAnsi="Arial" w:cs="Arial"/>
          <w:sz w:val="20"/>
          <w:szCs w:val="20"/>
        </w:rPr>
        <w:t>poradniami psychologiczno –pedagogicznymi, w tym poradniami specjalistycznymi;</w:t>
      </w:r>
    </w:p>
    <w:p w:rsidR="004F2BAE" w:rsidRPr="008B559B" w:rsidRDefault="004F2BAE" w:rsidP="003930CD">
      <w:pPr>
        <w:numPr>
          <w:ilvl w:val="0"/>
          <w:numId w:val="93"/>
        </w:numPr>
        <w:spacing w:after="0" w:line="240" w:lineRule="auto"/>
        <w:ind w:left="0" w:firstLine="567"/>
        <w:jc w:val="both"/>
        <w:rPr>
          <w:rFonts w:ascii="Arial" w:hAnsi="Arial" w:cs="Arial"/>
          <w:sz w:val="20"/>
          <w:szCs w:val="20"/>
        </w:rPr>
      </w:pPr>
      <w:r w:rsidRPr="008B559B">
        <w:rPr>
          <w:rFonts w:ascii="Arial" w:hAnsi="Arial" w:cs="Arial"/>
          <w:sz w:val="20"/>
          <w:szCs w:val="20"/>
        </w:rPr>
        <w:t>placówkami doskonalenia nauczycieli;</w:t>
      </w:r>
    </w:p>
    <w:p w:rsidR="004F2BAE" w:rsidRPr="008B559B" w:rsidRDefault="004F2BAE" w:rsidP="003930CD">
      <w:pPr>
        <w:numPr>
          <w:ilvl w:val="0"/>
          <w:numId w:val="93"/>
        </w:numPr>
        <w:spacing w:after="0" w:line="240" w:lineRule="auto"/>
        <w:ind w:left="0" w:firstLine="567"/>
        <w:jc w:val="both"/>
        <w:rPr>
          <w:rFonts w:ascii="Arial" w:hAnsi="Arial" w:cs="Arial"/>
          <w:sz w:val="20"/>
          <w:szCs w:val="20"/>
        </w:rPr>
      </w:pPr>
      <w:r w:rsidRPr="008B559B">
        <w:rPr>
          <w:rFonts w:ascii="Arial" w:hAnsi="Arial" w:cs="Arial"/>
          <w:sz w:val="20"/>
          <w:szCs w:val="20"/>
        </w:rPr>
        <w:t>innymi</w:t>
      </w:r>
      <w:r w:rsidR="0056314C" w:rsidRPr="008B559B">
        <w:rPr>
          <w:rFonts w:ascii="Arial" w:hAnsi="Arial" w:cs="Arial"/>
          <w:sz w:val="20"/>
          <w:szCs w:val="20"/>
        </w:rPr>
        <w:t xml:space="preserve"> Szkoł</w:t>
      </w:r>
      <w:r w:rsidRPr="008B559B">
        <w:rPr>
          <w:rFonts w:ascii="Arial" w:hAnsi="Arial" w:cs="Arial"/>
          <w:sz w:val="20"/>
          <w:szCs w:val="20"/>
        </w:rPr>
        <w:t>ami, przedszkolami, placówkami;</w:t>
      </w:r>
    </w:p>
    <w:p w:rsidR="004F2BAE" w:rsidRPr="008B559B" w:rsidRDefault="004F2BAE" w:rsidP="003930CD">
      <w:pPr>
        <w:numPr>
          <w:ilvl w:val="0"/>
          <w:numId w:val="9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organizacjami pozarządowymi oraz innymi instytucjami działającymi na rzecz rodziny, dzieci i młodzieży. </w:t>
      </w:r>
    </w:p>
    <w:p w:rsidR="004F2BAE" w:rsidRPr="008B559B" w:rsidRDefault="004F2BAE"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Pomoc psychologiczno –pedagogiczna jest udzielana w trakcie bieżącej pracy z uczniem oraz w formie zajęć rozwijających uzdolnienia, zajęć dydaktyczno-wyrównawczych, zajęć specjalistycznych, warsztatów, porad i konsultacji, oraz rodzicom w formie porad, konsultacji, warsztatów i szkoleń.</w:t>
      </w:r>
    </w:p>
    <w:p w:rsidR="004F2BAE" w:rsidRPr="008B559B" w:rsidRDefault="004F2BAE"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Udzielanie pomocy psychologiczno – pedagogicznej w Szkole następuje z inicjatywy ucznia, jego rodziców,</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 xml:space="preserve">y, nauczyciela, wychowawcy oddziału, specjalisty prowadzącego zajęcia z uczniem, </w:t>
      </w:r>
      <w:r w:rsidR="00B278EB" w:rsidRPr="008B559B">
        <w:rPr>
          <w:rFonts w:ascii="Arial" w:hAnsi="Arial" w:cs="Arial"/>
          <w:sz w:val="20"/>
          <w:szCs w:val="20"/>
        </w:rPr>
        <w:t>pedago</w:t>
      </w:r>
      <w:r w:rsidR="005A3740" w:rsidRPr="008B559B">
        <w:rPr>
          <w:rFonts w:ascii="Arial" w:hAnsi="Arial" w:cs="Arial"/>
          <w:sz w:val="20"/>
          <w:szCs w:val="20"/>
        </w:rPr>
        <w:t xml:space="preserve">ga szkolnego, psychologa szkolnego, </w:t>
      </w:r>
      <w:r w:rsidRPr="008B559B">
        <w:rPr>
          <w:rFonts w:ascii="Arial" w:hAnsi="Arial" w:cs="Arial"/>
          <w:sz w:val="20"/>
          <w:szCs w:val="20"/>
        </w:rPr>
        <w:t>poradni, pracownika socjalnego, asystenta edukacji romskiej, asystenta rodziny lub kuratora sądowego.</w:t>
      </w:r>
    </w:p>
    <w:p w:rsidR="004F2BAE" w:rsidRPr="008B559B" w:rsidRDefault="004F2BAE"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Nauczyciel, wychowawcy oraz specjaliści w Szkole prowadzą obserwację pedagogiczną mająca na celu rozpoznanie u uczniów:</w:t>
      </w:r>
    </w:p>
    <w:p w:rsidR="004F2BAE" w:rsidRPr="008B559B" w:rsidRDefault="004F2BAE" w:rsidP="003930CD">
      <w:pPr>
        <w:pStyle w:val="Akapitzlist"/>
        <w:numPr>
          <w:ilvl w:val="0"/>
          <w:numId w:val="111"/>
        </w:numPr>
        <w:spacing w:after="0" w:line="240" w:lineRule="auto"/>
        <w:ind w:left="0" w:firstLine="567"/>
        <w:jc w:val="both"/>
        <w:rPr>
          <w:rFonts w:ascii="Arial" w:hAnsi="Arial" w:cs="Arial"/>
          <w:sz w:val="20"/>
          <w:szCs w:val="20"/>
        </w:rPr>
      </w:pPr>
      <w:r w:rsidRPr="008B559B">
        <w:rPr>
          <w:rFonts w:ascii="Arial" w:hAnsi="Arial" w:cs="Arial"/>
          <w:sz w:val="20"/>
          <w:szCs w:val="20"/>
        </w:rPr>
        <w:t>trudności w uczeniu się, w tym – w przypadku uczniów klas I-III – ryzyka wystąpienia specyficznych trudności w uczeniu się lub</w:t>
      </w:r>
    </w:p>
    <w:p w:rsidR="004F2BAE" w:rsidRPr="008B559B" w:rsidRDefault="004F2BAE" w:rsidP="003930CD">
      <w:pPr>
        <w:pStyle w:val="Akapitzlist"/>
        <w:numPr>
          <w:ilvl w:val="0"/>
          <w:numId w:val="111"/>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szczególnych uzdolnień.</w:t>
      </w:r>
    </w:p>
    <w:p w:rsidR="004F2BAE" w:rsidRPr="008B559B" w:rsidRDefault="004F2BAE"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Korzystanie z pomocy psychologiczno – pedagogicznej w Szkole jest dobrowolne i bezpłatne. </w:t>
      </w:r>
    </w:p>
    <w:p w:rsidR="004F2BAE" w:rsidRPr="008B559B" w:rsidRDefault="004F2BAE" w:rsidP="003930CD">
      <w:pPr>
        <w:numPr>
          <w:ilvl w:val="0"/>
          <w:numId w:val="91"/>
        </w:numPr>
        <w:spacing w:after="0" w:line="240" w:lineRule="auto"/>
        <w:ind w:left="0" w:firstLine="567"/>
        <w:jc w:val="both"/>
        <w:rPr>
          <w:rFonts w:ascii="Arial" w:hAnsi="Arial" w:cs="Arial"/>
          <w:sz w:val="20"/>
          <w:szCs w:val="20"/>
        </w:rPr>
      </w:pPr>
      <w:r w:rsidRPr="008B559B">
        <w:rPr>
          <w:rFonts w:ascii="Arial" w:hAnsi="Arial" w:cs="Arial"/>
          <w:sz w:val="20"/>
          <w:szCs w:val="20"/>
        </w:rPr>
        <w:t>Pomoc psychologiczno – pedagogiczną organizuje</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który w szczególności:</w:t>
      </w:r>
    </w:p>
    <w:p w:rsidR="004F2BAE" w:rsidRPr="008B559B" w:rsidRDefault="004F2BAE" w:rsidP="003930CD">
      <w:pPr>
        <w:numPr>
          <w:ilvl w:val="0"/>
          <w:numId w:val="94"/>
        </w:numPr>
        <w:spacing w:after="0" w:line="240" w:lineRule="auto"/>
        <w:ind w:left="0" w:firstLine="567"/>
        <w:jc w:val="both"/>
        <w:rPr>
          <w:rFonts w:ascii="Arial" w:hAnsi="Arial" w:cs="Arial"/>
          <w:sz w:val="20"/>
          <w:szCs w:val="20"/>
        </w:rPr>
      </w:pPr>
      <w:r w:rsidRPr="008B559B">
        <w:rPr>
          <w:rFonts w:ascii="Arial" w:hAnsi="Arial" w:cs="Arial"/>
          <w:sz w:val="20"/>
          <w:szCs w:val="20"/>
        </w:rPr>
        <w:t>tworzy zespół planujący i koordynujący udzielanie tej pomocy dla ucznia posiadającego orzeczenie o potrzebie kształcenia specjalnego;</w:t>
      </w:r>
    </w:p>
    <w:p w:rsidR="004F2BAE" w:rsidRPr="008B559B" w:rsidRDefault="004F2BAE" w:rsidP="003930CD">
      <w:pPr>
        <w:numPr>
          <w:ilvl w:val="0"/>
          <w:numId w:val="94"/>
        </w:numPr>
        <w:spacing w:after="0" w:line="240" w:lineRule="auto"/>
        <w:ind w:left="0" w:firstLine="567"/>
        <w:jc w:val="both"/>
        <w:rPr>
          <w:rFonts w:ascii="Arial" w:hAnsi="Arial" w:cs="Arial"/>
          <w:sz w:val="20"/>
          <w:szCs w:val="20"/>
        </w:rPr>
      </w:pPr>
      <w:r w:rsidRPr="008B559B">
        <w:rPr>
          <w:rFonts w:ascii="Arial" w:hAnsi="Arial" w:cs="Arial"/>
          <w:sz w:val="20"/>
          <w:szCs w:val="20"/>
        </w:rPr>
        <w:t>ustala uczniowi objętemu pomocą psychologiczno –pedagogiczną formy tej pomocy, okres jej udzielania oraz wymiar godzin, w którym poszczególne formy pomocy będą realizowane oraz informuje rodziców ucznia o formach i zakresie pomocy;</w:t>
      </w:r>
    </w:p>
    <w:p w:rsidR="004F2BAE" w:rsidRPr="008B559B" w:rsidRDefault="004F2BAE" w:rsidP="003930CD">
      <w:pPr>
        <w:numPr>
          <w:ilvl w:val="0"/>
          <w:numId w:val="94"/>
        </w:numPr>
        <w:spacing w:after="0" w:line="240" w:lineRule="auto"/>
        <w:ind w:left="0" w:firstLine="567"/>
        <w:jc w:val="both"/>
        <w:rPr>
          <w:rFonts w:ascii="Arial" w:hAnsi="Arial" w:cs="Arial"/>
          <w:sz w:val="20"/>
          <w:szCs w:val="20"/>
        </w:rPr>
      </w:pPr>
      <w:r w:rsidRPr="008B559B">
        <w:rPr>
          <w:rFonts w:ascii="Arial" w:hAnsi="Arial" w:cs="Arial"/>
          <w:sz w:val="20"/>
          <w:szCs w:val="20"/>
        </w:rPr>
        <w:t>w przypadku ucznia posiadającego orzeczenie o potrzebie kształcenia specjalnego ustalone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formy, okres udzielania pomocy psychologiczno – pedagogicznej oraz wymiar godzin, w którym poszczególne formy pomocy będą realizowane, muszą zostać uwzględnione w indywidualnym programie edukacyjno-terapeutycznym opracowanym dla ucznia na podstawie odrębnych przepisów;</w:t>
      </w:r>
    </w:p>
    <w:p w:rsidR="004F2BAE" w:rsidRPr="008B559B" w:rsidRDefault="004F2BAE" w:rsidP="003930CD">
      <w:pPr>
        <w:numPr>
          <w:ilvl w:val="0"/>
          <w:numId w:val="94"/>
        </w:numPr>
        <w:spacing w:after="0" w:line="240" w:lineRule="auto"/>
        <w:ind w:left="0" w:firstLine="567"/>
        <w:jc w:val="both"/>
        <w:rPr>
          <w:rFonts w:ascii="Arial" w:hAnsi="Arial" w:cs="Arial"/>
          <w:bCs/>
          <w:sz w:val="20"/>
          <w:szCs w:val="20"/>
        </w:rPr>
      </w:pPr>
      <w:r w:rsidRPr="008B559B">
        <w:rPr>
          <w:rFonts w:ascii="Arial" w:hAnsi="Arial" w:cs="Arial"/>
          <w:sz w:val="20"/>
          <w:szCs w:val="20"/>
        </w:rPr>
        <w:t>w przypadku uczniów posiadających orzeczenie o potrzebie indywidualnego nauczania lub opinię poradni psychologiczno – pedagogicznej (w tym specjalistycznej) uwzględnia się zawarte w nich zalecenia.</w:t>
      </w:r>
    </w:p>
    <w:p w:rsidR="004F2BAE" w:rsidRPr="008B559B" w:rsidRDefault="004F2BAE" w:rsidP="00D34C4D">
      <w:pPr>
        <w:pStyle w:val="Akapitzlist"/>
        <w:spacing w:after="0" w:line="240" w:lineRule="auto"/>
        <w:ind w:left="0" w:firstLine="567"/>
        <w:jc w:val="center"/>
        <w:rPr>
          <w:rFonts w:ascii="Arial" w:hAnsi="Arial" w:cs="Arial"/>
          <w:bCs/>
          <w:sz w:val="20"/>
          <w:szCs w:val="20"/>
        </w:rPr>
      </w:pPr>
    </w:p>
    <w:p w:rsidR="004F2BAE" w:rsidRPr="008B559B" w:rsidRDefault="004F2BAE" w:rsidP="00D34C4D">
      <w:pPr>
        <w:pStyle w:val="Akapitzlist"/>
        <w:spacing w:after="0" w:line="240" w:lineRule="auto"/>
        <w:ind w:left="0" w:firstLine="567"/>
        <w:jc w:val="center"/>
        <w:rPr>
          <w:rFonts w:ascii="Arial" w:hAnsi="Arial" w:cs="Arial"/>
          <w:bCs/>
          <w:sz w:val="20"/>
          <w:szCs w:val="20"/>
        </w:rPr>
      </w:pPr>
      <w:r w:rsidRPr="008B559B">
        <w:rPr>
          <w:rFonts w:ascii="Arial" w:hAnsi="Arial" w:cs="Arial"/>
          <w:bCs/>
          <w:sz w:val="20"/>
          <w:szCs w:val="20"/>
        </w:rPr>
        <w:t>Rozdział 4</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hAnsi="Arial" w:cs="Arial"/>
          <w:bCs/>
          <w:sz w:val="20"/>
          <w:szCs w:val="20"/>
        </w:rPr>
        <w:t>Zasady bezpieczeństwa w Szkole</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9</w:t>
      </w:r>
    </w:p>
    <w:p w:rsidR="004F2BAE" w:rsidRPr="008B559B" w:rsidRDefault="0056314C" w:rsidP="003930CD">
      <w:pPr>
        <w:numPr>
          <w:ilvl w:val="0"/>
          <w:numId w:val="6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realizuje zadania opiekuńcze odpowiednio do wieku uczniów i potrzeb środowiskowych oraz obowiązujących w</w:t>
      </w:r>
      <w:r w:rsidRPr="008B559B">
        <w:rPr>
          <w:rFonts w:ascii="Arial" w:hAnsi="Arial" w:cs="Arial"/>
          <w:sz w:val="20"/>
          <w:szCs w:val="20"/>
        </w:rPr>
        <w:t xml:space="preserve"> Szkoł</w:t>
      </w:r>
      <w:r w:rsidR="004F2BAE" w:rsidRPr="008B559B">
        <w:rPr>
          <w:rFonts w:ascii="Arial" w:hAnsi="Arial" w:cs="Arial"/>
          <w:sz w:val="20"/>
          <w:szCs w:val="20"/>
        </w:rPr>
        <w:t>ach przepisów w zakresie bezpieczeństwa i higieny, w tym w szczególności sprawuje opiekę nad ucznia</w:t>
      </w:r>
      <w:r w:rsidR="008B31FA" w:rsidRPr="008B559B">
        <w:rPr>
          <w:rFonts w:ascii="Arial" w:hAnsi="Arial" w:cs="Arial"/>
          <w:sz w:val="20"/>
          <w:szCs w:val="20"/>
        </w:rPr>
        <w:t>mi podczas zajęć obowiązkowych</w:t>
      </w:r>
      <w:r w:rsidR="004F2BAE" w:rsidRPr="008B559B">
        <w:rPr>
          <w:rFonts w:ascii="Arial" w:hAnsi="Arial" w:cs="Arial"/>
          <w:sz w:val="20"/>
          <w:szCs w:val="20"/>
        </w:rPr>
        <w:t xml:space="preserve">, </w:t>
      </w:r>
      <w:r w:rsidR="008B31FA" w:rsidRPr="008B559B">
        <w:rPr>
          <w:rFonts w:ascii="Arial" w:hAnsi="Arial" w:cs="Arial"/>
          <w:sz w:val="20"/>
          <w:szCs w:val="20"/>
        </w:rPr>
        <w:t>dodatkowych</w:t>
      </w:r>
      <w:r w:rsidR="004F2BAE" w:rsidRPr="008B559B">
        <w:rPr>
          <w:rFonts w:ascii="Arial" w:hAnsi="Arial" w:cs="Arial"/>
          <w:sz w:val="20"/>
          <w:szCs w:val="20"/>
        </w:rPr>
        <w:t xml:space="preserve"> oraz podczas pobytu dzieci w świetlicy szkolnej.</w:t>
      </w:r>
    </w:p>
    <w:p w:rsidR="004F2BAE" w:rsidRPr="008B559B" w:rsidRDefault="004F2BAE" w:rsidP="003930CD">
      <w:pPr>
        <w:numPr>
          <w:ilvl w:val="0"/>
          <w:numId w:val="66"/>
        </w:numPr>
        <w:spacing w:after="0" w:line="240" w:lineRule="auto"/>
        <w:ind w:left="0" w:firstLine="567"/>
        <w:jc w:val="both"/>
        <w:rPr>
          <w:rFonts w:ascii="Arial" w:hAnsi="Arial" w:cs="Arial"/>
          <w:sz w:val="20"/>
          <w:szCs w:val="20"/>
        </w:rPr>
      </w:pPr>
      <w:r w:rsidRPr="008B559B">
        <w:rPr>
          <w:rFonts w:ascii="Arial" w:hAnsi="Arial" w:cs="Arial"/>
          <w:sz w:val="20"/>
          <w:szCs w:val="20"/>
        </w:rPr>
        <w:t>W ramach zapewnienia uczniom bezpieczeństwa</w:t>
      </w:r>
      <w:r w:rsidR="0056314C" w:rsidRPr="008B559B">
        <w:rPr>
          <w:rFonts w:ascii="Arial" w:hAnsi="Arial" w:cs="Arial"/>
          <w:sz w:val="20"/>
          <w:szCs w:val="20"/>
        </w:rPr>
        <w:t xml:space="preserve"> Szkoł</w:t>
      </w:r>
      <w:r w:rsidRPr="008B559B">
        <w:rPr>
          <w:rFonts w:ascii="Arial" w:hAnsi="Arial" w:cs="Arial"/>
          <w:sz w:val="20"/>
          <w:szCs w:val="20"/>
        </w:rPr>
        <w:t>a podejmuje następujące działania:</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uczniowie przebywający w Szkole pozostają pod nadzorem wszystkich pracowników</w:t>
      </w:r>
      <w:r w:rsidR="0056314C" w:rsidRPr="008B559B">
        <w:rPr>
          <w:rFonts w:ascii="Arial" w:hAnsi="Arial" w:cs="Arial"/>
          <w:sz w:val="20"/>
          <w:szCs w:val="20"/>
        </w:rPr>
        <w:t xml:space="preserve"> Szkoł</w:t>
      </w:r>
      <w:r w:rsidRPr="008B559B">
        <w:rPr>
          <w:rFonts w:ascii="Arial" w:hAnsi="Arial" w:cs="Arial"/>
          <w:sz w:val="20"/>
          <w:szCs w:val="20"/>
        </w:rPr>
        <w:t>y, których obowiązkiem jest natychmiastowa reakcja na wszelkie przejawy naruszenia bezpieczeństwa ucznia, stosując przyjęte w Szkole ustalenia;</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niedopuszczalne jest prowadzenie jakichkolwiek zajęć w Szkole bez nadzoru upoważnionej do tego osoby;</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każdy nauczyciel systematycznie kontroluje miejsce, w którym prowadzi zajęcia, dostrzeżone zagrożenia niezwłocznie zgłasza</w:t>
      </w:r>
      <w:r w:rsidR="006859F9">
        <w:rPr>
          <w:rFonts w:ascii="Arial" w:hAnsi="Arial" w:cs="Arial"/>
          <w:sz w:val="20"/>
          <w:szCs w:val="20"/>
        </w:rPr>
        <w:t xml:space="preserve"> Dyrektor</w:t>
      </w:r>
      <w:r w:rsidRPr="008B559B">
        <w:rPr>
          <w:rFonts w:ascii="Arial" w:hAnsi="Arial" w:cs="Arial"/>
          <w:sz w:val="20"/>
          <w:szCs w:val="20"/>
        </w:rPr>
        <w:t>owi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każdy nauczyciel systematycznie kontroluje obecność uczniów na swojej lekcji, reaguje na samowolne opuszczeniu klasy lub</w:t>
      </w:r>
      <w:r w:rsidR="0056314C" w:rsidRPr="008B559B">
        <w:rPr>
          <w:rFonts w:ascii="Arial" w:hAnsi="Arial" w:cs="Arial"/>
          <w:sz w:val="20"/>
          <w:szCs w:val="20"/>
        </w:rPr>
        <w:t xml:space="preserve"> Szkoł</w:t>
      </w:r>
      <w:r w:rsidRPr="008B559B">
        <w:rPr>
          <w:rFonts w:ascii="Arial" w:hAnsi="Arial" w:cs="Arial"/>
          <w:sz w:val="20"/>
          <w:szCs w:val="20"/>
        </w:rPr>
        <w:t>y przez ucznia;</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w salach o zwiększonym ryzyku wystąpienia wypadku każdy prowadzący zajęcia dba o przestrzeganie zasad BHP, oraz opiekun sali lekcyjnej opracowuje regulamin pracowni, a w określa zasady bezpieczeństwa i na początku każdego roku szkolnego zapoznaje z nimi uczniów;</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w sali gimnastycznej i na boisku nauczyciel prowadzący zajęcia sprawdza stan techniczny urządzeń i sprzętu sportowego przed rozpoczęciem zajęć, wszystkie ćwiczenia powinny być przeprowadzane z zastosowaniem metod i urządzeń zapewniających pełne bezpieczeństwo ćwiczącym, dba o dobrą organizację zajęć i zdyscyplinowanie uczniów, dostosowuje wymagania i formy zajęć do możliwości fizycznych uczniów, a stopień trudności i intensywności ćwiczeń dostosowuje do aktualnej sprawności fizycznej i wydolności ćwiczących, asekuruje uczniów podczas ćwiczeń na przyrządach;</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każdorazowo zapoznaje się uczniów z zasadami bezpiecznego ich wykonywania, a w przypadku gier sportowych – z zasadami bezpiecznego w nich udziału;</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uczestnika zajęć uskarżającego się na dolegliwości zdrowotne zwalania się w danym dniu z wykonywania planowych ćwiczeń, informując o niedyspozycji </w:t>
      </w:r>
      <w:r w:rsidR="0070527B" w:rsidRPr="008B559B">
        <w:rPr>
          <w:rFonts w:ascii="Arial" w:hAnsi="Arial" w:cs="Arial"/>
          <w:sz w:val="20"/>
          <w:szCs w:val="20"/>
        </w:rPr>
        <w:t xml:space="preserve">jego </w:t>
      </w:r>
      <w:r w:rsidRPr="008B559B">
        <w:rPr>
          <w:rFonts w:ascii="Arial" w:hAnsi="Arial" w:cs="Arial"/>
          <w:sz w:val="20"/>
          <w:szCs w:val="20"/>
        </w:rPr>
        <w:t>rodziców;</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nauczyciele wychowawcy świetlicy sprawują opiekę i prowadzą zajęcia zgodnie z zasadami BHP, pod opieką jednego nauczyciela wychowawcy świetlicy może przebywać nie więcej niż 25 uczniów;</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nauczyciel może podjąć decyzję o zmianie miejsca lub czasu zajęć, odwołaniu ich lub przerwaniu w przypadku ujawnienia zagrożenia stanu bezpieczeństwa uczniów;</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nauczyciele mają obowiązek zapoznać uczniów z zasadami i metodami pracy zapewniającymi bezpieczeństwo i higienę przy wykonywaniu czynności które tego wymagają; </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 xml:space="preserve">opiekun pracowni komputerowej zobowiązany jest do aktualizowania oprogramowania zabezpieczającego przed dostępem do treści, które mogą stanowić zagrożenie dla prawidłowego rozwoju psychicznego uczniów; </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nauczyciel</w:t>
      </w:r>
      <w:r w:rsidR="0008605D" w:rsidRPr="008B559B">
        <w:rPr>
          <w:rFonts w:ascii="Arial" w:hAnsi="Arial" w:cs="Arial"/>
          <w:sz w:val="20"/>
          <w:szCs w:val="20"/>
        </w:rPr>
        <w:t>e</w:t>
      </w:r>
      <w:r w:rsidRPr="008B559B">
        <w:rPr>
          <w:rFonts w:ascii="Arial" w:hAnsi="Arial" w:cs="Arial"/>
          <w:sz w:val="20"/>
          <w:szCs w:val="20"/>
        </w:rPr>
        <w:t xml:space="preserve"> organizatorzy zabawy szkolnej odpowiadają za jej prawidłowy przebieg i ponoszą odpowiedzialność za zapewnienie bezpieczeństwa podczas jej trwania, do momentu jej zakończenia i opuszczenia</w:t>
      </w:r>
      <w:r w:rsidR="0056314C" w:rsidRPr="008B559B">
        <w:rPr>
          <w:rFonts w:ascii="Arial" w:hAnsi="Arial" w:cs="Arial"/>
          <w:sz w:val="20"/>
          <w:szCs w:val="20"/>
        </w:rPr>
        <w:t xml:space="preserve"> Szkoł</w:t>
      </w:r>
      <w:r w:rsidRPr="008B559B">
        <w:rPr>
          <w:rFonts w:ascii="Arial" w:hAnsi="Arial" w:cs="Arial"/>
          <w:sz w:val="20"/>
          <w:szCs w:val="20"/>
        </w:rPr>
        <w:t>y przez uczestniczących w niej uczniów;</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wychowawcy oddziałów przedszkolnych oraz oddziałów klas I-III odpowiadają za bezpieczeństwo uczniów, którzy przebywają na placu zabaw pod ich opieką; </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wychowawcy klas omawiają lub przypominają zasady bezpieczeństwa w Szkole i poza nią - </w:t>
      </w:r>
      <w:r w:rsidR="0008605D" w:rsidRPr="008B559B">
        <w:rPr>
          <w:rFonts w:ascii="Arial" w:hAnsi="Arial" w:cs="Arial"/>
          <w:sz w:val="20"/>
          <w:szCs w:val="20"/>
        </w:rPr>
        <w:t xml:space="preserve">pierwszym tygodniu po rozpoczęciu </w:t>
      </w:r>
      <w:r w:rsidRPr="008B559B">
        <w:rPr>
          <w:rFonts w:ascii="Arial" w:hAnsi="Arial" w:cs="Arial"/>
          <w:sz w:val="20"/>
          <w:szCs w:val="20"/>
        </w:rPr>
        <w:t>roku szkolnego, przed feriami zimowymi i letnimi oraz przed każdym wyjściem poza teren</w:t>
      </w:r>
      <w:r w:rsidR="0056314C" w:rsidRPr="008B559B">
        <w:rPr>
          <w:rFonts w:ascii="Arial" w:hAnsi="Arial" w:cs="Arial"/>
          <w:sz w:val="20"/>
          <w:szCs w:val="20"/>
        </w:rPr>
        <w:t xml:space="preserve"> Szkoł</w:t>
      </w:r>
      <w:r w:rsidRPr="008B559B">
        <w:rPr>
          <w:rFonts w:ascii="Arial" w:hAnsi="Arial" w:cs="Arial"/>
          <w:sz w:val="20"/>
          <w:szCs w:val="20"/>
        </w:rPr>
        <w:t>y i wycieczką;</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pracownicy administracji i obsługi są zobowiązani do natychmiastowego reagowania na przejawy zachowań uczniów mogące stanowić zagrożenia dla ich bezpieczeństwa i zdrowia oraz informować o tym fakcie nauczyciela, wychowawcę oddziału lub</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pracownicy obsługi dbają o bezpieczne i higieniczne warunki nauki i pracy, sprzątaczki po zakończeniu przerw międzylekcyjnych kontrolują korytarze, klatki schodowe toalety, dokonują prac porządkowych, a dostrzeżone usterki lub zniszczenia </w:t>
      </w:r>
      <w:r w:rsidR="00B27C72" w:rsidRPr="008B559B">
        <w:rPr>
          <w:rFonts w:ascii="Arial" w:hAnsi="Arial" w:cs="Arial"/>
          <w:sz w:val="20"/>
          <w:szCs w:val="20"/>
        </w:rPr>
        <w:t>zgłaszają</w:t>
      </w:r>
      <w:r w:rsidR="006859F9">
        <w:rPr>
          <w:rFonts w:ascii="Arial" w:hAnsi="Arial" w:cs="Arial"/>
          <w:sz w:val="20"/>
          <w:szCs w:val="20"/>
        </w:rPr>
        <w:t xml:space="preserve"> Dyrektor</w:t>
      </w:r>
      <w:r w:rsidRPr="008B559B">
        <w:rPr>
          <w:rFonts w:ascii="Arial" w:hAnsi="Arial" w:cs="Arial"/>
          <w:sz w:val="20"/>
          <w:szCs w:val="20"/>
        </w:rPr>
        <w:t>owi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3"/>
        </w:numPr>
        <w:spacing w:after="0" w:line="240" w:lineRule="auto"/>
        <w:ind w:left="0" w:firstLine="567"/>
        <w:jc w:val="both"/>
        <w:rPr>
          <w:rFonts w:ascii="Arial" w:eastAsia="Arial" w:hAnsi="Arial" w:cs="Arial"/>
          <w:sz w:val="20"/>
          <w:szCs w:val="20"/>
        </w:rPr>
      </w:pPr>
      <w:r w:rsidRPr="008B559B">
        <w:rPr>
          <w:rFonts w:ascii="Arial" w:hAnsi="Arial" w:cs="Arial"/>
          <w:sz w:val="20"/>
          <w:szCs w:val="20"/>
        </w:rPr>
        <w:t>konserwator w razie opadów śniegu oczyszcza przejścia ze śniegu lub lodu i posypuje piaskiem, kontroluje stan wyposażenia na placu zabaw i dokonuje ewentualnych napraw.</w:t>
      </w:r>
    </w:p>
    <w:p w:rsidR="004F2BAE" w:rsidRPr="008B559B" w:rsidRDefault="004F2BAE" w:rsidP="00D34C4D">
      <w:pPr>
        <w:spacing w:after="0" w:line="240" w:lineRule="auto"/>
        <w:ind w:firstLine="567"/>
        <w:rPr>
          <w:rFonts w:ascii="Arial" w:eastAsia="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10</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Ustala się następujące zasady sprawowania opieki nad uczniami podczas zajęć poza terenem</w:t>
      </w:r>
      <w:r w:rsidR="0056314C" w:rsidRPr="008B559B">
        <w:rPr>
          <w:rFonts w:ascii="Arial" w:hAnsi="Arial" w:cs="Arial"/>
          <w:sz w:val="20"/>
          <w:szCs w:val="20"/>
        </w:rPr>
        <w:t xml:space="preserve"> Szkoł</w:t>
      </w:r>
      <w:r w:rsidRPr="008B559B">
        <w:rPr>
          <w:rFonts w:ascii="Arial" w:hAnsi="Arial" w:cs="Arial"/>
          <w:sz w:val="20"/>
          <w:szCs w:val="20"/>
        </w:rPr>
        <w:t>y oraz w trakcie wycieczek organizowanych przez</w:t>
      </w:r>
      <w:r w:rsidR="0056314C" w:rsidRPr="008B559B">
        <w:rPr>
          <w:rFonts w:ascii="Arial" w:hAnsi="Arial" w:cs="Arial"/>
          <w:sz w:val="20"/>
          <w:szCs w:val="20"/>
        </w:rPr>
        <w:t xml:space="preserve"> Szkoł</w:t>
      </w:r>
      <w:r w:rsidRPr="008B559B">
        <w:rPr>
          <w:rFonts w:ascii="Arial" w:hAnsi="Arial" w:cs="Arial"/>
          <w:sz w:val="20"/>
          <w:szCs w:val="20"/>
        </w:rPr>
        <w:t>ę:</w:t>
      </w:r>
    </w:p>
    <w:p w:rsidR="004F2BAE" w:rsidRPr="008B559B" w:rsidRDefault="004F2BAE" w:rsidP="003930CD">
      <w:pPr>
        <w:numPr>
          <w:ilvl w:val="0"/>
          <w:numId w:val="41"/>
        </w:numPr>
        <w:spacing w:after="0" w:line="240" w:lineRule="auto"/>
        <w:ind w:left="0" w:firstLine="567"/>
        <w:jc w:val="both"/>
        <w:rPr>
          <w:rFonts w:ascii="Arial" w:hAnsi="Arial" w:cs="Arial"/>
          <w:sz w:val="20"/>
          <w:szCs w:val="20"/>
        </w:rPr>
      </w:pPr>
      <w:r w:rsidRPr="008B559B">
        <w:rPr>
          <w:rFonts w:ascii="Arial" w:hAnsi="Arial" w:cs="Arial"/>
          <w:sz w:val="20"/>
          <w:szCs w:val="20"/>
        </w:rPr>
        <w:t>każdy nauczyciel, który organizuje</w:t>
      </w:r>
      <w:r w:rsidR="0008605D" w:rsidRPr="008B559B">
        <w:rPr>
          <w:rFonts w:ascii="Arial" w:hAnsi="Arial" w:cs="Arial"/>
          <w:sz w:val="20"/>
          <w:szCs w:val="20"/>
        </w:rPr>
        <w:t xml:space="preserve"> kilkugodzinną lekcję</w:t>
      </w:r>
      <w:r w:rsidRPr="008B559B">
        <w:rPr>
          <w:rFonts w:ascii="Arial" w:hAnsi="Arial" w:cs="Arial"/>
          <w:sz w:val="20"/>
          <w:szCs w:val="20"/>
        </w:rPr>
        <w:t xml:space="preserve"> w terenie, wycieczkę, wyjście na imprezę pozaszkolną zgłasza jako opiekun grupy swoje wyjście</w:t>
      </w:r>
      <w:r w:rsidR="006859F9">
        <w:rPr>
          <w:rFonts w:ascii="Arial" w:hAnsi="Arial" w:cs="Arial"/>
          <w:sz w:val="20"/>
          <w:szCs w:val="20"/>
        </w:rPr>
        <w:t xml:space="preserve"> Dyrektor</w:t>
      </w:r>
      <w:r w:rsidRPr="008B559B">
        <w:rPr>
          <w:rFonts w:ascii="Arial" w:hAnsi="Arial" w:cs="Arial"/>
          <w:sz w:val="20"/>
          <w:szCs w:val="20"/>
        </w:rPr>
        <w:t>owi</w:t>
      </w:r>
      <w:r w:rsidR="0056314C" w:rsidRPr="008B559B">
        <w:rPr>
          <w:rFonts w:ascii="Arial" w:hAnsi="Arial" w:cs="Arial"/>
          <w:sz w:val="20"/>
          <w:szCs w:val="20"/>
        </w:rPr>
        <w:t xml:space="preserve"> Szkoł</w:t>
      </w:r>
      <w:r w:rsidRPr="008B559B">
        <w:rPr>
          <w:rFonts w:ascii="Arial" w:hAnsi="Arial" w:cs="Arial"/>
          <w:sz w:val="20"/>
          <w:szCs w:val="20"/>
        </w:rPr>
        <w:t>y oraz przedkłada wypełnioną ”kartę wycieczki” lub „” w nieprzekraczalnym terminie</w:t>
      </w:r>
      <w:r w:rsidR="0008605D" w:rsidRPr="008B559B">
        <w:rPr>
          <w:rFonts w:ascii="Arial" w:hAnsi="Arial" w:cs="Arial"/>
          <w:sz w:val="20"/>
          <w:szCs w:val="20"/>
        </w:rPr>
        <w:t xml:space="preserve"> określonym w „Szkolnym Regulaminie wycieczek”</w:t>
      </w:r>
      <w:r w:rsidRPr="008B559B">
        <w:rPr>
          <w:rFonts w:ascii="Arial" w:hAnsi="Arial" w:cs="Arial"/>
          <w:sz w:val="20"/>
          <w:szCs w:val="20"/>
        </w:rPr>
        <w:t xml:space="preserve"> wyjście poza</w:t>
      </w:r>
      <w:r w:rsidR="0056314C" w:rsidRPr="008B559B">
        <w:rPr>
          <w:rFonts w:ascii="Arial" w:hAnsi="Arial" w:cs="Arial"/>
          <w:sz w:val="20"/>
          <w:szCs w:val="20"/>
        </w:rPr>
        <w:t xml:space="preserve"> Szkoł</w:t>
      </w:r>
      <w:r w:rsidRPr="008B559B">
        <w:rPr>
          <w:rFonts w:ascii="Arial" w:hAnsi="Arial" w:cs="Arial"/>
          <w:sz w:val="20"/>
          <w:szCs w:val="20"/>
        </w:rPr>
        <w:t>ę,</w:t>
      </w:r>
      <w:r w:rsidR="002C0B0E" w:rsidRPr="008B559B">
        <w:rPr>
          <w:rFonts w:ascii="Arial" w:hAnsi="Arial" w:cs="Arial"/>
          <w:sz w:val="20"/>
          <w:szCs w:val="20"/>
        </w:rPr>
        <w:t xml:space="preserve"> a </w:t>
      </w:r>
      <w:r w:rsidR="0008605D" w:rsidRPr="008B559B">
        <w:rPr>
          <w:rFonts w:ascii="Arial" w:hAnsi="Arial" w:cs="Arial"/>
          <w:sz w:val="20"/>
          <w:szCs w:val="20"/>
        </w:rPr>
        <w:t>podczas wyjścia na lekcję w terenie odbywającą się poza</w:t>
      </w:r>
      <w:r w:rsidR="0056314C" w:rsidRPr="008B559B">
        <w:rPr>
          <w:rFonts w:ascii="Arial" w:hAnsi="Arial" w:cs="Arial"/>
          <w:sz w:val="20"/>
          <w:szCs w:val="20"/>
        </w:rPr>
        <w:t xml:space="preserve"> Szkoł</w:t>
      </w:r>
      <w:r w:rsidR="0008605D" w:rsidRPr="008B559B">
        <w:rPr>
          <w:rFonts w:ascii="Arial" w:hAnsi="Arial" w:cs="Arial"/>
          <w:sz w:val="20"/>
          <w:szCs w:val="20"/>
        </w:rPr>
        <w:t xml:space="preserve">ą, ale w czasie trwania zajęć lekcyjnych </w:t>
      </w:r>
      <w:r w:rsidRPr="008B559B">
        <w:rPr>
          <w:rFonts w:ascii="Arial" w:hAnsi="Arial" w:cs="Arial"/>
          <w:sz w:val="20"/>
          <w:szCs w:val="20"/>
        </w:rPr>
        <w:t>w dniu wyjścia nauczyciel jest zobowiązany do dokonania wpisu w „księdze wyjść służbowych” znajdującej się w sekretariacie</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4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na udział w lekcji w terenie, wycieczce, imprezie pozaszkolnej oraz imprezie turystycznej każdorazowo wymagana jest zgoda rodziców ucznia; </w:t>
      </w:r>
    </w:p>
    <w:p w:rsidR="004F2BAE" w:rsidRPr="008B559B" w:rsidRDefault="004F2BAE" w:rsidP="003930CD">
      <w:pPr>
        <w:numPr>
          <w:ilvl w:val="0"/>
          <w:numId w:val="41"/>
        </w:numPr>
        <w:spacing w:after="0" w:line="240" w:lineRule="auto"/>
        <w:ind w:left="0" w:firstLine="567"/>
        <w:jc w:val="both"/>
        <w:rPr>
          <w:rFonts w:ascii="Arial" w:hAnsi="Arial" w:cs="Arial"/>
          <w:sz w:val="20"/>
          <w:szCs w:val="20"/>
        </w:rPr>
      </w:pPr>
      <w:r w:rsidRPr="008B559B">
        <w:rPr>
          <w:rFonts w:ascii="Arial" w:hAnsi="Arial" w:cs="Arial"/>
          <w:sz w:val="20"/>
          <w:szCs w:val="20"/>
        </w:rPr>
        <w:t>obowiązkiem każdego opiekuna grupy jest systematyczne sprawdzanie liczebności uczestników przed wyruszeniem z każdego m</w:t>
      </w:r>
      <w:r w:rsidR="002C0B0E" w:rsidRPr="008B559B">
        <w:rPr>
          <w:rFonts w:ascii="Arial" w:hAnsi="Arial" w:cs="Arial"/>
          <w:sz w:val="20"/>
          <w:szCs w:val="20"/>
        </w:rPr>
        <w:t>iejsca i po przybyciu</w:t>
      </w:r>
      <w:r w:rsidRPr="008B559B">
        <w:rPr>
          <w:rFonts w:ascii="Arial" w:hAnsi="Arial" w:cs="Arial"/>
          <w:sz w:val="20"/>
          <w:szCs w:val="20"/>
        </w:rPr>
        <w:t xml:space="preserve"> do celu;</w:t>
      </w:r>
    </w:p>
    <w:p w:rsidR="004F2BAE" w:rsidRPr="008B559B" w:rsidRDefault="004F2BAE" w:rsidP="003930CD">
      <w:pPr>
        <w:numPr>
          <w:ilvl w:val="0"/>
          <w:numId w:val="4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opiekun grupy wydaje polecenia uczestnikom, w razie wypadku podejmuje decyzje i ponosi za nie odpowiedzialność; </w:t>
      </w:r>
    </w:p>
    <w:p w:rsidR="004F2BAE" w:rsidRPr="008B559B" w:rsidRDefault="004F2BAE" w:rsidP="003930CD">
      <w:pPr>
        <w:numPr>
          <w:ilvl w:val="0"/>
          <w:numId w:val="41"/>
        </w:numPr>
        <w:spacing w:after="0" w:line="240" w:lineRule="auto"/>
        <w:ind w:left="0" w:firstLine="567"/>
        <w:jc w:val="both"/>
        <w:rPr>
          <w:rFonts w:ascii="Arial" w:hAnsi="Arial" w:cs="Arial"/>
          <w:sz w:val="20"/>
          <w:szCs w:val="20"/>
        </w:rPr>
      </w:pPr>
      <w:r w:rsidRPr="008B559B">
        <w:rPr>
          <w:rFonts w:ascii="Arial" w:hAnsi="Arial" w:cs="Arial"/>
          <w:sz w:val="20"/>
          <w:szCs w:val="20"/>
        </w:rPr>
        <w:t>zapewnienie przez</w:t>
      </w:r>
      <w:r w:rsidR="0056314C" w:rsidRPr="008B559B">
        <w:rPr>
          <w:rFonts w:ascii="Arial" w:hAnsi="Arial" w:cs="Arial"/>
          <w:sz w:val="20"/>
          <w:szCs w:val="20"/>
        </w:rPr>
        <w:t xml:space="preserve"> Szkoł</w:t>
      </w:r>
      <w:r w:rsidRPr="008B559B">
        <w:rPr>
          <w:rFonts w:ascii="Arial" w:hAnsi="Arial" w:cs="Arial"/>
          <w:sz w:val="20"/>
          <w:szCs w:val="20"/>
        </w:rPr>
        <w:t>ę opieki i bezpieczeństwa uczniom podczas wycieczek i imprez odbywa się w sposób określony w odrębnych przepisach.</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11</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Ustala się następujące zasady pełnienia dyżurów nauczycielskich:</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nauczyciele pełnią dyżury wg harmonogramu ustalonego na dany rok szkolny;</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w miesiącach wios</w:t>
      </w:r>
      <w:r w:rsidR="002C0B0E" w:rsidRPr="008B559B">
        <w:rPr>
          <w:rFonts w:ascii="Arial" w:hAnsi="Arial" w:cs="Arial"/>
          <w:sz w:val="20"/>
          <w:szCs w:val="20"/>
        </w:rPr>
        <w:t>ennych i letnich (w pogodne dni</w:t>
      </w:r>
      <w:r w:rsidRPr="008B559B">
        <w:rPr>
          <w:rFonts w:ascii="Arial" w:hAnsi="Arial" w:cs="Arial"/>
          <w:sz w:val="20"/>
          <w:szCs w:val="20"/>
        </w:rPr>
        <w:t>) nauczyciele dyżurują także na boisku szkolnym wg ustalonego harmonogramu;</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miejscem dyżuru nauczycieli są hole, korytarze, schody, szatnie, sanitariaty; </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dyżury pełnione są w czasie poprzedzającym rozpoczęcie zajęć szkolnych, podczas przerw międzylekcyjnych do zakończenia zajęć w Szkole;</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dyżur jest pełniony aktywnie, niedopuszczalne jest w tym czasie przeprowadzanie rozmów z rodzicami uczniów, nauczycielami dyżurującymi czy innymi osobami oraz wykonywanie czynności, które przeszkadzają w rzetelnym pełnieniu dyżuru;</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nauczyciele dyżurujący zapobiegają niebezpiecznym zabawom i </w:t>
      </w:r>
      <w:r w:rsidR="00B909C3" w:rsidRPr="008B559B">
        <w:rPr>
          <w:rFonts w:ascii="Arial" w:hAnsi="Arial" w:cs="Arial"/>
          <w:sz w:val="20"/>
          <w:szCs w:val="20"/>
        </w:rPr>
        <w:t>zrachowaniom</w:t>
      </w:r>
      <w:r w:rsidRPr="008B559B">
        <w:rPr>
          <w:rFonts w:ascii="Arial" w:hAnsi="Arial" w:cs="Arial"/>
          <w:sz w:val="20"/>
          <w:szCs w:val="20"/>
        </w:rPr>
        <w:t xml:space="preserve"> na korytarzach, schodach i w sanitariatach, nie dopuszczają do samowolnego opuszczania budynku, eliminują wszystkie sytuacje zagrażające zdrowiu i życiu uczniów, </w:t>
      </w:r>
      <w:r w:rsidR="00B909C3" w:rsidRPr="008B559B">
        <w:rPr>
          <w:rFonts w:ascii="Arial" w:hAnsi="Arial" w:cs="Arial"/>
          <w:sz w:val="20"/>
          <w:szCs w:val="20"/>
        </w:rPr>
        <w:t>wydają</w:t>
      </w:r>
      <w:r w:rsidRPr="008B559B">
        <w:rPr>
          <w:rFonts w:ascii="Arial" w:hAnsi="Arial" w:cs="Arial"/>
          <w:sz w:val="20"/>
          <w:szCs w:val="20"/>
        </w:rPr>
        <w:t xml:space="preserve"> zakazy i egzekwują ich wykonywanie przez uczniów;</w:t>
      </w:r>
    </w:p>
    <w:p w:rsidR="002C0B0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nauczyciel ma obowiązek stawienia się w ustalonym miejscu dyżuru, nie może samowolnie opuścić miejsca dyżuru bez ustalenia zastępstwa </w:t>
      </w:r>
      <w:r w:rsidR="002C0B0E" w:rsidRPr="008B559B">
        <w:rPr>
          <w:rFonts w:ascii="Arial" w:hAnsi="Arial" w:cs="Arial"/>
          <w:sz w:val="20"/>
          <w:szCs w:val="20"/>
        </w:rPr>
        <w:t>i powiadomienia o tym fakcie</w:t>
      </w:r>
      <w:r w:rsidR="006859F9">
        <w:rPr>
          <w:rFonts w:ascii="Arial" w:hAnsi="Arial" w:cs="Arial"/>
          <w:sz w:val="20"/>
          <w:szCs w:val="20"/>
        </w:rPr>
        <w:t xml:space="preserve"> Dyrektor</w:t>
      </w:r>
      <w:r w:rsidR="002C0B0E" w:rsidRPr="008B559B">
        <w:rPr>
          <w:rFonts w:ascii="Arial" w:hAnsi="Arial" w:cs="Arial"/>
          <w:sz w:val="20"/>
          <w:szCs w:val="20"/>
        </w:rPr>
        <w:t>a Szkoły;</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w razie nieobecności nauczyciela dyżur pełni zastępujący go nauczyciel lub</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wyznacza innego nauczyciela do pełnienia dyżuru;</w:t>
      </w:r>
    </w:p>
    <w:p w:rsidR="004F2BAE" w:rsidRPr="008B559B" w:rsidRDefault="00EA6BAA"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t>wychowawcy oddziałów klas I-III pełnią dyżury zgodnie z ustalonym harmonogramem, a w pozostałym czasie stale sprawują opiekę nad uczn</w:t>
      </w:r>
      <w:r w:rsidR="004F2BAE" w:rsidRPr="008B559B">
        <w:rPr>
          <w:rFonts w:ascii="Arial" w:hAnsi="Arial" w:cs="Arial"/>
          <w:sz w:val="20"/>
          <w:szCs w:val="20"/>
        </w:rPr>
        <w:t>iami swojego oddziału;</w:t>
      </w:r>
    </w:p>
    <w:p w:rsidR="004F2BAE" w:rsidRPr="008B559B" w:rsidRDefault="004F2BAE" w:rsidP="003930CD">
      <w:pPr>
        <w:numPr>
          <w:ilvl w:val="0"/>
          <w:numId w:val="90"/>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w oddziałach klas I-III</w:t>
      </w:r>
      <w:r w:rsidR="00580B8A" w:rsidRPr="008B559B">
        <w:rPr>
          <w:rFonts w:ascii="Arial" w:hAnsi="Arial" w:cs="Arial"/>
          <w:sz w:val="20"/>
          <w:szCs w:val="20"/>
        </w:rPr>
        <w:t xml:space="preserve"> w</w:t>
      </w:r>
      <w:r w:rsidRPr="008B559B">
        <w:rPr>
          <w:rFonts w:ascii="Arial" w:hAnsi="Arial" w:cs="Arial"/>
          <w:sz w:val="20"/>
          <w:szCs w:val="20"/>
        </w:rPr>
        <w:t xml:space="preserve"> przypadku zmiany nauczyciela uczącego w związku z nauczaniem religii, etyki, języka obcego i wychowania fizycznego, nauczyciele są zobowiązani do bezpośredniego przekazania opieki nauczycielowi uczącemu. </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12</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Ustala się następujący tryb postępowania w podczas zaistnienia wypadku uczniowskiego:</w:t>
      </w:r>
    </w:p>
    <w:p w:rsidR="004F2BAE" w:rsidRPr="008B559B" w:rsidRDefault="004F2BAE" w:rsidP="003930CD">
      <w:pPr>
        <w:numPr>
          <w:ilvl w:val="0"/>
          <w:numId w:val="3"/>
        </w:numPr>
        <w:spacing w:after="0" w:line="240" w:lineRule="auto"/>
        <w:ind w:left="0" w:firstLine="567"/>
        <w:jc w:val="both"/>
        <w:rPr>
          <w:rFonts w:ascii="Arial" w:hAnsi="Arial" w:cs="Arial"/>
          <w:sz w:val="20"/>
          <w:szCs w:val="20"/>
        </w:rPr>
      </w:pPr>
      <w:r w:rsidRPr="008B559B">
        <w:rPr>
          <w:rFonts w:ascii="Arial" w:hAnsi="Arial" w:cs="Arial"/>
          <w:sz w:val="20"/>
          <w:szCs w:val="20"/>
        </w:rPr>
        <w:t>nauczyciel, będący świadkiem wypadku udziela poszkodowanemu pierwszej pomocy, zawiadamia o wypadku</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3"/>
        </w:numPr>
        <w:spacing w:after="0" w:line="240" w:lineRule="auto"/>
        <w:ind w:left="0" w:firstLine="567"/>
        <w:jc w:val="both"/>
        <w:rPr>
          <w:rFonts w:ascii="Arial" w:hAnsi="Arial" w:cs="Arial"/>
          <w:sz w:val="20"/>
          <w:szCs w:val="20"/>
        </w:rPr>
      </w:pPr>
      <w:r w:rsidRPr="008B559B">
        <w:rPr>
          <w:rFonts w:ascii="Arial" w:hAnsi="Arial" w:cs="Arial"/>
          <w:sz w:val="20"/>
          <w:szCs w:val="20"/>
        </w:rPr>
        <w:t>jeżeli wypadek został spowodowany niesprawnością techniczną pomieszczenia lub urządzeń, miejsce to pozostawia się nienaruszone w celu dokonania oględzin lub szkicu;</w:t>
      </w:r>
    </w:p>
    <w:p w:rsidR="004F2BAE" w:rsidRPr="008B559B" w:rsidRDefault="004F2BAE" w:rsidP="003930CD">
      <w:pPr>
        <w:numPr>
          <w:ilvl w:val="0"/>
          <w:numId w:val="3"/>
        </w:numPr>
        <w:spacing w:after="0" w:line="240" w:lineRule="auto"/>
        <w:ind w:left="0" w:firstLine="567"/>
        <w:jc w:val="both"/>
        <w:rPr>
          <w:rFonts w:ascii="Arial" w:hAnsi="Arial" w:cs="Arial"/>
          <w:sz w:val="20"/>
          <w:szCs w:val="20"/>
        </w:rPr>
      </w:pPr>
      <w:r w:rsidRPr="008B559B">
        <w:rPr>
          <w:rFonts w:ascii="Arial" w:hAnsi="Arial" w:cs="Arial"/>
          <w:sz w:val="20"/>
          <w:szCs w:val="20"/>
        </w:rPr>
        <w:t>jeżeli do wypadku doszło w godzinach popołudniowych lub wieczornych, nauczyciel udziela poszkodowanemu pierwszej pomocy, zawiadamia rodziców ucznia oraz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w razie konieczności wzywa pogotowie ratunkowe;</w:t>
      </w:r>
    </w:p>
    <w:p w:rsidR="004F2BAE" w:rsidRPr="008B559B" w:rsidRDefault="004F2BAE" w:rsidP="003930CD">
      <w:pPr>
        <w:numPr>
          <w:ilvl w:val="0"/>
          <w:numId w:val="3"/>
        </w:numPr>
        <w:spacing w:after="0" w:line="240" w:lineRule="auto"/>
        <w:ind w:left="0" w:firstLine="567"/>
        <w:jc w:val="both"/>
        <w:rPr>
          <w:rFonts w:ascii="Arial" w:hAnsi="Arial" w:cs="Arial"/>
          <w:sz w:val="20"/>
          <w:szCs w:val="20"/>
        </w:rPr>
      </w:pPr>
      <w:r w:rsidRPr="008B559B">
        <w:rPr>
          <w:rFonts w:ascii="Arial" w:hAnsi="Arial" w:cs="Arial"/>
          <w:sz w:val="20"/>
          <w:szCs w:val="20"/>
        </w:rPr>
        <w:t>jeżeli wypadek zdarzył się w czasie wycieczki, wszystkie stosowne decyzje podejmuje opiekun grupy i ponosi za nie odpowiedzialność oraz powiadamia o zdarzeniu rodziców ucznia i</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13</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1. Uczniowi uskarżającemu się na dolegliwości zdrowotne pomocy ud</w:t>
      </w:r>
      <w:r w:rsidR="00D17865">
        <w:rPr>
          <w:rFonts w:ascii="Arial" w:hAnsi="Arial" w:cs="Arial"/>
          <w:sz w:val="20"/>
          <w:szCs w:val="20"/>
        </w:rPr>
        <w:t xml:space="preserve">zielają </w:t>
      </w:r>
      <w:r w:rsidR="0070527B" w:rsidRPr="008B559B">
        <w:rPr>
          <w:rFonts w:ascii="Arial" w:hAnsi="Arial" w:cs="Arial"/>
          <w:sz w:val="20"/>
          <w:szCs w:val="20"/>
        </w:rPr>
        <w:t xml:space="preserve">w miarę możliwości </w:t>
      </w:r>
      <w:r w:rsidRPr="008B559B">
        <w:rPr>
          <w:rFonts w:ascii="Arial" w:hAnsi="Arial" w:cs="Arial"/>
          <w:sz w:val="20"/>
          <w:szCs w:val="20"/>
        </w:rPr>
        <w:t>pracownicy</w:t>
      </w:r>
      <w:r w:rsidR="0056314C" w:rsidRPr="008B559B">
        <w:rPr>
          <w:rFonts w:ascii="Arial" w:hAnsi="Arial" w:cs="Arial"/>
          <w:sz w:val="20"/>
          <w:szCs w:val="20"/>
        </w:rPr>
        <w:t xml:space="preserve"> Szkoł</w:t>
      </w:r>
      <w:r w:rsidRPr="008B559B">
        <w:rPr>
          <w:rFonts w:ascii="Arial" w:hAnsi="Arial" w:cs="Arial"/>
          <w:sz w:val="20"/>
          <w:szCs w:val="20"/>
        </w:rPr>
        <w:t>y. Następnie powiadamia się rodziców, który odbierają dziecko ze</w:t>
      </w:r>
      <w:r w:rsidR="0056314C" w:rsidRPr="008B559B">
        <w:rPr>
          <w:rFonts w:ascii="Arial" w:hAnsi="Arial" w:cs="Arial"/>
          <w:sz w:val="20"/>
          <w:szCs w:val="20"/>
        </w:rPr>
        <w:t xml:space="preserve"> Szkoł</w:t>
      </w:r>
      <w:r w:rsidRPr="008B559B">
        <w:rPr>
          <w:rFonts w:ascii="Arial" w:hAnsi="Arial" w:cs="Arial"/>
          <w:sz w:val="20"/>
          <w:szCs w:val="20"/>
        </w:rPr>
        <w:t>y i przejmują nad nim opiekę.</w:t>
      </w:r>
    </w:p>
    <w:p w:rsidR="004F2BAE" w:rsidRPr="008B559B" w:rsidRDefault="004F2BAE" w:rsidP="00D34C4D">
      <w:pPr>
        <w:spacing w:after="0" w:line="240" w:lineRule="auto"/>
        <w:ind w:firstLine="567"/>
        <w:jc w:val="both"/>
        <w:rPr>
          <w:rFonts w:ascii="Arial" w:eastAsia="Arial" w:hAnsi="Arial" w:cs="Arial"/>
          <w:sz w:val="20"/>
          <w:szCs w:val="20"/>
        </w:rPr>
      </w:pPr>
      <w:r w:rsidRPr="008B559B">
        <w:rPr>
          <w:rFonts w:ascii="Arial" w:hAnsi="Arial" w:cs="Arial"/>
          <w:sz w:val="20"/>
          <w:szCs w:val="20"/>
        </w:rPr>
        <w:t>2. W przypadku niemożności nawiązania kontaktu z rodzicami, wzywa się fachową pomoc medyczną, która przejmuje opiekę nad uczniem. W dalszym ciągu podejmuje się próby nawiązania kontaktu z rodzicami.</w:t>
      </w:r>
    </w:p>
    <w:p w:rsidR="004F2BAE" w:rsidRPr="008B559B" w:rsidRDefault="004F2BAE" w:rsidP="00D34C4D">
      <w:pPr>
        <w:spacing w:after="0" w:line="240" w:lineRule="auto"/>
        <w:ind w:firstLine="567"/>
        <w:jc w:val="both"/>
        <w:rPr>
          <w:rFonts w:ascii="Arial" w:eastAsia="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14</w:t>
      </w:r>
    </w:p>
    <w:p w:rsidR="004F2BAE" w:rsidRPr="008B559B" w:rsidRDefault="004F2BAE" w:rsidP="003930CD">
      <w:pPr>
        <w:numPr>
          <w:ilvl w:val="0"/>
          <w:numId w:val="26"/>
        </w:numPr>
        <w:spacing w:after="0" w:line="240" w:lineRule="auto"/>
        <w:ind w:left="0" w:firstLine="567"/>
        <w:jc w:val="both"/>
        <w:rPr>
          <w:rFonts w:ascii="Arial" w:hAnsi="Arial" w:cs="Arial"/>
          <w:sz w:val="20"/>
          <w:szCs w:val="20"/>
        </w:rPr>
      </w:pPr>
      <w:r w:rsidRPr="008B559B">
        <w:rPr>
          <w:rFonts w:ascii="Arial" w:hAnsi="Arial" w:cs="Arial"/>
          <w:sz w:val="20"/>
          <w:szCs w:val="20"/>
        </w:rPr>
        <w:t>Niedopuszczalne jest prowadzenie jakichkolwiek zajęć w Szkole bez nadzoru osoby do tego upoważnionej.</w:t>
      </w:r>
    </w:p>
    <w:p w:rsidR="004F2BAE" w:rsidRPr="008B559B" w:rsidRDefault="004F2BAE" w:rsidP="003930CD">
      <w:pPr>
        <w:numPr>
          <w:ilvl w:val="0"/>
          <w:numId w:val="2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Jeżeli pomieszczenie lub miejsce, w którym mają być prowadzone zajęcia, lub sprzęt lub wyposażenie tych miejsc stwarzają zagrożenie dla bezpieczeństwa nie należy dopuścić do rozpoczęcia zajęć. Jeżeli zagrożenie ujawni się w czasie prowadzenia zajęć, należy je bezzwłocznie przerwać i opuścić zagrożone miejsce. </w:t>
      </w:r>
    </w:p>
    <w:p w:rsidR="004F2BAE" w:rsidRPr="008B559B" w:rsidRDefault="004F2BAE" w:rsidP="003930CD">
      <w:pPr>
        <w:numPr>
          <w:ilvl w:val="0"/>
          <w:numId w:val="26"/>
        </w:numPr>
        <w:spacing w:after="0" w:line="240" w:lineRule="auto"/>
        <w:ind w:left="0" w:firstLine="567"/>
        <w:jc w:val="both"/>
        <w:rPr>
          <w:rFonts w:ascii="Arial" w:hAnsi="Arial" w:cs="Arial"/>
          <w:sz w:val="20"/>
          <w:szCs w:val="20"/>
        </w:rPr>
      </w:pPr>
      <w:r w:rsidRPr="008B559B">
        <w:rPr>
          <w:rFonts w:ascii="Arial" w:hAnsi="Arial" w:cs="Arial"/>
          <w:sz w:val="20"/>
          <w:szCs w:val="20"/>
        </w:rPr>
        <w:t>Miejsca pracy or</w:t>
      </w:r>
      <w:r w:rsidR="002C0B0E" w:rsidRPr="008B559B">
        <w:rPr>
          <w:rFonts w:ascii="Arial" w:hAnsi="Arial" w:cs="Arial"/>
          <w:sz w:val="20"/>
          <w:szCs w:val="20"/>
        </w:rPr>
        <w:t>a</w:t>
      </w:r>
      <w:r w:rsidRPr="008B559B">
        <w:rPr>
          <w:rFonts w:ascii="Arial" w:hAnsi="Arial" w:cs="Arial"/>
          <w:sz w:val="20"/>
          <w:szCs w:val="20"/>
        </w:rPr>
        <w:t>z pomieszczenia, do których nie mają wstępu osoby nieuprawnione, odpowiednio się oznacza i zabezpiecza przed swobodnym do nich dostępem.</w:t>
      </w:r>
    </w:p>
    <w:p w:rsidR="004F2BAE" w:rsidRPr="008B559B" w:rsidRDefault="004F2BAE" w:rsidP="003930CD">
      <w:pPr>
        <w:numPr>
          <w:ilvl w:val="0"/>
          <w:numId w:val="26"/>
        </w:numPr>
        <w:spacing w:after="0" w:line="240" w:lineRule="auto"/>
        <w:ind w:left="0" w:firstLine="567"/>
        <w:jc w:val="both"/>
        <w:rPr>
          <w:rFonts w:ascii="Arial" w:hAnsi="Arial" w:cs="Arial"/>
          <w:sz w:val="20"/>
          <w:szCs w:val="20"/>
        </w:rPr>
      </w:pPr>
      <w:r w:rsidRPr="008B559B">
        <w:rPr>
          <w:rFonts w:ascii="Arial" w:hAnsi="Arial" w:cs="Arial"/>
          <w:sz w:val="20"/>
          <w:szCs w:val="20"/>
        </w:rPr>
        <w:t>Pomieszczenia</w:t>
      </w:r>
      <w:r w:rsidR="0056314C" w:rsidRPr="008B559B">
        <w:rPr>
          <w:rFonts w:ascii="Arial" w:hAnsi="Arial" w:cs="Arial"/>
          <w:sz w:val="20"/>
          <w:szCs w:val="20"/>
        </w:rPr>
        <w:t xml:space="preserve"> Szkoł</w:t>
      </w:r>
      <w:r w:rsidRPr="008B559B">
        <w:rPr>
          <w:rFonts w:ascii="Arial" w:hAnsi="Arial" w:cs="Arial"/>
          <w:sz w:val="20"/>
          <w:szCs w:val="20"/>
        </w:rPr>
        <w:t>y, a w szczególności pokój nauczycielski, pokój nauczycieli wychowania fizycznego, świetlica wyposażone są w środki niezbędne do udzielania pierwszej pomocy. Nauczyciele i pracownicy są przeszkoleni w zakresie udzielania pierwszej pomocy.</w:t>
      </w:r>
    </w:p>
    <w:p w:rsidR="004F2BAE" w:rsidRPr="008B559B" w:rsidRDefault="004F2BAE" w:rsidP="003930CD">
      <w:pPr>
        <w:numPr>
          <w:ilvl w:val="0"/>
          <w:numId w:val="26"/>
        </w:numPr>
        <w:spacing w:after="0" w:line="240" w:lineRule="auto"/>
        <w:ind w:left="0" w:firstLine="567"/>
        <w:jc w:val="both"/>
        <w:rPr>
          <w:rFonts w:ascii="Arial" w:hAnsi="Arial" w:cs="Arial"/>
          <w:sz w:val="20"/>
          <w:szCs w:val="20"/>
        </w:rPr>
      </w:pPr>
      <w:r w:rsidRPr="008B559B">
        <w:rPr>
          <w:rFonts w:ascii="Arial" w:hAnsi="Arial" w:cs="Arial"/>
          <w:sz w:val="20"/>
          <w:szCs w:val="20"/>
        </w:rPr>
        <w:t>W salach lekcyjnych, w pracowniach oraz w sali gimnastycznej znajdują się regulaminy korzystania z tych pomieszczeń, zgodnie z zasadami bezpieczeństwa i higieny pracy.</w:t>
      </w:r>
    </w:p>
    <w:p w:rsidR="004F2BAE" w:rsidRPr="008B559B" w:rsidRDefault="004F2BAE" w:rsidP="003930CD">
      <w:pPr>
        <w:numPr>
          <w:ilvl w:val="0"/>
          <w:numId w:val="26"/>
        </w:numPr>
        <w:spacing w:after="0" w:line="240" w:lineRule="auto"/>
        <w:ind w:left="0" w:firstLine="567"/>
        <w:jc w:val="both"/>
        <w:rPr>
          <w:rFonts w:ascii="Arial" w:eastAsia="Arial" w:hAnsi="Arial" w:cs="Arial"/>
          <w:sz w:val="20"/>
          <w:szCs w:val="20"/>
        </w:rPr>
      </w:pPr>
      <w:r w:rsidRPr="008B559B">
        <w:rPr>
          <w:rFonts w:ascii="Arial" w:hAnsi="Arial" w:cs="Arial"/>
          <w:sz w:val="20"/>
          <w:szCs w:val="20"/>
        </w:rPr>
        <w:t>Nauczyciele maja obowiązek zapoznać uczniów z zasadami metodami pracy zapewniającymi bezpieczeństwo i higienę przy wykonywaniu czynności tego wymagających.</w:t>
      </w:r>
    </w:p>
    <w:p w:rsidR="004F2BAE" w:rsidRPr="008B559B" w:rsidRDefault="004F2BAE" w:rsidP="00D34C4D">
      <w:pPr>
        <w:spacing w:after="0" w:line="240" w:lineRule="auto"/>
        <w:ind w:firstLine="567"/>
        <w:rPr>
          <w:rFonts w:ascii="Arial" w:eastAsia="Arial" w:hAnsi="Arial" w:cs="Arial"/>
          <w:sz w:val="20"/>
          <w:szCs w:val="20"/>
        </w:rPr>
      </w:pPr>
    </w:p>
    <w:p w:rsidR="004F2BAE" w:rsidRPr="008B559B" w:rsidRDefault="004F2BAE" w:rsidP="00D34C4D">
      <w:pPr>
        <w:pStyle w:val="Akapitzlist"/>
        <w:spacing w:after="0" w:line="240" w:lineRule="auto"/>
        <w:ind w:left="0" w:firstLine="567"/>
        <w:jc w:val="center"/>
        <w:rPr>
          <w:rFonts w:ascii="Arial" w:eastAsia="Arial" w:hAnsi="Arial" w:cs="Arial"/>
          <w:bCs/>
          <w:sz w:val="20"/>
          <w:szCs w:val="20"/>
        </w:rPr>
      </w:pPr>
      <w:r w:rsidRPr="008B559B">
        <w:rPr>
          <w:rFonts w:ascii="Arial" w:hAnsi="Arial" w:cs="Arial"/>
          <w:bCs/>
          <w:sz w:val="20"/>
          <w:szCs w:val="20"/>
        </w:rPr>
        <w:t>Rozdział 5</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eastAsia="Arial" w:hAnsi="Arial" w:cs="Arial"/>
          <w:bCs/>
          <w:sz w:val="20"/>
          <w:szCs w:val="20"/>
        </w:rPr>
        <w:t>Organizacja i realizacja działań w zakresie wolontariatu</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15</w:t>
      </w:r>
    </w:p>
    <w:p w:rsidR="004F2BAE" w:rsidRPr="008B559B" w:rsidRDefault="0056314C" w:rsidP="003930CD">
      <w:pPr>
        <w:numPr>
          <w:ilvl w:val="0"/>
          <w:numId w:val="20"/>
        </w:numPr>
        <w:spacing w:after="0" w:line="240" w:lineRule="auto"/>
        <w:ind w:left="0" w:firstLine="567"/>
        <w:jc w:val="both"/>
        <w:rPr>
          <w:rFonts w:ascii="Arial" w:hAnsi="Arial" w:cs="Arial"/>
          <w:bCs/>
          <w:sz w:val="20"/>
          <w:szCs w:val="20"/>
        </w:rPr>
      </w:pPr>
      <w:r w:rsidRPr="008B559B">
        <w:rPr>
          <w:rFonts w:ascii="Arial" w:hAnsi="Arial" w:cs="Arial"/>
          <w:sz w:val="20"/>
          <w:szCs w:val="20"/>
        </w:rPr>
        <w:t xml:space="preserve"> Szkoł</w:t>
      </w:r>
      <w:r w:rsidR="004F2BAE" w:rsidRPr="008B559B">
        <w:rPr>
          <w:rFonts w:ascii="Arial" w:hAnsi="Arial" w:cs="Arial"/>
          <w:sz w:val="20"/>
          <w:szCs w:val="20"/>
        </w:rPr>
        <w:t>a organizuje i realizuje działania w zakresie wolontariatu poprzez Szkolny Klub Wolontariatu, który ma za zadanie organizować i świadczyć pomoc najbardziej potrzebującym, reagować</w:t>
      </w:r>
      <w:r w:rsidR="006A38D3">
        <w:rPr>
          <w:rFonts w:ascii="Arial" w:hAnsi="Arial" w:cs="Arial"/>
          <w:sz w:val="20"/>
          <w:szCs w:val="20"/>
        </w:rPr>
        <w:t xml:space="preserve"> </w:t>
      </w:r>
      <w:r w:rsidR="004F2BAE" w:rsidRPr="008B559B">
        <w:rPr>
          <w:rFonts w:ascii="Arial" w:hAnsi="Arial" w:cs="Arial"/>
          <w:sz w:val="20"/>
          <w:szCs w:val="20"/>
        </w:rPr>
        <w:t>czynnie na potrzeby środowiska, inicjować działania w środowisku szkolnym i lokalnym, wspomagać różnego typu inicjatywy charytatywne i kulturalne.</w:t>
      </w:r>
    </w:p>
    <w:p w:rsidR="004F2BAE" w:rsidRPr="008B559B" w:rsidRDefault="004F2BAE" w:rsidP="003930CD">
      <w:pPr>
        <w:numPr>
          <w:ilvl w:val="0"/>
          <w:numId w:val="20"/>
        </w:numPr>
        <w:spacing w:after="0" w:line="240" w:lineRule="auto"/>
        <w:ind w:left="0" w:firstLine="567"/>
        <w:jc w:val="both"/>
        <w:rPr>
          <w:rFonts w:ascii="Arial" w:hAnsi="Arial" w:cs="Arial"/>
          <w:sz w:val="20"/>
          <w:szCs w:val="20"/>
        </w:rPr>
      </w:pPr>
      <w:r w:rsidRPr="008B559B">
        <w:rPr>
          <w:rFonts w:ascii="Arial" w:hAnsi="Arial" w:cs="Arial"/>
          <w:bCs/>
          <w:sz w:val="20"/>
          <w:szCs w:val="20"/>
        </w:rPr>
        <w:t>Członkiem Szkolnego Klubu Wolontariatu może być każdy uczeń, który ukończył 13 lat i przedłożył pisemną zgodę rodzica. Do klubu mogą być wpisani uczniowie przed ukończeniem 13 roku życia, za zgodą rodziców, którzy mogą prowadzić działania pomocowe poza</w:t>
      </w:r>
      <w:r w:rsidR="0056314C" w:rsidRPr="008B559B">
        <w:rPr>
          <w:rFonts w:ascii="Arial" w:hAnsi="Arial" w:cs="Arial"/>
          <w:bCs/>
          <w:sz w:val="20"/>
          <w:szCs w:val="20"/>
        </w:rPr>
        <w:t xml:space="preserve"> Szkoł</w:t>
      </w:r>
      <w:r w:rsidRPr="008B559B">
        <w:rPr>
          <w:rFonts w:ascii="Arial" w:hAnsi="Arial" w:cs="Arial"/>
          <w:bCs/>
          <w:sz w:val="20"/>
          <w:szCs w:val="20"/>
        </w:rPr>
        <w:t>ą tylko pod nadzorem nauczyciela – koordynatora.</w:t>
      </w:r>
    </w:p>
    <w:p w:rsidR="004F2BAE" w:rsidRPr="008B559B" w:rsidRDefault="004F2BAE" w:rsidP="003930CD">
      <w:pPr>
        <w:numPr>
          <w:ilvl w:val="0"/>
          <w:numId w:val="20"/>
        </w:numPr>
        <w:spacing w:after="0" w:line="240" w:lineRule="auto"/>
        <w:ind w:left="0" w:firstLine="567"/>
        <w:jc w:val="both"/>
        <w:rPr>
          <w:rFonts w:ascii="Arial" w:hAnsi="Arial" w:cs="Arial"/>
          <w:bCs/>
          <w:sz w:val="20"/>
          <w:szCs w:val="20"/>
        </w:rPr>
      </w:pPr>
      <w:r w:rsidRPr="008B559B">
        <w:rPr>
          <w:rFonts w:ascii="Arial" w:hAnsi="Arial" w:cs="Arial"/>
          <w:sz w:val="20"/>
          <w:szCs w:val="20"/>
        </w:rPr>
        <w:t xml:space="preserve">Po wstąpieniu do Szkolnego Klubu Wolontariatu uczeń podpisuje zobowiązanie przestrzegania Regulaminu </w:t>
      </w:r>
      <w:r w:rsidRPr="008B559B">
        <w:rPr>
          <w:rFonts w:ascii="Arial" w:hAnsi="Arial" w:cs="Arial"/>
          <w:bCs/>
          <w:sz w:val="20"/>
          <w:szCs w:val="20"/>
        </w:rPr>
        <w:t>Szkolnego Klubu Wolontariatu</w:t>
      </w:r>
      <w:r w:rsidRPr="008B559B">
        <w:rPr>
          <w:rFonts w:ascii="Arial" w:hAnsi="Arial" w:cs="Arial"/>
          <w:sz w:val="20"/>
          <w:szCs w:val="20"/>
        </w:rPr>
        <w:t>.</w:t>
      </w:r>
    </w:p>
    <w:p w:rsidR="004F2BAE" w:rsidRPr="008B559B" w:rsidRDefault="004F2BAE" w:rsidP="003930CD">
      <w:pPr>
        <w:numPr>
          <w:ilvl w:val="0"/>
          <w:numId w:val="20"/>
        </w:numPr>
        <w:spacing w:after="0" w:line="240" w:lineRule="auto"/>
        <w:ind w:left="0" w:firstLine="567"/>
        <w:jc w:val="both"/>
        <w:rPr>
          <w:rFonts w:ascii="Arial" w:hAnsi="Arial" w:cs="Arial"/>
          <w:bCs/>
          <w:sz w:val="20"/>
          <w:szCs w:val="20"/>
        </w:rPr>
      </w:pPr>
      <w:r w:rsidRPr="008B559B">
        <w:rPr>
          <w:rFonts w:ascii="Arial" w:hAnsi="Arial" w:cs="Arial"/>
          <w:bCs/>
          <w:sz w:val="20"/>
          <w:szCs w:val="20"/>
        </w:rPr>
        <w:t>Członkowie Szkolnego Klubu Wolontariatu mogą podejmować działania w wymiarze, który nie utrudni im nauki i pozwoli wywiązywać się z obowiązków domowych.</w:t>
      </w:r>
    </w:p>
    <w:p w:rsidR="004F2BAE" w:rsidRPr="008B559B" w:rsidRDefault="004F2BAE" w:rsidP="003930CD">
      <w:pPr>
        <w:numPr>
          <w:ilvl w:val="0"/>
          <w:numId w:val="20"/>
        </w:numPr>
        <w:spacing w:after="0" w:line="240" w:lineRule="auto"/>
        <w:ind w:left="0" w:firstLine="567"/>
        <w:jc w:val="both"/>
        <w:rPr>
          <w:rFonts w:ascii="Arial" w:hAnsi="Arial" w:cs="Arial"/>
          <w:bCs/>
          <w:sz w:val="20"/>
          <w:szCs w:val="20"/>
        </w:rPr>
      </w:pPr>
      <w:r w:rsidRPr="008B559B">
        <w:rPr>
          <w:rFonts w:ascii="Arial" w:hAnsi="Arial" w:cs="Arial"/>
          <w:bCs/>
          <w:sz w:val="20"/>
          <w:szCs w:val="20"/>
        </w:rPr>
        <w:t xml:space="preserve">Szkolnym Klubem Wolontariusza opiekuje się nauczyciel – </w:t>
      </w:r>
      <w:r w:rsidR="00B27C72" w:rsidRPr="008B559B">
        <w:rPr>
          <w:rFonts w:ascii="Arial" w:hAnsi="Arial" w:cs="Arial"/>
          <w:bCs/>
          <w:sz w:val="20"/>
          <w:szCs w:val="20"/>
        </w:rPr>
        <w:t>Opiekun Klubu</w:t>
      </w:r>
      <w:r w:rsidRPr="008B559B">
        <w:rPr>
          <w:rFonts w:ascii="Arial" w:hAnsi="Arial" w:cs="Arial"/>
          <w:bCs/>
          <w:sz w:val="20"/>
          <w:szCs w:val="20"/>
        </w:rPr>
        <w:t>, który zgłosił akces do opieki nad tym klubem i uzyskał akceptację</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3930CD">
      <w:pPr>
        <w:numPr>
          <w:ilvl w:val="0"/>
          <w:numId w:val="20"/>
        </w:numPr>
        <w:spacing w:after="0" w:line="240" w:lineRule="auto"/>
        <w:ind w:left="0" w:firstLine="567"/>
        <w:jc w:val="both"/>
        <w:rPr>
          <w:rFonts w:ascii="Arial" w:hAnsi="Arial" w:cs="Arial"/>
          <w:bCs/>
          <w:sz w:val="20"/>
          <w:szCs w:val="20"/>
        </w:rPr>
      </w:pPr>
      <w:r w:rsidRPr="008B559B">
        <w:rPr>
          <w:rFonts w:ascii="Arial" w:hAnsi="Arial" w:cs="Arial"/>
          <w:bCs/>
          <w:sz w:val="20"/>
          <w:szCs w:val="20"/>
        </w:rPr>
        <w:t>Szkolny Klub Wolontariatu prowadzi:</w:t>
      </w:r>
    </w:p>
    <w:p w:rsidR="004F2BAE" w:rsidRPr="008B559B" w:rsidRDefault="004F2BAE" w:rsidP="003930CD">
      <w:pPr>
        <w:pStyle w:val="Akapitzlist"/>
        <w:numPr>
          <w:ilvl w:val="0"/>
          <w:numId w:val="112"/>
        </w:numPr>
        <w:tabs>
          <w:tab w:val="left" w:pos="284"/>
        </w:tabs>
        <w:spacing w:after="0" w:line="240" w:lineRule="auto"/>
        <w:ind w:left="0" w:firstLine="567"/>
        <w:rPr>
          <w:rFonts w:ascii="Arial" w:hAnsi="Arial" w:cs="Arial"/>
          <w:bCs/>
          <w:sz w:val="20"/>
          <w:szCs w:val="20"/>
        </w:rPr>
      </w:pPr>
      <w:r w:rsidRPr="008B559B">
        <w:rPr>
          <w:rFonts w:ascii="Arial" w:hAnsi="Arial" w:cs="Arial"/>
          <w:bCs/>
          <w:sz w:val="20"/>
          <w:szCs w:val="20"/>
        </w:rPr>
        <w:lastRenderedPageBreak/>
        <w:t>działania na rzecz środowiska szkolnego;</w:t>
      </w:r>
    </w:p>
    <w:p w:rsidR="004F2BAE" w:rsidRPr="008B559B" w:rsidRDefault="004F2BAE" w:rsidP="003930CD">
      <w:pPr>
        <w:pStyle w:val="Akapitzlist"/>
        <w:numPr>
          <w:ilvl w:val="0"/>
          <w:numId w:val="112"/>
        </w:numPr>
        <w:tabs>
          <w:tab w:val="left" w:pos="284"/>
        </w:tabs>
        <w:spacing w:after="0" w:line="240" w:lineRule="auto"/>
        <w:ind w:left="0" w:firstLine="567"/>
        <w:rPr>
          <w:rFonts w:ascii="Arial" w:hAnsi="Arial" w:cs="Arial"/>
          <w:bCs/>
          <w:sz w:val="20"/>
          <w:szCs w:val="20"/>
        </w:rPr>
      </w:pPr>
      <w:r w:rsidRPr="008B559B">
        <w:rPr>
          <w:rFonts w:ascii="Arial" w:hAnsi="Arial" w:cs="Arial"/>
          <w:bCs/>
          <w:sz w:val="20"/>
          <w:szCs w:val="20"/>
        </w:rPr>
        <w:t>działania na rzecz środowiska lokalnego;</w:t>
      </w:r>
    </w:p>
    <w:p w:rsidR="004F2BAE" w:rsidRPr="008B559B" w:rsidRDefault="004F2BAE" w:rsidP="003930CD">
      <w:pPr>
        <w:pStyle w:val="Akapitzlist"/>
        <w:numPr>
          <w:ilvl w:val="0"/>
          <w:numId w:val="112"/>
        </w:numPr>
        <w:tabs>
          <w:tab w:val="left" w:pos="284"/>
        </w:tabs>
        <w:spacing w:after="0" w:line="240" w:lineRule="auto"/>
        <w:ind w:left="0" w:firstLine="567"/>
        <w:rPr>
          <w:rFonts w:ascii="Arial" w:hAnsi="Arial" w:cs="Arial"/>
          <w:bCs/>
          <w:sz w:val="20"/>
          <w:szCs w:val="20"/>
        </w:rPr>
      </w:pPr>
      <w:r w:rsidRPr="008B559B">
        <w:rPr>
          <w:rFonts w:ascii="Arial" w:hAnsi="Arial" w:cs="Arial"/>
          <w:bCs/>
          <w:sz w:val="20"/>
          <w:szCs w:val="20"/>
        </w:rPr>
        <w:t>udział w akcjach ogólnopolskich; za zgodą</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 xml:space="preserve">y. </w:t>
      </w:r>
    </w:p>
    <w:p w:rsidR="004F2BAE" w:rsidRPr="008B559B" w:rsidRDefault="004F2BAE" w:rsidP="003930CD">
      <w:pPr>
        <w:numPr>
          <w:ilvl w:val="0"/>
          <w:numId w:val="20"/>
        </w:numPr>
        <w:tabs>
          <w:tab w:val="left" w:pos="284"/>
        </w:tabs>
        <w:spacing w:after="0" w:line="240" w:lineRule="auto"/>
        <w:ind w:left="0" w:firstLine="567"/>
        <w:rPr>
          <w:rFonts w:ascii="Arial" w:eastAsia="Arial" w:hAnsi="Arial" w:cs="Arial"/>
          <w:bCs/>
          <w:sz w:val="20"/>
          <w:szCs w:val="20"/>
        </w:rPr>
      </w:pPr>
      <w:r w:rsidRPr="008B559B">
        <w:rPr>
          <w:rFonts w:ascii="Arial" w:hAnsi="Arial" w:cs="Arial"/>
          <w:bCs/>
          <w:sz w:val="20"/>
          <w:szCs w:val="20"/>
        </w:rPr>
        <w:t>Na każdy rok szkolny Opiekun Klubu wspólnie z członkami opracowuje plan pracy.</w:t>
      </w:r>
    </w:p>
    <w:p w:rsidR="004F2BAE" w:rsidRPr="008B559B" w:rsidRDefault="004F2BAE" w:rsidP="003930CD">
      <w:pPr>
        <w:numPr>
          <w:ilvl w:val="0"/>
          <w:numId w:val="20"/>
        </w:numPr>
        <w:tabs>
          <w:tab w:val="left" w:pos="284"/>
        </w:tabs>
        <w:spacing w:after="0" w:line="240" w:lineRule="auto"/>
        <w:ind w:left="0" w:firstLine="567"/>
        <w:jc w:val="both"/>
        <w:rPr>
          <w:rFonts w:ascii="Arial" w:hAnsi="Arial" w:cs="Arial"/>
          <w:sz w:val="20"/>
          <w:szCs w:val="20"/>
        </w:rPr>
      </w:pPr>
      <w:r w:rsidRPr="008B559B">
        <w:rPr>
          <w:rFonts w:ascii="Arial" w:hAnsi="Arial" w:cs="Arial"/>
          <w:bCs/>
          <w:sz w:val="20"/>
          <w:szCs w:val="20"/>
        </w:rPr>
        <w:t>Wolontariusz ma prawo do informacji o przysługujących mu prawach i ciążących na nim</w:t>
      </w:r>
      <w:r w:rsidR="006A38D3">
        <w:rPr>
          <w:rFonts w:ascii="Arial" w:hAnsi="Arial" w:cs="Arial"/>
          <w:bCs/>
          <w:sz w:val="20"/>
          <w:szCs w:val="20"/>
        </w:rPr>
        <w:t xml:space="preserve"> </w:t>
      </w:r>
      <w:r w:rsidRPr="008B559B">
        <w:rPr>
          <w:rFonts w:ascii="Arial" w:hAnsi="Arial" w:cs="Arial"/>
          <w:bCs/>
          <w:sz w:val="20"/>
          <w:szCs w:val="20"/>
        </w:rPr>
        <w:t>obowiązkach, a także o ryzyku dla zdrowia i bezpieczeństwa związanym z wykonywanymi działaniami oraz o zasadach ochrony przed zagrożeniami.</w:t>
      </w:r>
    </w:p>
    <w:p w:rsidR="004F2BAE" w:rsidRPr="008B559B" w:rsidRDefault="004F2BAE" w:rsidP="003930CD">
      <w:pPr>
        <w:numPr>
          <w:ilvl w:val="0"/>
          <w:numId w:val="20"/>
        </w:numPr>
        <w:tabs>
          <w:tab w:val="left" w:pos="284"/>
          <w:tab w:val="left" w:pos="426"/>
        </w:tabs>
        <w:spacing w:after="0" w:line="240" w:lineRule="auto"/>
        <w:ind w:left="0" w:firstLine="567"/>
        <w:jc w:val="both"/>
        <w:rPr>
          <w:rFonts w:ascii="Arial" w:hAnsi="Arial" w:cs="Arial"/>
          <w:sz w:val="20"/>
          <w:szCs w:val="20"/>
        </w:rPr>
      </w:pPr>
      <w:r w:rsidRPr="008B559B">
        <w:rPr>
          <w:rFonts w:ascii="Arial" w:hAnsi="Arial" w:cs="Arial"/>
          <w:sz w:val="20"/>
          <w:szCs w:val="20"/>
        </w:rPr>
        <w:t>Wychowawca klasy uwzględnia zaangażowanie ucznia w działalność wolontariatu przy ocenianiu zachowania ucznia.</w:t>
      </w:r>
    </w:p>
    <w:p w:rsidR="004F2BAE" w:rsidRPr="008B559B" w:rsidRDefault="004F2BAE" w:rsidP="003930CD">
      <w:pPr>
        <w:numPr>
          <w:ilvl w:val="0"/>
          <w:numId w:val="20"/>
        </w:numPr>
        <w:tabs>
          <w:tab w:val="left" w:pos="284"/>
          <w:tab w:val="left" w:pos="426"/>
        </w:tabs>
        <w:spacing w:after="0" w:line="240" w:lineRule="auto"/>
        <w:ind w:left="0" w:firstLine="567"/>
        <w:jc w:val="both"/>
        <w:rPr>
          <w:rFonts w:ascii="Arial" w:eastAsia="Times New Roman" w:hAnsi="Arial" w:cs="Arial"/>
          <w:sz w:val="20"/>
          <w:szCs w:val="20"/>
        </w:rPr>
      </w:pPr>
      <w:r w:rsidRPr="008B559B">
        <w:rPr>
          <w:rFonts w:ascii="Arial" w:hAnsi="Arial" w:cs="Arial"/>
          <w:sz w:val="20"/>
          <w:szCs w:val="20"/>
        </w:rPr>
        <w:t>W ramach działalności Szkolnego Klubu Wolontariatu</w:t>
      </w:r>
      <w:r w:rsidRPr="008B559B">
        <w:rPr>
          <w:rFonts w:ascii="Arial" w:eastAsia="Times New Roman" w:hAnsi="Arial" w:cs="Arial"/>
          <w:sz w:val="20"/>
          <w:szCs w:val="20"/>
        </w:rPr>
        <w:t xml:space="preserve"> uczniowie w szczególności:</w:t>
      </w:r>
    </w:p>
    <w:p w:rsidR="004F2BAE" w:rsidRPr="008B559B" w:rsidRDefault="004F2BAE" w:rsidP="003930CD">
      <w:pPr>
        <w:numPr>
          <w:ilvl w:val="0"/>
          <w:numId w:val="4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zapoznawani są z ideą wolontariatu jaką jest zaangażowanie do czynnej, dobrowolnej i bezinteresownej pomocy innym;</w:t>
      </w:r>
    </w:p>
    <w:p w:rsidR="004F2BAE" w:rsidRPr="008B559B" w:rsidRDefault="004F2BAE" w:rsidP="003930CD">
      <w:pPr>
        <w:numPr>
          <w:ilvl w:val="0"/>
          <w:numId w:val="4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rozwijają postawy życzliwości, zaangażowania, otwartości i wrażliwości na potrzeby innych; </w:t>
      </w:r>
    </w:p>
    <w:p w:rsidR="004F2BAE" w:rsidRPr="008B559B" w:rsidRDefault="004F2BAE" w:rsidP="003930CD">
      <w:pPr>
        <w:numPr>
          <w:ilvl w:val="0"/>
          <w:numId w:val="4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udzielają pomocy koleżeńskiej oraz uczestniczą w obszarze życia społecznego i środowiska naturalnego;</w:t>
      </w:r>
    </w:p>
    <w:p w:rsidR="004F2BAE" w:rsidRPr="008B559B" w:rsidRDefault="004F2BAE" w:rsidP="003930CD">
      <w:pPr>
        <w:numPr>
          <w:ilvl w:val="0"/>
          <w:numId w:val="4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są włączani do bezinteresownych działań na rzecz osób oczekujących pomocy, pracy na rzecz</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w:t>
      </w:r>
    </w:p>
    <w:p w:rsidR="004F2BAE" w:rsidRPr="008B559B" w:rsidRDefault="004F2BAE" w:rsidP="003930CD">
      <w:pPr>
        <w:numPr>
          <w:ilvl w:val="0"/>
          <w:numId w:val="4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wspierają ciekawe inicjatywy młodzieży szkolnej;</w:t>
      </w:r>
    </w:p>
    <w:p w:rsidR="004F2BAE" w:rsidRPr="008B559B" w:rsidRDefault="004F2BAE" w:rsidP="003930CD">
      <w:pPr>
        <w:numPr>
          <w:ilvl w:val="0"/>
          <w:numId w:val="46"/>
        </w:numPr>
        <w:spacing w:after="0" w:line="240" w:lineRule="auto"/>
        <w:ind w:left="0" w:firstLine="567"/>
        <w:jc w:val="both"/>
        <w:rPr>
          <w:rFonts w:ascii="Arial" w:hAnsi="Arial" w:cs="Arial"/>
          <w:sz w:val="20"/>
          <w:szCs w:val="20"/>
        </w:rPr>
      </w:pPr>
      <w:r w:rsidRPr="008B559B">
        <w:rPr>
          <w:rFonts w:ascii="Arial" w:eastAsia="Times New Roman" w:hAnsi="Arial" w:cs="Arial"/>
          <w:sz w:val="20"/>
          <w:szCs w:val="20"/>
        </w:rPr>
        <w:t>promują ideę wolontariatu w Szkole.</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eastAsia="Arial" w:hAnsi="Arial" w:cs="Arial"/>
          <w:bCs/>
          <w:sz w:val="20"/>
          <w:szCs w:val="20"/>
        </w:rPr>
      </w:pPr>
      <w:r w:rsidRPr="008B559B">
        <w:rPr>
          <w:rFonts w:ascii="Arial" w:hAnsi="Arial" w:cs="Arial"/>
          <w:bCs/>
          <w:sz w:val="20"/>
          <w:szCs w:val="20"/>
        </w:rPr>
        <w:t>Rozdział 6</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eastAsia="Arial" w:hAnsi="Arial" w:cs="Arial"/>
          <w:bCs/>
          <w:sz w:val="20"/>
          <w:szCs w:val="20"/>
        </w:rPr>
        <w:t>Formy opieki i pomocy uczniom</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16</w:t>
      </w:r>
    </w:p>
    <w:p w:rsidR="004F2BAE" w:rsidRPr="008B559B" w:rsidRDefault="0056314C" w:rsidP="00D34C4D">
      <w:pPr>
        <w:spacing w:after="0" w:line="240" w:lineRule="auto"/>
        <w:ind w:firstLine="567"/>
        <w:jc w:val="both"/>
        <w:rPr>
          <w:rFonts w:ascii="Arial" w:hAnsi="Arial" w:cs="Arial"/>
          <w:sz w:val="20"/>
          <w:szCs w:val="20"/>
        </w:rPr>
      </w:pPr>
      <w:r w:rsidRPr="008B559B">
        <w:rPr>
          <w:rFonts w:ascii="Arial" w:hAnsi="Arial" w:cs="Arial"/>
          <w:sz w:val="20"/>
          <w:szCs w:val="20"/>
        </w:rPr>
        <w:t>Szkoł</w:t>
      </w:r>
      <w:r w:rsidR="004F2BAE" w:rsidRPr="008B559B">
        <w:rPr>
          <w:rFonts w:ascii="Arial" w:hAnsi="Arial" w:cs="Arial"/>
          <w:sz w:val="20"/>
          <w:szCs w:val="20"/>
        </w:rPr>
        <w:t xml:space="preserve">a sprawuje indywidualną opiekę wychowawczą, pedagogiczną-psychologiczną: </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1) nad uczniami rozpoczynającymi naukę w Szkole poprzez:</w:t>
      </w:r>
    </w:p>
    <w:p w:rsidR="002C0B0E" w:rsidRPr="008B559B" w:rsidRDefault="004F2BAE" w:rsidP="003930CD">
      <w:pPr>
        <w:pStyle w:val="Akapitzlist"/>
        <w:numPr>
          <w:ilvl w:val="0"/>
          <w:numId w:val="113"/>
        </w:numPr>
        <w:spacing w:after="0" w:line="240" w:lineRule="auto"/>
        <w:ind w:left="0" w:firstLine="567"/>
        <w:jc w:val="both"/>
        <w:rPr>
          <w:rFonts w:ascii="Arial" w:hAnsi="Arial" w:cs="Arial"/>
          <w:sz w:val="20"/>
          <w:szCs w:val="20"/>
        </w:rPr>
      </w:pPr>
      <w:r w:rsidRPr="008B559B">
        <w:rPr>
          <w:rFonts w:ascii="Arial" w:hAnsi="Arial" w:cs="Arial"/>
          <w:sz w:val="20"/>
          <w:szCs w:val="20"/>
        </w:rPr>
        <w:t>organizowanie spotkań Dyrekcji</w:t>
      </w:r>
      <w:r w:rsidR="0056314C" w:rsidRPr="008B559B">
        <w:rPr>
          <w:rFonts w:ascii="Arial" w:hAnsi="Arial" w:cs="Arial"/>
          <w:sz w:val="20"/>
          <w:szCs w:val="20"/>
        </w:rPr>
        <w:t xml:space="preserve"> Szkoł</w:t>
      </w:r>
      <w:r w:rsidRPr="008B559B">
        <w:rPr>
          <w:rFonts w:ascii="Arial" w:hAnsi="Arial" w:cs="Arial"/>
          <w:sz w:val="20"/>
          <w:szCs w:val="20"/>
        </w:rPr>
        <w:t xml:space="preserve">y z </w:t>
      </w:r>
      <w:r w:rsidR="00580B8A" w:rsidRPr="008B559B">
        <w:rPr>
          <w:rFonts w:ascii="Arial" w:hAnsi="Arial" w:cs="Arial"/>
          <w:sz w:val="20"/>
          <w:szCs w:val="20"/>
        </w:rPr>
        <w:t>rodzicami nowo przyjętych uczniów</w:t>
      </w:r>
      <w:r w:rsidR="002C0B0E" w:rsidRPr="008B559B">
        <w:rPr>
          <w:rFonts w:ascii="Arial" w:hAnsi="Arial" w:cs="Arial"/>
          <w:sz w:val="20"/>
          <w:szCs w:val="20"/>
        </w:rPr>
        <w:t>,</w:t>
      </w:r>
    </w:p>
    <w:p w:rsidR="004F2BAE" w:rsidRPr="008B559B" w:rsidRDefault="004F2BAE" w:rsidP="003930CD">
      <w:pPr>
        <w:pStyle w:val="Akapitzlist"/>
        <w:numPr>
          <w:ilvl w:val="0"/>
          <w:numId w:val="113"/>
        </w:numPr>
        <w:spacing w:after="0" w:line="240" w:lineRule="auto"/>
        <w:ind w:left="0" w:firstLine="567"/>
        <w:jc w:val="both"/>
        <w:rPr>
          <w:rFonts w:ascii="Arial" w:hAnsi="Arial" w:cs="Arial"/>
          <w:sz w:val="20"/>
          <w:szCs w:val="20"/>
        </w:rPr>
      </w:pPr>
      <w:r w:rsidRPr="008B559B">
        <w:rPr>
          <w:rFonts w:ascii="Arial" w:hAnsi="Arial" w:cs="Arial"/>
          <w:sz w:val="20"/>
          <w:szCs w:val="20"/>
        </w:rPr>
        <w:t>rozmowy indywidualne wychowawcy z uczniami i rodzicami na początku roku</w:t>
      </w:r>
      <w:r w:rsidR="006A38D3">
        <w:rPr>
          <w:rFonts w:ascii="Arial" w:hAnsi="Arial" w:cs="Arial"/>
          <w:sz w:val="20"/>
          <w:szCs w:val="20"/>
        </w:rPr>
        <w:t xml:space="preserve"> </w:t>
      </w:r>
      <w:r w:rsidRPr="008B559B">
        <w:rPr>
          <w:rFonts w:ascii="Arial" w:hAnsi="Arial" w:cs="Arial"/>
          <w:sz w:val="20"/>
          <w:szCs w:val="20"/>
        </w:rPr>
        <w:t>szkolnego w celu</w:t>
      </w:r>
      <w:r w:rsidR="006A38D3">
        <w:rPr>
          <w:rFonts w:ascii="Arial" w:hAnsi="Arial" w:cs="Arial"/>
          <w:sz w:val="20"/>
          <w:szCs w:val="20"/>
        </w:rPr>
        <w:t xml:space="preserve"> </w:t>
      </w:r>
      <w:r w:rsidRPr="008B559B">
        <w:rPr>
          <w:rFonts w:ascii="Arial" w:hAnsi="Arial" w:cs="Arial"/>
          <w:sz w:val="20"/>
          <w:szCs w:val="20"/>
        </w:rPr>
        <w:t>rozpoznania cech osobowościowych ucznia, stan</w:t>
      </w:r>
      <w:r w:rsidR="00EA6BAA" w:rsidRPr="008B559B">
        <w:rPr>
          <w:rFonts w:ascii="Arial" w:hAnsi="Arial" w:cs="Arial"/>
          <w:sz w:val="20"/>
          <w:szCs w:val="20"/>
        </w:rPr>
        <w:t xml:space="preserve">u jego zdrowia, warunków rodzinnych i materialnych, </w:t>
      </w:r>
    </w:p>
    <w:p w:rsidR="004F2BAE" w:rsidRPr="008B559B" w:rsidRDefault="00EA6BAA" w:rsidP="003930CD">
      <w:pPr>
        <w:pStyle w:val="Akapitzlist"/>
        <w:numPr>
          <w:ilvl w:val="0"/>
          <w:numId w:val="113"/>
        </w:numPr>
        <w:spacing w:after="0" w:line="240" w:lineRule="auto"/>
        <w:ind w:left="0" w:firstLine="567"/>
        <w:jc w:val="both"/>
        <w:rPr>
          <w:rFonts w:ascii="Arial" w:hAnsi="Arial" w:cs="Arial"/>
          <w:sz w:val="20"/>
          <w:szCs w:val="20"/>
        </w:rPr>
      </w:pPr>
      <w:r w:rsidRPr="008B559B">
        <w:rPr>
          <w:rFonts w:ascii="Arial" w:hAnsi="Arial" w:cs="Arial"/>
          <w:sz w:val="20"/>
          <w:szCs w:val="20"/>
        </w:rPr>
        <w:t>organizację wycieczek integracyjnych,</w:t>
      </w:r>
    </w:p>
    <w:p w:rsidR="004F2BAE" w:rsidRPr="008B559B" w:rsidRDefault="00EA6BAA" w:rsidP="003930CD">
      <w:pPr>
        <w:pStyle w:val="Akapitzlist"/>
        <w:numPr>
          <w:ilvl w:val="0"/>
          <w:numId w:val="113"/>
        </w:numPr>
        <w:spacing w:after="0" w:line="240" w:lineRule="auto"/>
        <w:ind w:left="0" w:firstLine="567"/>
        <w:jc w:val="both"/>
        <w:rPr>
          <w:rFonts w:ascii="Arial" w:hAnsi="Arial" w:cs="Arial"/>
          <w:sz w:val="20"/>
          <w:szCs w:val="20"/>
        </w:rPr>
      </w:pPr>
      <w:r w:rsidRPr="008B559B">
        <w:rPr>
          <w:rFonts w:ascii="Arial" w:hAnsi="Arial" w:cs="Arial"/>
          <w:sz w:val="20"/>
          <w:szCs w:val="20"/>
        </w:rPr>
        <w:t>pomoc w adaptacji ucznia w nowym śro</w:t>
      </w:r>
      <w:r w:rsidR="004F2BAE" w:rsidRPr="008B559B">
        <w:rPr>
          <w:rFonts w:ascii="Arial" w:hAnsi="Arial" w:cs="Arial"/>
          <w:sz w:val="20"/>
          <w:szCs w:val="20"/>
        </w:rPr>
        <w:t>dowisku organizowana przez pedagoga lub psychologa szkolnego,</w:t>
      </w:r>
    </w:p>
    <w:p w:rsidR="004F2BAE" w:rsidRPr="008B559B" w:rsidRDefault="004F2BAE" w:rsidP="003930CD">
      <w:pPr>
        <w:pStyle w:val="Akapitzlist"/>
        <w:numPr>
          <w:ilvl w:val="0"/>
          <w:numId w:val="113"/>
        </w:numPr>
        <w:spacing w:after="0" w:line="240" w:lineRule="auto"/>
        <w:ind w:left="0" w:firstLine="567"/>
        <w:jc w:val="both"/>
        <w:rPr>
          <w:rFonts w:ascii="Arial" w:hAnsi="Arial" w:cs="Arial"/>
          <w:sz w:val="20"/>
          <w:szCs w:val="20"/>
        </w:rPr>
      </w:pPr>
      <w:r w:rsidRPr="008B559B">
        <w:rPr>
          <w:rFonts w:ascii="Arial" w:hAnsi="Arial" w:cs="Arial"/>
          <w:sz w:val="20"/>
          <w:szCs w:val="20"/>
        </w:rPr>
        <w:t>udzielanie niezbędnej — doraźnej pomocy przez wychowawcę</w:t>
      </w:r>
      <w:r w:rsidR="00D17865">
        <w:rPr>
          <w:rFonts w:ascii="Arial" w:hAnsi="Arial" w:cs="Arial"/>
          <w:sz w:val="20"/>
          <w:szCs w:val="20"/>
        </w:rPr>
        <w:t xml:space="preserve"> </w:t>
      </w:r>
      <w:r w:rsidRPr="008B559B">
        <w:rPr>
          <w:rFonts w:ascii="Arial" w:hAnsi="Arial" w:cs="Arial"/>
          <w:sz w:val="20"/>
          <w:szCs w:val="20"/>
        </w:rPr>
        <w:t>lub innych pracowników</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pStyle w:val="Akapitzlist"/>
        <w:numPr>
          <w:ilvl w:val="0"/>
          <w:numId w:val="113"/>
        </w:numPr>
        <w:tabs>
          <w:tab w:val="left" w:pos="1418"/>
        </w:tabs>
        <w:spacing w:after="0" w:line="240" w:lineRule="auto"/>
        <w:ind w:left="0" w:firstLine="567"/>
        <w:jc w:val="both"/>
        <w:rPr>
          <w:rFonts w:ascii="Arial" w:hAnsi="Arial" w:cs="Arial"/>
          <w:sz w:val="20"/>
          <w:szCs w:val="20"/>
        </w:rPr>
      </w:pPr>
      <w:r w:rsidRPr="008B559B">
        <w:rPr>
          <w:rFonts w:ascii="Arial" w:hAnsi="Arial" w:cs="Arial"/>
          <w:sz w:val="20"/>
          <w:szCs w:val="20"/>
        </w:rPr>
        <w:t>współpracę z Poradnią Psychologiczno-pedagogiczną, w tym specjalistyczną,</w:t>
      </w:r>
    </w:p>
    <w:p w:rsidR="004F2BAE" w:rsidRPr="008B559B" w:rsidRDefault="004F2BAE" w:rsidP="003930CD">
      <w:pPr>
        <w:pStyle w:val="Akapitzlist"/>
        <w:numPr>
          <w:ilvl w:val="0"/>
          <w:numId w:val="113"/>
        </w:numPr>
        <w:tabs>
          <w:tab w:val="left" w:pos="1418"/>
        </w:tabs>
        <w:spacing w:after="0" w:line="240" w:lineRule="auto"/>
        <w:ind w:left="0" w:firstLine="567"/>
        <w:jc w:val="both"/>
        <w:rPr>
          <w:rFonts w:ascii="Arial" w:hAnsi="Arial" w:cs="Arial"/>
          <w:sz w:val="20"/>
          <w:szCs w:val="20"/>
        </w:rPr>
      </w:pPr>
      <w:r w:rsidRPr="008B559B">
        <w:rPr>
          <w:rFonts w:ascii="Arial" w:hAnsi="Arial" w:cs="Arial"/>
          <w:sz w:val="20"/>
          <w:szCs w:val="20"/>
        </w:rPr>
        <w:t>respektowanie zaleceń lekarza specjalisty oraz orzeczeń poradni psychologiczno-pedagogicznej,</w:t>
      </w:r>
    </w:p>
    <w:p w:rsidR="004F2BAE" w:rsidRPr="008B559B" w:rsidRDefault="004F2BAE" w:rsidP="003930CD">
      <w:pPr>
        <w:pStyle w:val="Akapitzlist"/>
        <w:numPr>
          <w:ilvl w:val="0"/>
          <w:numId w:val="113"/>
        </w:numPr>
        <w:spacing w:after="0" w:line="240" w:lineRule="auto"/>
        <w:ind w:left="0" w:firstLine="567"/>
        <w:jc w:val="both"/>
        <w:rPr>
          <w:rFonts w:ascii="Arial" w:hAnsi="Arial" w:cs="Arial"/>
          <w:sz w:val="20"/>
          <w:szCs w:val="20"/>
        </w:rPr>
      </w:pPr>
      <w:r w:rsidRPr="008B559B">
        <w:rPr>
          <w:rFonts w:ascii="Arial" w:hAnsi="Arial" w:cs="Arial"/>
          <w:sz w:val="20"/>
          <w:szCs w:val="20"/>
        </w:rPr>
        <w:t>organizowanie w porozumieniu z organem prowadzanym nauczania indywidualnego na podstawie</w:t>
      </w:r>
      <w:r w:rsidR="006A38D3">
        <w:rPr>
          <w:rFonts w:ascii="Arial" w:hAnsi="Arial" w:cs="Arial"/>
          <w:sz w:val="20"/>
          <w:szCs w:val="20"/>
        </w:rPr>
        <w:t xml:space="preserve"> </w:t>
      </w:r>
      <w:r w:rsidRPr="008B559B">
        <w:rPr>
          <w:rFonts w:ascii="Arial" w:hAnsi="Arial" w:cs="Arial"/>
          <w:sz w:val="20"/>
          <w:szCs w:val="20"/>
        </w:rPr>
        <w:t xml:space="preserve">orzeczenia o potrzebie takiej formy edukacji. </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2) nad uczniami znajdującymi się w trudnej sytuacji materialnej z powodu warunków</w:t>
      </w:r>
      <w:r w:rsidR="006A38D3">
        <w:rPr>
          <w:rFonts w:ascii="Arial" w:hAnsi="Arial" w:cs="Arial"/>
          <w:sz w:val="20"/>
          <w:szCs w:val="20"/>
        </w:rPr>
        <w:t xml:space="preserve"> </w:t>
      </w:r>
      <w:r w:rsidRPr="008B559B">
        <w:rPr>
          <w:rFonts w:ascii="Arial" w:hAnsi="Arial" w:cs="Arial"/>
          <w:sz w:val="20"/>
          <w:szCs w:val="20"/>
        </w:rPr>
        <w:t xml:space="preserve">rodzinnych </w:t>
      </w:r>
      <w:r w:rsidR="006A38D3">
        <w:rPr>
          <w:rFonts w:ascii="Arial" w:hAnsi="Arial" w:cs="Arial"/>
          <w:sz w:val="20"/>
          <w:szCs w:val="20"/>
        </w:rPr>
        <w:t xml:space="preserve"> </w:t>
      </w:r>
      <w:r w:rsidRPr="008B559B">
        <w:rPr>
          <w:rFonts w:ascii="Arial" w:hAnsi="Arial" w:cs="Arial"/>
          <w:sz w:val="20"/>
          <w:szCs w:val="20"/>
        </w:rPr>
        <w:t>i</w:t>
      </w:r>
      <w:r w:rsidR="006A38D3">
        <w:rPr>
          <w:rFonts w:ascii="Arial" w:hAnsi="Arial" w:cs="Arial"/>
          <w:sz w:val="20"/>
          <w:szCs w:val="20"/>
        </w:rPr>
        <w:t xml:space="preserve"> </w:t>
      </w:r>
      <w:r w:rsidRPr="008B559B">
        <w:rPr>
          <w:rFonts w:ascii="Arial" w:hAnsi="Arial" w:cs="Arial"/>
          <w:sz w:val="20"/>
          <w:szCs w:val="20"/>
        </w:rPr>
        <w:t>losowych, zgodnie z zasadami określonymi przez organ prowadzący.</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3) nad uczniami szczególnie uzdolnionymi poprzez:</w:t>
      </w:r>
    </w:p>
    <w:p w:rsidR="004F2BAE" w:rsidRPr="008B559B" w:rsidRDefault="004F2BAE" w:rsidP="003930CD">
      <w:pPr>
        <w:pStyle w:val="Akapitzlist"/>
        <w:numPr>
          <w:ilvl w:val="0"/>
          <w:numId w:val="114"/>
        </w:numPr>
        <w:spacing w:after="0" w:line="240" w:lineRule="auto"/>
        <w:ind w:left="0" w:firstLine="567"/>
        <w:jc w:val="both"/>
        <w:rPr>
          <w:rFonts w:ascii="Arial" w:hAnsi="Arial" w:cs="Arial"/>
          <w:sz w:val="20"/>
          <w:szCs w:val="20"/>
        </w:rPr>
      </w:pPr>
      <w:r w:rsidRPr="008B559B">
        <w:rPr>
          <w:rFonts w:ascii="Arial" w:hAnsi="Arial" w:cs="Arial"/>
          <w:sz w:val="20"/>
          <w:szCs w:val="20"/>
        </w:rPr>
        <w:t>umożliwianie uczniom realizację indywidualnego programu nauki lub toku nauki, zgodnie z odrębnymi przepisami,</w:t>
      </w:r>
    </w:p>
    <w:p w:rsidR="004F2BAE" w:rsidRPr="008B559B" w:rsidRDefault="004F2BAE" w:rsidP="003930CD">
      <w:pPr>
        <w:pStyle w:val="Akapitzlist"/>
        <w:numPr>
          <w:ilvl w:val="0"/>
          <w:numId w:val="114"/>
        </w:numPr>
        <w:spacing w:after="0" w:line="240" w:lineRule="auto"/>
        <w:ind w:left="0" w:firstLine="567"/>
        <w:jc w:val="both"/>
        <w:rPr>
          <w:rFonts w:ascii="Arial" w:hAnsi="Arial" w:cs="Arial"/>
          <w:sz w:val="20"/>
          <w:szCs w:val="20"/>
        </w:rPr>
      </w:pPr>
      <w:r w:rsidRPr="008B559B">
        <w:rPr>
          <w:rFonts w:ascii="Arial" w:hAnsi="Arial" w:cs="Arial"/>
          <w:sz w:val="20"/>
          <w:szCs w:val="20"/>
        </w:rPr>
        <w:t>objęcie pomocą psychologiczno-pedagogiczną,</w:t>
      </w:r>
    </w:p>
    <w:p w:rsidR="004F2BAE" w:rsidRPr="008B559B" w:rsidRDefault="004F2BAE" w:rsidP="003930CD">
      <w:pPr>
        <w:pStyle w:val="Akapitzlist"/>
        <w:numPr>
          <w:ilvl w:val="0"/>
          <w:numId w:val="114"/>
        </w:numPr>
        <w:spacing w:after="0" w:line="240" w:lineRule="auto"/>
        <w:ind w:left="0" w:firstLine="567"/>
        <w:jc w:val="both"/>
        <w:rPr>
          <w:rFonts w:ascii="Arial" w:hAnsi="Arial" w:cs="Arial"/>
          <w:sz w:val="20"/>
          <w:szCs w:val="20"/>
        </w:rPr>
      </w:pPr>
      <w:r w:rsidRPr="008B559B">
        <w:rPr>
          <w:rFonts w:ascii="Arial" w:hAnsi="Arial" w:cs="Arial"/>
          <w:sz w:val="20"/>
          <w:szCs w:val="20"/>
        </w:rPr>
        <w:t>dostosowanie wymagań edukacyjnych, metod, form pracy i tempa pracy do możliwości i potrzeb ucznia,</w:t>
      </w:r>
    </w:p>
    <w:p w:rsidR="004F2BAE" w:rsidRPr="008B559B" w:rsidRDefault="004F2BAE" w:rsidP="003930CD">
      <w:pPr>
        <w:pStyle w:val="Akapitzlist"/>
        <w:numPr>
          <w:ilvl w:val="0"/>
          <w:numId w:val="11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rozwój zdolności ucznia w ramach kółek zainteresowań i innych zajęć </w:t>
      </w:r>
      <w:r w:rsidR="008B31FA" w:rsidRPr="008B559B">
        <w:rPr>
          <w:rFonts w:ascii="Arial" w:hAnsi="Arial" w:cs="Arial"/>
          <w:sz w:val="20"/>
          <w:szCs w:val="20"/>
        </w:rPr>
        <w:t>dodatkowych</w:t>
      </w:r>
      <w:r w:rsidRPr="008B559B">
        <w:rPr>
          <w:rFonts w:ascii="Arial" w:hAnsi="Arial" w:cs="Arial"/>
          <w:sz w:val="20"/>
          <w:szCs w:val="20"/>
        </w:rPr>
        <w:t>,</w:t>
      </w:r>
    </w:p>
    <w:p w:rsidR="004F2BAE" w:rsidRPr="008B559B" w:rsidRDefault="004F2BAE" w:rsidP="003930CD">
      <w:pPr>
        <w:pStyle w:val="Akapitzlist"/>
        <w:numPr>
          <w:ilvl w:val="0"/>
          <w:numId w:val="114"/>
        </w:numPr>
        <w:spacing w:after="0" w:line="240" w:lineRule="auto"/>
        <w:ind w:left="0" w:firstLine="567"/>
        <w:jc w:val="both"/>
        <w:rPr>
          <w:rFonts w:ascii="Arial" w:hAnsi="Arial" w:cs="Arial"/>
          <w:sz w:val="20"/>
          <w:szCs w:val="20"/>
        </w:rPr>
      </w:pPr>
      <w:r w:rsidRPr="008B559B">
        <w:rPr>
          <w:rFonts w:ascii="Arial" w:hAnsi="Arial" w:cs="Arial"/>
          <w:sz w:val="20"/>
          <w:szCs w:val="20"/>
        </w:rPr>
        <w:t>wspieranie ucznia w przygotowaniach do olimpiad i konkursów,</w:t>
      </w:r>
    </w:p>
    <w:p w:rsidR="004F2BAE" w:rsidRPr="008B559B" w:rsidRDefault="004F2BAE" w:rsidP="003930CD">
      <w:pPr>
        <w:pStyle w:val="Akapitzlist"/>
        <w:numPr>
          <w:ilvl w:val="0"/>
          <w:numId w:val="114"/>
        </w:numPr>
        <w:tabs>
          <w:tab w:val="left" w:pos="1418"/>
        </w:tabs>
        <w:spacing w:after="0" w:line="240" w:lineRule="auto"/>
        <w:ind w:left="0" w:firstLine="567"/>
        <w:jc w:val="both"/>
        <w:rPr>
          <w:rFonts w:ascii="Arial" w:hAnsi="Arial" w:cs="Arial"/>
          <w:sz w:val="20"/>
          <w:szCs w:val="20"/>
        </w:rPr>
      </w:pPr>
      <w:r w:rsidRPr="008B559B">
        <w:rPr>
          <w:rFonts w:ascii="Arial" w:hAnsi="Arial" w:cs="Arial"/>
          <w:sz w:val="20"/>
          <w:szCs w:val="20"/>
        </w:rPr>
        <w:t>indywidualizację procesu nauczania.</w:t>
      </w:r>
    </w:p>
    <w:p w:rsidR="004F2BAE" w:rsidRPr="008B559B" w:rsidRDefault="004F2BAE" w:rsidP="00D34C4D">
      <w:pPr>
        <w:tabs>
          <w:tab w:val="left" w:pos="284"/>
        </w:tabs>
        <w:spacing w:after="0" w:line="240" w:lineRule="auto"/>
        <w:ind w:firstLine="567"/>
        <w:jc w:val="both"/>
        <w:rPr>
          <w:rFonts w:ascii="Arial" w:hAnsi="Arial" w:cs="Arial"/>
          <w:sz w:val="20"/>
          <w:szCs w:val="20"/>
        </w:rPr>
      </w:pPr>
      <w:r w:rsidRPr="008B559B">
        <w:rPr>
          <w:rFonts w:ascii="Arial" w:hAnsi="Arial" w:cs="Arial"/>
          <w:sz w:val="20"/>
          <w:szCs w:val="20"/>
        </w:rPr>
        <w:t>4) nad uczniami o specjalnych potrzebach edukacyjnych, zgodnie z zasadami określonymiw par. 7.</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eastAsia="Arial" w:hAnsi="Arial" w:cs="Arial"/>
          <w:bCs/>
          <w:sz w:val="20"/>
          <w:szCs w:val="20"/>
        </w:rPr>
      </w:pPr>
      <w:r w:rsidRPr="008B559B">
        <w:rPr>
          <w:rFonts w:ascii="Arial" w:hAnsi="Arial" w:cs="Arial"/>
          <w:bCs/>
          <w:sz w:val="20"/>
          <w:szCs w:val="20"/>
        </w:rPr>
        <w:t>Rozdział 7</w:t>
      </w:r>
    </w:p>
    <w:p w:rsidR="004F2BAE" w:rsidRPr="008B559B" w:rsidRDefault="004F2BAE" w:rsidP="008645DE">
      <w:pPr>
        <w:pStyle w:val="Akapitzlist"/>
        <w:spacing w:after="0" w:line="240" w:lineRule="auto"/>
        <w:ind w:left="0" w:firstLine="567"/>
        <w:jc w:val="center"/>
        <w:rPr>
          <w:rFonts w:ascii="Arial" w:hAnsi="Arial" w:cs="Arial"/>
          <w:sz w:val="20"/>
          <w:szCs w:val="20"/>
        </w:rPr>
      </w:pPr>
      <w:r w:rsidRPr="008B559B">
        <w:rPr>
          <w:rFonts w:ascii="Arial" w:eastAsia="Arial" w:hAnsi="Arial" w:cs="Arial"/>
          <w:bCs/>
          <w:sz w:val="20"/>
          <w:szCs w:val="20"/>
        </w:rPr>
        <w:t>Organizacja współdziałania ze stowarzyszeniami i innymi organizacjami w zakresie działalności innowacyjnej</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17</w:t>
      </w:r>
    </w:p>
    <w:p w:rsidR="004F2BAE" w:rsidRPr="008B559B" w:rsidRDefault="004F2BAE" w:rsidP="003930CD">
      <w:pPr>
        <w:numPr>
          <w:ilvl w:val="0"/>
          <w:numId w:val="44"/>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 xml:space="preserve">W Szkole mogą działać stowarzyszenia i organizacje, których celem statutowym jest działalność wychowawcza albo rozszerzanie i wzbogacanie form działalności dydaktycznej, wychowawczej, opiekuńczej i </w:t>
      </w:r>
      <w:r w:rsidRPr="008B559B">
        <w:rPr>
          <w:rStyle w:val="Uwydatnienie"/>
          <w:rFonts w:ascii="Arial" w:hAnsi="Arial" w:cs="Arial"/>
          <w:i w:val="0"/>
          <w:iCs w:val="0"/>
          <w:sz w:val="20"/>
          <w:szCs w:val="20"/>
        </w:rPr>
        <w:t>innowacyjnej</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44"/>
        </w:numPr>
        <w:spacing w:after="0" w:line="240" w:lineRule="auto"/>
        <w:ind w:left="0" w:firstLine="567"/>
        <w:jc w:val="both"/>
        <w:rPr>
          <w:rFonts w:ascii="Arial" w:hAnsi="Arial" w:cs="Arial"/>
          <w:sz w:val="20"/>
          <w:szCs w:val="20"/>
        </w:rPr>
      </w:pPr>
      <w:r w:rsidRPr="008B559B">
        <w:rPr>
          <w:rFonts w:ascii="Arial" w:hAnsi="Arial" w:cs="Arial"/>
          <w:sz w:val="20"/>
          <w:szCs w:val="20"/>
        </w:rPr>
        <w:t>Podjęcie w Szkole działalności innowacyjnej przez stowarzyszenie lub organizację, o których mowa w ust. 1, wymaga uzyskania zgody</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wyrażonej po uprzednim uzgodnieniu warunków tej działalności oraz po uzyskaniu pozytywnej opinii Rady Rodziców.</w:t>
      </w:r>
    </w:p>
    <w:p w:rsidR="004F2BAE" w:rsidRPr="008B559B" w:rsidRDefault="004F2BAE" w:rsidP="003930CD">
      <w:pPr>
        <w:numPr>
          <w:ilvl w:val="0"/>
          <w:numId w:val="44"/>
        </w:numPr>
        <w:spacing w:after="0" w:line="240" w:lineRule="auto"/>
        <w:ind w:left="0" w:firstLine="567"/>
        <w:jc w:val="both"/>
        <w:rPr>
          <w:rFonts w:ascii="Arial" w:hAnsi="Arial" w:cs="Arial"/>
          <w:sz w:val="20"/>
          <w:szCs w:val="20"/>
        </w:rPr>
      </w:pPr>
      <w:r w:rsidRPr="008B559B">
        <w:rPr>
          <w:rFonts w:ascii="Arial" w:hAnsi="Arial" w:cs="Arial"/>
          <w:sz w:val="20"/>
          <w:szCs w:val="20"/>
        </w:rPr>
        <w:t>Innowacja może obejmować wszystkie lub wybrane zajęcia edukacyjne, może być wprowadzona w całej Szkole lub w oddziale lub grupie.</w:t>
      </w:r>
    </w:p>
    <w:p w:rsidR="004F2BAE" w:rsidRPr="008B559B" w:rsidRDefault="004F2BAE" w:rsidP="003930CD">
      <w:pPr>
        <w:numPr>
          <w:ilvl w:val="0"/>
          <w:numId w:val="44"/>
        </w:numPr>
        <w:spacing w:after="0" w:line="240" w:lineRule="auto"/>
        <w:ind w:left="0" w:firstLine="567"/>
        <w:jc w:val="both"/>
        <w:rPr>
          <w:rFonts w:ascii="Arial" w:hAnsi="Arial" w:cs="Arial"/>
          <w:sz w:val="20"/>
          <w:szCs w:val="20"/>
        </w:rPr>
      </w:pPr>
      <w:r w:rsidRPr="008B559B">
        <w:rPr>
          <w:rFonts w:ascii="Arial" w:hAnsi="Arial" w:cs="Arial"/>
          <w:sz w:val="20"/>
          <w:szCs w:val="20"/>
        </w:rPr>
        <w:t>Rozpoczęcie innowacji jest możliwe po zapewnieniu przez</w:t>
      </w:r>
      <w:r w:rsidR="0056314C" w:rsidRPr="008B559B">
        <w:rPr>
          <w:rFonts w:ascii="Arial" w:hAnsi="Arial" w:cs="Arial"/>
          <w:sz w:val="20"/>
          <w:szCs w:val="20"/>
        </w:rPr>
        <w:t xml:space="preserve"> Szkoł</w:t>
      </w:r>
      <w:r w:rsidRPr="008B559B">
        <w:rPr>
          <w:rFonts w:ascii="Arial" w:hAnsi="Arial" w:cs="Arial"/>
          <w:sz w:val="20"/>
          <w:szCs w:val="20"/>
        </w:rPr>
        <w:t>ę odpowiednich warunków kadrowych i organizacyjnych, niezbędnych do realizacji planowanych działań innowacyjnych.</w:t>
      </w:r>
    </w:p>
    <w:p w:rsidR="004F2BAE" w:rsidRPr="008B559B" w:rsidRDefault="004F2BAE" w:rsidP="003930CD">
      <w:pPr>
        <w:numPr>
          <w:ilvl w:val="0"/>
          <w:numId w:val="44"/>
        </w:numPr>
        <w:spacing w:after="0" w:line="240" w:lineRule="auto"/>
        <w:ind w:left="0" w:firstLine="567"/>
        <w:jc w:val="both"/>
        <w:rPr>
          <w:rFonts w:ascii="Arial" w:hAnsi="Arial" w:cs="Arial"/>
          <w:sz w:val="20"/>
          <w:szCs w:val="20"/>
        </w:rPr>
      </w:pPr>
      <w:r w:rsidRPr="008B559B">
        <w:rPr>
          <w:rFonts w:ascii="Arial" w:hAnsi="Arial" w:cs="Arial"/>
          <w:sz w:val="20"/>
          <w:szCs w:val="20"/>
        </w:rPr>
        <w:t>Innowacje wymagające przyznanie Szkole dodatkowych środków budżetowych, mogą być podjęte po wyrażeniu przez organ prowadzący</w:t>
      </w:r>
      <w:r w:rsidR="0056314C" w:rsidRPr="008B559B">
        <w:rPr>
          <w:rFonts w:ascii="Arial" w:hAnsi="Arial" w:cs="Arial"/>
          <w:sz w:val="20"/>
          <w:szCs w:val="20"/>
        </w:rPr>
        <w:t xml:space="preserve"> Szkoł</w:t>
      </w:r>
      <w:r w:rsidRPr="008B559B">
        <w:rPr>
          <w:rFonts w:ascii="Arial" w:hAnsi="Arial" w:cs="Arial"/>
          <w:sz w:val="20"/>
          <w:szCs w:val="20"/>
        </w:rPr>
        <w:t>ę pisemnej zgody na finansowanie planowanych działań.</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4F2BAE" w:rsidP="00D34C4D">
      <w:pPr>
        <w:pStyle w:val="Akapitzlist"/>
        <w:spacing w:after="0" w:line="240" w:lineRule="auto"/>
        <w:ind w:left="0" w:firstLine="567"/>
        <w:jc w:val="center"/>
        <w:rPr>
          <w:rFonts w:ascii="Arial" w:eastAsia="Arial" w:hAnsi="Arial" w:cs="Arial"/>
          <w:bCs/>
          <w:sz w:val="20"/>
          <w:szCs w:val="20"/>
        </w:rPr>
      </w:pPr>
      <w:r w:rsidRPr="008B559B">
        <w:rPr>
          <w:rFonts w:ascii="Arial" w:hAnsi="Arial" w:cs="Arial"/>
          <w:bCs/>
          <w:sz w:val="20"/>
          <w:szCs w:val="20"/>
        </w:rPr>
        <w:t>Rozdział 8</w:t>
      </w:r>
    </w:p>
    <w:p w:rsidR="004F2BAE" w:rsidRPr="008B559B" w:rsidRDefault="004F2BAE" w:rsidP="00D34C4D">
      <w:pPr>
        <w:pStyle w:val="Akapitzlist"/>
        <w:spacing w:after="0" w:line="240" w:lineRule="auto"/>
        <w:ind w:left="0" w:firstLine="567"/>
        <w:jc w:val="center"/>
        <w:rPr>
          <w:rFonts w:ascii="Arial" w:hAnsi="Arial" w:cs="Arial"/>
          <w:sz w:val="20"/>
          <w:szCs w:val="20"/>
        </w:rPr>
      </w:pPr>
      <w:r w:rsidRPr="008B559B">
        <w:rPr>
          <w:rFonts w:ascii="Arial" w:eastAsia="Arial" w:hAnsi="Arial" w:cs="Arial"/>
          <w:bCs/>
          <w:sz w:val="20"/>
          <w:szCs w:val="20"/>
        </w:rPr>
        <w:t>Organizacja współdziałania</w:t>
      </w:r>
      <w:r w:rsidR="0056314C" w:rsidRPr="008B559B">
        <w:rPr>
          <w:rFonts w:ascii="Arial" w:eastAsia="Arial" w:hAnsi="Arial" w:cs="Arial"/>
          <w:bCs/>
          <w:sz w:val="20"/>
          <w:szCs w:val="20"/>
        </w:rPr>
        <w:t xml:space="preserve"> Szkoł</w:t>
      </w:r>
      <w:r w:rsidRPr="008B559B">
        <w:rPr>
          <w:rFonts w:ascii="Arial" w:eastAsia="Arial" w:hAnsi="Arial" w:cs="Arial"/>
          <w:bCs/>
          <w:sz w:val="20"/>
          <w:szCs w:val="20"/>
        </w:rPr>
        <w:t>y z rodzicami uczniów</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18</w:t>
      </w:r>
    </w:p>
    <w:p w:rsidR="004F2BAE" w:rsidRPr="008B559B" w:rsidRDefault="0056314C" w:rsidP="003930CD">
      <w:pPr>
        <w:numPr>
          <w:ilvl w:val="0"/>
          <w:numId w:val="3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stwarza warunki do współpracy rodziców z nauczycielami i organami</w:t>
      </w:r>
      <w:r w:rsidRPr="008B559B">
        <w:rPr>
          <w:rFonts w:ascii="Arial" w:hAnsi="Arial" w:cs="Arial"/>
          <w:sz w:val="20"/>
          <w:szCs w:val="20"/>
        </w:rPr>
        <w:t xml:space="preserve"> Szkoł</w:t>
      </w:r>
      <w:r w:rsidR="004F2BAE" w:rsidRPr="008B559B">
        <w:rPr>
          <w:rFonts w:ascii="Arial" w:hAnsi="Arial" w:cs="Arial"/>
          <w:sz w:val="20"/>
          <w:szCs w:val="20"/>
        </w:rPr>
        <w:t>y.</w:t>
      </w:r>
    </w:p>
    <w:p w:rsidR="004F2BAE" w:rsidRPr="008B559B" w:rsidRDefault="004F2BAE" w:rsidP="003930CD">
      <w:pPr>
        <w:numPr>
          <w:ilvl w:val="0"/>
          <w:numId w:val="35"/>
        </w:numPr>
        <w:spacing w:after="0" w:line="240" w:lineRule="auto"/>
        <w:ind w:left="0" w:firstLine="567"/>
        <w:jc w:val="both"/>
        <w:rPr>
          <w:rFonts w:ascii="Arial" w:hAnsi="Arial" w:cs="Arial"/>
          <w:sz w:val="20"/>
          <w:szCs w:val="20"/>
        </w:rPr>
      </w:pPr>
      <w:r w:rsidRPr="008B559B">
        <w:rPr>
          <w:rFonts w:ascii="Arial" w:hAnsi="Arial" w:cs="Arial"/>
          <w:sz w:val="20"/>
          <w:szCs w:val="20"/>
        </w:rPr>
        <w:t>Rodzice mają prawo do:</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znajomości Statutu</w:t>
      </w:r>
      <w:r w:rsidR="0056314C" w:rsidRPr="008B559B">
        <w:rPr>
          <w:rFonts w:ascii="Arial" w:hAnsi="Arial" w:cs="Arial"/>
          <w:sz w:val="20"/>
          <w:szCs w:val="20"/>
        </w:rPr>
        <w:t xml:space="preserve"> Szkoł</w:t>
      </w:r>
      <w:r w:rsidRPr="008B559B">
        <w:rPr>
          <w:rFonts w:ascii="Arial" w:hAnsi="Arial" w:cs="Arial"/>
          <w:sz w:val="20"/>
          <w:szCs w:val="20"/>
        </w:rPr>
        <w:t>y, Programu wychowawczo-profilaktycznego</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znajomości przepisów dotyczących oceniania, klasyfikowania i promowania uczniów oraz przeprowadzania sprawdzianu ośmioklasisty;</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znajomości zadań i zamierzeń dydaktyczno-wychowawczych w danym oddziale i Szkole;</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uzyskania informacji na temat swojego dziecka;</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uzyskania porad w sprawach wychowania i dalszego kształcenia swoich dzieci;</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aktywnego współudziału w procesie nauczania i wychowania swoich dzieci;</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wnioskowania o realizację obowiązkowego rocznego przygotowania przedszkolnego lub realizację obowiązku szkolnego poza</w:t>
      </w:r>
      <w:r w:rsidR="0056314C" w:rsidRPr="008B559B">
        <w:rPr>
          <w:rFonts w:ascii="Arial" w:hAnsi="Arial" w:cs="Arial"/>
          <w:sz w:val="20"/>
          <w:szCs w:val="20"/>
        </w:rPr>
        <w:t xml:space="preserve"> Szkoł</w:t>
      </w:r>
      <w:r w:rsidRPr="008B559B">
        <w:rPr>
          <w:rFonts w:ascii="Arial" w:hAnsi="Arial" w:cs="Arial"/>
          <w:sz w:val="20"/>
          <w:szCs w:val="20"/>
        </w:rPr>
        <w:t>ą;</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występowania z wnioskiem o przyjęcie w trakcie roku szkolnego dziecka spoza obwodu do oddziału szkolnego lub oddziału przedszkolnego;</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wnioskowanie o indywidualny program lub tok nauki swojego dziecka;</w:t>
      </w:r>
    </w:p>
    <w:p w:rsidR="004F2BAE" w:rsidRPr="008B559B" w:rsidRDefault="004F2BAE" w:rsidP="003930CD">
      <w:pPr>
        <w:numPr>
          <w:ilvl w:val="0"/>
          <w:numId w:val="67"/>
        </w:numPr>
        <w:spacing w:after="0" w:line="240" w:lineRule="auto"/>
        <w:ind w:left="0" w:firstLine="567"/>
        <w:jc w:val="both"/>
        <w:rPr>
          <w:rFonts w:ascii="Arial" w:hAnsi="Arial" w:cs="Arial"/>
          <w:sz w:val="20"/>
          <w:szCs w:val="20"/>
        </w:rPr>
      </w:pPr>
      <w:r w:rsidRPr="008B559B">
        <w:rPr>
          <w:rFonts w:ascii="Arial" w:hAnsi="Arial" w:cs="Arial"/>
          <w:sz w:val="20"/>
          <w:szCs w:val="20"/>
        </w:rPr>
        <w:t>wnioskowania o zorganizowanie zajęć specjalistycznych na podstawie orzeczenia o potrzebie kształcenia specjalnego;</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hAnsi="Arial" w:cs="Arial"/>
          <w:sz w:val="20"/>
          <w:szCs w:val="20"/>
        </w:rPr>
        <w:t>występowanie o zwolnienie</w:t>
      </w:r>
      <w:r w:rsidRPr="008B559B">
        <w:rPr>
          <w:rFonts w:ascii="Arial" w:eastAsia="Times New Roman" w:hAnsi="Arial" w:cs="Arial"/>
          <w:sz w:val="20"/>
          <w:szCs w:val="20"/>
        </w:rPr>
        <w:t xml:space="preserv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występowania z wnioskiem o przyjęcie dziecka powracającego z zagranicy, </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występowania o zorganizowanie i udzielanie dziecku pomocy psychologiczno – pedagogicznej;</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otrzymania pisemnej informacji o ustalonych dla dziecka formach i okresie udzielanej pomocy psychologiczno – pedagogicznej oraz o wymiarze godzin, w którym poszczególne formy pomocy będą realizowane;</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uczestnictwa w spotkaniach zespołu udzielającego pomocy psychologiczno – pedagogicznej ich dziecku;</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wnioskowania o wyrażenie zgody na udział w spotkaniach zespołu innych osób, w szczególności lekarza, psychologa</w:t>
      </w:r>
      <w:r w:rsidR="00444DDF" w:rsidRPr="008B559B">
        <w:rPr>
          <w:rFonts w:ascii="Arial" w:eastAsia="Times New Roman" w:hAnsi="Arial" w:cs="Arial"/>
          <w:sz w:val="20"/>
          <w:szCs w:val="20"/>
        </w:rPr>
        <w:t xml:space="preserve"> szkolnego</w:t>
      </w:r>
      <w:r w:rsidRPr="008B559B">
        <w:rPr>
          <w:rFonts w:ascii="Arial" w:eastAsia="Times New Roman" w:hAnsi="Arial" w:cs="Arial"/>
          <w:sz w:val="20"/>
          <w:szCs w:val="20"/>
        </w:rPr>
        <w:t>, pedagoga</w:t>
      </w:r>
      <w:r w:rsidR="00444DDF" w:rsidRPr="008B559B">
        <w:rPr>
          <w:rFonts w:ascii="Arial" w:eastAsia="Times New Roman" w:hAnsi="Arial" w:cs="Arial"/>
          <w:sz w:val="20"/>
          <w:szCs w:val="20"/>
        </w:rPr>
        <w:t xml:space="preserve"> szkolnego</w:t>
      </w:r>
      <w:r w:rsidRPr="008B559B">
        <w:rPr>
          <w:rFonts w:ascii="Arial" w:eastAsia="Times New Roman" w:hAnsi="Arial" w:cs="Arial"/>
          <w:sz w:val="20"/>
          <w:szCs w:val="20"/>
        </w:rPr>
        <w:t>, logopedy lub innego specjalisty;</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uczestniczenia w opracowywaniu i modyfikowaniu programu edukacyjno-terapeutycznego oraz dokonywania wielospecjalistycznej oceny funkcjonowania ucznia;</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wnioskowania o otrzymanie kopii programu edukacyjno-terapeutycznego;</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wnioskowania o organizację zajęć dodatkowych;</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kierowania i wyrażania opinii na temat pracy nauczyciela, z zachowaniem drogi służbowej: wychowawca oddziału,</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organ sprawujący organ pedagogiczny, organ prowadzący;</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wyrażania swoich opinii dotyczących pracy organów</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wyrażania opinii na temat pracy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do organu prowadzącego;</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zgłoszenia zastrzeżenia do</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jeśli uznają, że roczna lub końcowa ocena klasyfikacyjna z zajęć edukacyjnych albo roczna lub końcowa ocena klasyfikacyjna zachowania </w:t>
      </w:r>
      <w:r w:rsidRPr="008B559B">
        <w:rPr>
          <w:rFonts w:ascii="Arial" w:eastAsia="Times New Roman" w:hAnsi="Arial" w:cs="Arial"/>
          <w:sz w:val="20"/>
          <w:szCs w:val="20"/>
        </w:rPr>
        <w:lastRenderedPageBreak/>
        <w:t>albo ocena ustalona wyniki egzaminu klasyfikacyjnego lub ocena ustalona w wyniku egzaminu poprawkowego, została ustalona niezgodnie z przepisami dotyczącymi trybu ustalania tych ocen;</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przekazania</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owi</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uznanych przez siebie za istotne danych o stanie zdrowia, stosowanej diecie i rozwoju psychofizycznym dziecka;</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wystąpienia do komisji rekrutacyjnej z wnioskiem o sporządzenie uzasadnienia odmowy przyjęcia dziecka do klasy pierwszej, jeżeli</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a dysponuje wolnymi miejscami, w terminie określonym w regulaminie;</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wniesienia odwołania od rozstrzygnięcia komisji rekrutacyjnej do</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uzyskania od nauczyciela uzasadnienia ustalonej oceny dziecku;</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wglądu do sprawdzonych i ocenionych pisemnych prac kontrolnych dziecka;</w:t>
      </w:r>
    </w:p>
    <w:p w:rsidR="004F2BAE" w:rsidRPr="008B559B" w:rsidRDefault="004F2BAE" w:rsidP="003930CD">
      <w:pPr>
        <w:numPr>
          <w:ilvl w:val="0"/>
          <w:numId w:val="6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wystąpienia z wnioskiem, po zasięgnięciu opinii wychowawcy oddziału, o powtarzanie klasy w przypadku dziecka będącego uczniem oddziału klas I-III;</w:t>
      </w:r>
    </w:p>
    <w:p w:rsidR="004F2BAE" w:rsidRPr="008B559B" w:rsidRDefault="004F2BAE" w:rsidP="003930CD">
      <w:pPr>
        <w:numPr>
          <w:ilvl w:val="0"/>
          <w:numId w:val="67"/>
        </w:numPr>
        <w:spacing w:after="0" w:line="240" w:lineRule="auto"/>
        <w:ind w:left="0" w:firstLine="567"/>
        <w:jc w:val="both"/>
        <w:rPr>
          <w:rFonts w:ascii="Arial" w:eastAsia="Arial" w:hAnsi="Arial" w:cs="Arial"/>
          <w:sz w:val="20"/>
          <w:szCs w:val="20"/>
        </w:rPr>
      </w:pPr>
      <w:r w:rsidRPr="008B559B">
        <w:rPr>
          <w:rFonts w:ascii="Arial" w:eastAsia="Times New Roman" w:hAnsi="Arial" w:cs="Arial"/>
          <w:sz w:val="20"/>
          <w:szCs w:val="20"/>
        </w:rPr>
        <w:t>uczestnictwa w charakterze obserwatora podczas egzaminu klasyfikacyjnego, w którym uczestniczy ich dziecko.</w:t>
      </w:r>
    </w:p>
    <w:p w:rsidR="004F2BAE" w:rsidRPr="008B559B" w:rsidRDefault="004F2BAE" w:rsidP="00D34C4D">
      <w:pPr>
        <w:spacing w:after="0" w:line="240" w:lineRule="auto"/>
        <w:ind w:firstLine="567"/>
        <w:rPr>
          <w:rFonts w:ascii="Arial" w:eastAsia="Arial"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19</w:t>
      </w:r>
    </w:p>
    <w:p w:rsidR="004F2BAE" w:rsidRPr="008B559B" w:rsidRDefault="004F2BAE" w:rsidP="003930CD">
      <w:pPr>
        <w:pStyle w:val="Akapitzlist"/>
        <w:numPr>
          <w:ilvl w:val="0"/>
          <w:numId w:val="115"/>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Rodzice i nauczyciele współdziałają ze sobą w sprawach kształcenia, wychowania i opieki nad uczniami. Współdziałanie to polega na wymianie informacji i wspólnym ustalaniu strategii wychowawczych i dydaktycznych.</w:t>
      </w:r>
    </w:p>
    <w:p w:rsidR="004F2BAE" w:rsidRPr="008B559B" w:rsidRDefault="0056314C" w:rsidP="003930CD">
      <w:pPr>
        <w:pStyle w:val="Akapitzlist"/>
        <w:numPr>
          <w:ilvl w:val="0"/>
          <w:numId w:val="115"/>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 Szkoł</w:t>
      </w:r>
      <w:r w:rsidR="004F2BAE" w:rsidRPr="008B559B">
        <w:rPr>
          <w:rFonts w:ascii="Arial" w:eastAsia="Times New Roman" w:hAnsi="Arial" w:cs="Arial"/>
          <w:sz w:val="20"/>
          <w:szCs w:val="20"/>
        </w:rPr>
        <w:t>a umożliwia rodzicom uczniów następujące formy kontaktów z nauczycielami:</w:t>
      </w:r>
    </w:p>
    <w:p w:rsidR="004F2BAE" w:rsidRPr="008B559B" w:rsidRDefault="004F2BAE" w:rsidP="003930CD">
      <w:pPr>
        <w:numPr>
          <w:ilvl w:val="0"/>
          <w:numId w:val="4"/>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kontakt bezpośredni </w:t>
      </w:r>
      <w:r w:rsidR="00E7144D" w:rsidRPr="008B559B">
        <w:rPr>
          <w:rFonts w:ascii="Arial" w:eastAsia="Times New Roman" w:hAnsi="Arial" w:cs="Arial"/>
          <w:sz w:val="20"/>
          <w:szCs w:val="20"/>
        </w:rPr>
        <w:t>w</w:t>
      </w:r>
      <w:r w:rsidRPr="008B559B">
        <w:rPr>
          <w:rFonts w:ascii="Arial" w:eastAsia="Times New Roman" w:hAnsi="Arial" w:cs="Arial"/>
          <w:sz w:val="20"/>
          <w:szCs w:val="20"/>
        </w:rPr>
        <w:t>formach:</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zebranie ogólnoszkolne;</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zebrania oddziałowe, które odbywają się wg ustalonego harmonogramu;</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rozmowy indywidualne w ramach dni otwartych</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indywidualne konsultacje z inicjatywy rodziców lub nauczyciela;</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obecność rodzica w charakterze obserwatora na zajęciach szkolnych;</w:t>
      </w:r>
    </w:p>
    <w:p w:rsidR="004F2BAE" w:rsidRPr="008B559B" w:rsidRDefault="004F2BAE" w:rsidP="003930CD">
      <w:pPr>
        <w:pStyle w:val="Akapitzlist"/>
        <w:numPr>
          <w:ilvl w:val="0"/>
          <w:numId w:val="116"/>
        </w:numPr>
        <w:tabs>
          <w:tab w:val="left" w:pos="1418"/>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zajęcia otwarte;</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uroczystości szkolne, klasowe, zawody, rajdy, wycieczki;</w:t>
      </w:r>
    </w:p>
    <w:p w:rsidR="004F2BAE" w:rsidRPr="008B559B" w:rsidRDefault="004F2BAE" w:rsidP="003930CD">
      <w:pPr>
        <w:pStyle w:val="Akapitzlist"/>
        <w:numPr>
          <w:ilvl w:val="0"/>
          <w:numId w:val="11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rozmowy telefoniczne;</w:t>
      </w:r>
    </w:p>
    <w:p w:rsidR="004F2BAE" w:rsidRPr="008B559B" w:rsidRDefault="004F2BAE" w:rsidP="003930CD">
      <w:pPr>
        <w:numPr>
          <w:ilvl w:val="0"/>
          <w:numId w:val="4"/>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kontakt pośredni w formach:</w:t>
      </w:r>
    </w:p>
    <w:p w:rsidR="004F2BAE" w:rsidRPr="008B559B" w:rsidRDefault="004F2BAE" w:rsidP="003930CD">
      <w:pPr>
        <w:numPr>
          <w:ilvl w:val="0"/>
          <w:numId w:val="6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zapisy w Zeszycie kontaktów z rodzicami;</w:t>
      </w:r>
    </w:p>
    <w:p w:rsidR="004F2BAE" w:rsidRPr="008B559B" w:rsidRDefault="004F2BAE" w:rsidP="003930CD">
      <w:pPr>
        <w:numPr>
          <w:ilvl w:val="0"/>
          <w:numId w:val="6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zapisy w zeszycie przedmiotowym;</w:t>
      </w:r>
    </w:p>
    <w:p w:rsidR="004F2BAE" w:rsidRPr="008B559B" w:rsidRDefault="004F2BAE" w:rsidP="003930CD">
      <w:pPr>
        <w:numPr>
          <w:ilvl w:val="0"/>
          <w:numId w:val="6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korespondencja listowna, mailowa,</w:t>
      </w:r>
      <w:r w:rsidR="00E7144D" w:rsidRPr="008B559B">
        <w:rPr>
          <w:rFonts w:ascii="Arial" w:eastAsia="Times New Roman" w:hAnsi="Arial" w:cs="Arial"/>
          <w:sz w:val="20"/>
          <w:szCs w:val="20"/>
        </w:rPr>
        <w:t xml:space="preserve"> e - dziennik</w:t>
      </w:r>
    </w:p>
    <w:p w:rsidR="004F2BAE" w:rsidRPr="008B559B" w:rsidRDefault="004F2BAE" w:rsidP="003930CD">
      <w:pPr>
        <w:numPr>
          <w:ilvl w:val="0"/>
          <w:numId w:val="6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informacje przekazywane przez pedagoga szkolnego, </w:t>
      </w:r>
      <w:r w:rsidR="000A004B" w:rsidRPr="008B559B">
        <w:rPr>
          <w:rFonts w:ascii="Arial" w:eastAsia="Times New Roman" w:hAnsi="Arial" w:cs="Arial"/>
          <w:sz w:val="20"/>
          <w:szCs w:val="20"/>
        </w:rPr>
        <w:t>psychologa szkolnego,</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00EB185C" w:rsidRPr="008B559B">
        <w:rPr>
          <w:rFonts w:ascii="Arial" w:eastAsia="Times New Roman" w:hAnsi="Arial" w:cs="Arial"/>
          <w:sz w:val="20"/>
          <w:szCs w:val="20"/>
        </w:rPr>
        <w:t>y</w:t>
      </w:r>
      <w:r w:rsidRPr="008B559B">
        <w:rPr>
          <w:rFonts w:ascii="Arial" w:eastAsia="Times New Roman" w:hAnsi="Arial" w:cs="Arial"/>
          <w:sz w:val="20"/>
          <w:szCs w:val="20"/>
        </w:rPr>
        <w:t>;</w:t>
      </w:r>
    </w:p>
    <w:p w:rsidR="004F2BAE" w:rsidRPr="008B559B" w:rsidRDefault="004F2BAE" w:rsidP="003930CD">
      <w:pPr>
        <w:numPr>
          <w:ilvl w:val="0"/>
          <w:numId w:val="6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zapisy i oceny w dzienniku </w:t>
      </w:r>
      <w:r w:rsidR="008B31FA" w:rsidRPr="008B559B">
        <w:rPr>
          <w:rFonts w:ascii="Arial" w:eastAsia="Times New Roman" w:hAnsi="Arial" w:cs="Arial"/>
          <w:sz w:val="20"/>
          <w:szCs w:val="20"/>
        </w:rPr>
        <w:t>elektronicznym</w:t>
      </w:r>
      <w:r w:rsidRPr="008B559B">
        <w:rPr>
          <w:rFonts w:ascii="Arial" w:eastAsia="Times New Roman" w:hAnsi="Arial" w:cs="Arial"/>
          <w:sz w:val="20"/>
          <w:szCs w:val="20"/>
        </w:rPr>
        <w:t>.</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20</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Rodzice dziecka obowiązani są do:</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dopełnienia czynności związanych ze zgłoszeniem dziecka do</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zapewnienia systematycznego uczęszczania dziecka na zajęcia szkolne;</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zapewnienia dziecku warunków umożliwiających przygotowanie się do zajęć szkolnych;</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informowania w terminie do 30 września każdego roku szkolnego</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w obwodzie której dziecko mieszka o realizacji obowiązku szkolnego za granicą lub przy przedstawicielstwie dyplomatycznym innego państwa w Polsce;</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współpracy ze</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ą w zakresie realizacji Programu wychowawczo-profilaktycznego</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uczestnictwa w ogólnych i oddziałowych zebraniach rodziców oraz w indywidualnych sprawach ich dzieci na prośbę lub pisemne zawiadomienie nauczycieli, wychowawcy, oddziału, pedagoga szkolnego, </w:t>
      </w:r>
      <w:r w:rsidR="000A004B" w:rsidRPr="008B559B">
        <w:rPr>
          <w:rFonts w:ascii="Arial" w:eastAsia="Times New Roman" w:hAnsi="Arial" w:cs="Arial"/>
          <w:sz w:val="20"/>
          <w:szCs w:val="20"/>
        </w:rPr>
        <w:t>psychologa szkolnego,</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systematycznej kontroli postępów edukacyjnych dziecka i wywiązywania się z obowiązków szkolnych;</w:t>
      </w:r>
    </w:p>
    <w:p w:rsidR="004F2BAE" w:rsidRPr="008B559B" w:rsidRDefault="004F2BAE" w:rsidP="003930CD">
      <w:pPr>
        <w:pStyle w:val="Akapitzlist"/>
        <w:numPr>
          <w:ilvl w:val="0"/>
          <w:numId w:val="117"/>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bieżącej kontroli zapisów w Zeszycie kontaktów z rodzicami i potwierdzania ich podpisem</w:t>
      </w:r>
      <w:r w:rsidR="008B31FA" w:rsidRPr="008B559B">
        <w:rPr>
          <w:rFonts w:ascii="Arial" w:eastAsia="Times New Roman" w:hAnsi="Arial" w:cs="Arial"/>
          <w:sz w:val="20"/>
          <w:szCs w:val="20"/>
        </w:rPr>
        <w:t xml:space="preserve"> oraz w </w:t>
      </w:r>
      <w:r w:rsidR="00F55050" w:rsidRPr="008B559B">
        <w:rPr>
          <w:rFonts w:ascii="Arial" w:eastAsia="Times New Roman" w:hAnsi="Arial" w:cs="Arial"/>
          <w:sz w:val="20"/>
          <w:szCs w:val="20"/>
        </w:rPr>
        <w:t>dzienniku</w:t>
      </w:r>
      <w:r w:rsidR="008B31FA" w:rsidRPr="008B559B">
        <w:rPr>
          <w:rFonts w:ascii="Arial" w:eastAsia="Times New Roman" w:hAnsi="Arial" w:cs="Arial"/>
          <w:sz w:val="20"/>
          <w:szCs w:val="20"/>
        </w:rPr>
        <w:t xml:space="preserve"> elektronicznym</w:t>
      </w:r>
      <w:r w:rsidRPr="008B559B">
        <w:rPr>
          <w:rFonts w:ascii="Arial" w:eastAsia="Times New Roman" w:hAnsi="Arial" w:cs="Arial"/>
          <w:sz w:val="20"/>
          <w:szCs w:val="20"/>
        </w:rPr>
        <w:t>;</w:t>
      </w:r>
    </w:p>
    <w:p w:rsidR="004F2BAE" w:rsidRPr="008B559B" w:rsidRDefault="004F2BAE" w:rsidP="003930CD">
      <w:pPr>
        <w:pStyle w:val="Akapitzlist"/>
        <w:numPr>
          <w:ilvl w:val="0"/>
          <w:numId w:val="117"/>
        </w:numPr>
        <w:spacing w:after="0" w:line="240" w:lineRule="auto"/>
        <w:ind w:left="0" w:firstLine="567"/>
        <w:jc w:val="both"/>
        <w:rPr>
          <w:rFonts w:ascii="Arial" w:hAnsi="Arial" w:cs="Arial"/>
          <w:sz w:val="20"/>
          <w:szCs w:val="20"/>
        </w:rPr>
      </w:pPr>
      <w:r w:rsidRPr="008B559B">
        <w:rPr>
          <w:rFonts w:ascii="Arial" w:eastAsia="Times New Roman" w:hAnsi="Arial" w:cs="Arial"/>
          <w:sz w:val="20"/>
          <w:szCs w:val="20"/>
        </w:rPr>
        <w:t xml:space="preserve">wpisywania do Zeszytu kontaktów z rodzicami </w:t>
      </w:r>
      <w:r w:rsidR="00F55050" w:rsidRPr="008B559B">
        <w:rPr>
          <w:rFonts w:ascii="Arial" w:eastAsia="Times New Roman" w:hAnsi="Arial" w:cs="Arial"/>
          <w:sz w:val="20"/>
          <w:szCs w:val="20"/>
        </w:rPr>
        <w:t xml:space="preserve">lub e- dziennika </w:t>
      </w:r>
      <w:r w:rsidRPr="008B559B">
        <w:rPr>
          <w:rFonts w:ascii="Arial" w:eastAsia="Times New Roman" w:hAnsi="Arial" w:cs="Arial"/>
          <w:sz w:val="20"/>
          <w:szCs w:val="20"/>
        </w:rPr>
        <w:t>wniosku o usprawiedliwienie nieobecności dziecka w Szkole.</w:t>
      </w:r>
    </w:p>
    <w:p w:rsidR="004F2BAE" w:rsidRDefault="004F2BAE" w:rsidP="00D34C4D">
      <w:pPr>
        <w:spacing w:after="0" w:line="240" w:lineRule="auto"/>
        <w:ind w:firstLine="567"/>
        <w:jc w:val="both"/>
        <w:rPr>
          <w:rFonts w:ascii="Arial" w:hAnsi="Arial" w:cs="Arial"/>
          <w:sz w:val="20"/>
          <w:szCs w:val="20"/>
        </w:rPr>
      </w:pPr>
    </w:p>
    <w:p w:rsidR="008645DE" w:rsidRPr="008B559B" w:rsidRDefault="008645DE" w:rsidP="00D34C4D">
      <w:pPr>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Dział III</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Organy</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lastRenderedPageBreak/>
        <w:t>Rozdział 1</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Kompetencje organów</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21</w:t>
      </w:r>
    </w:p>
    <w:p w:rsidR="004F2BAE" w:rsidRPr="008B559B" w:rsidRDefault="004F2BAE" w:rsidP="003930CD">
      <w:pPr>
        <w:numPr>
          <w:ilvl w:val="0"/>
          <w:numId w:val="59"/>
        </w:numPr>
        <w:spacing w:after="0" w:line="240" w:lineRule="auto"/>
        <w:ind w:left="0" w:firstLine="567"/>
        <w:jc w:val="both"/>
        <w:rPr>
          <w:rFonts w:ascii="Arial" w:hAnsi="Arial" w:cs="Arial"/>
          <w:sz w:val="20"/>
          <w:szCs w:val="20"/>
        </w:rPr>
      </w:pPr>
      <w:r w:rsidRPr="008B559B">
        <w:rPr>
          <w:rFonts w:ascii="Arial" w:hAnsi="Arial" w:cs="Arial"/>
          <w:sz w:val="20"/>
          <w:szCs w:val="20"/>
        </w:rPr>
        <w:t>Organami</w:t>
      </w:r>
      <w:r w:rsidR="0056314C" w:rsidRPr="008B559B">
        <w:rPr>
          <w:rFonts w:ascii="Arial" w:hAnsi="Arial" w:cs="Arial"/>
          <w:sz w:val="20"/>
          <w:szCs w:val="20"/>
        </w:rPr>
        <w:t xml:space="preserve"> Szkoł</w:t>
      </w:r>
      <w:r w:rsidRPr="008B559B">
        <w:rPr>
          <w:rFonts w:ascii="Arial" w:hAnsi="Arial" w:cs="Arial"/>
          <w:sz w:val="20"/>
          <w:szCs w:val="20"/>
        </w:rPr>
        <w:t>y są:</w:t>
      </w:r>
    </w:p>
    <w:p w:rsidR="004F2BAE" w:rsidRPr="008B559B" w:rsidRDefault="006859F9" w:rsidP="003930CD">
      <w:pPr>
        <w:numPr>
          <w:ilvl w:val="0"/>
          <w:numId w:val="32"/>
        </w:numPr>
        <w:spacing w:after="0" w:line="240" w:lineRule="auto"/>
        <w:ind w:left="0" w:firstLine="567"/>
        <w:jc w:val="both"/>
        <w:rPr>
          <w:rFonts w:ascii="Arial" w:hAnsi="Arial" w:cs="Arial"/>
          <w:sz w:val="20"/>
          <w:szCs w:val="20"/>
        </w:rPr>
      </w:pPr>
      <w:r>
        <w:rPr>
          <w:rFonts w:ascii="Arial" w:hAnsi="Arial" w:cs="Arial"/>
          <w:sz w:val="20"/>
          <w:szCs w:val="20"/>
        </w:rPr>
        <w:t xml:space="preserve"> Dyrektor</w:t>
      </w:r>
      <w:r w:rsidR="0056314C" w:rsidRPr="008B559B">
        <w:rPr>
          <w:rFonts w:ascii="Arial" w:hAnsi="Arial" w:cs="Arial"/>
          <w:sz w:val="20"/>
          <w:szCs w:val="20"/>
        </w:rPr>
        <w:t xml:space="preserve"> Szkoł</w:t>
      </w:r>
      <w:r w:rsidR="00A61BC3" w:rsidRPr="008B559B">
        <w:rPr>
          <w:rFonts w:ascii="Arial" w:hAnsi="Arial" w:cs="Arial"/>
          <w:sz w:val="20"/>
          <w:szCs w:val="20"/>
        </w:rPr>
        <w:t>y</w:t>
      </w:r>
      <w:r w:rsidR="004F2BAE" w:rsidRPr="008B559B">
        <w:rPr>
          <w:rFonts w:ascii="Arial" w:hAnsi="Arial" w:cs="Arial"/>
          <w:sz w:val="20"/>
          <w:szCs w:val="20"/>
        </w:rPr>
        <w:t>;</w:t>
      </w:r>
    </w:p>
    <w:p w:rsidR="004F2BAE" w:rsidRPr="008B559B" w:rsidRDefault="004F2BAE" w:rsidP="003930CD">
      <w:pPr>
        <w:numPr>
          <w:ilvl w:val="0"/>
          <w:numId w:val="32"/>
        </w:numPr>
        <w:spacing w:after="0" w:line="240" w:lineRule="auto"/>
        <w:ind w:left="0" w:firstLine="567"/>
        <w:jc w:val="both"/>
        <w:rPr>
          <w:rFonts w:ascii="Arial" w:hAnsi="Arial" w:cs="Arial"/>
          <w:sz w:val="20"/>
          <w:szCs w:val="20"/>
        </w:rPr>
      </w:pPr>
      <w:r w:rsidRPr="008B559B">
        <w:rPr>
          <w:rFonts w:ascii="Arial" w:hAnsi="Arial" w:cs="Arial"/>
          <w:sz w:val="20"/>
          <w:szCs w:val="20"/>
        </w:rPr>
        <w:t>Rada Pedagogiczna;</w:t>
      </w:r>
    </w:p>
    <w:p w:rsidR="004F2BAE" w:rsidRPr="008B559B" w:rsidRDefault="004F2BAE" w:rsidP="003930CD">
      <w:pPr>
        <w:numPr>
          <w:ilvl w:val="0"/>
          <w:numId w:val="32"/>
        </w:numPr>
        <w:spacing w:after="0" w:line="240" w:lineRule="auto"/>
        <w:ind w:left="0" w:firstLine="567"/>
        <w:jc w:val="both"/>
        <w:rPr>
          <w:rFonts w:ascii="Arial" w:hAnsi="Arial" w:cs="Arial"/>
          <w:sz w:val="20"/>
          <w:szCs w:val="20"/>
        </w:rPr>
      </w:pPr>
      <w:r w:rsidRPr="008B559B">
        <w:rPr>
          <w:rFonts w:ascii="Arial" w:hAnsi="Arial" w:cs="Arial"/>
          <w:sz w:val="20"/>
          <w:szCs w:val="20"/>
        </w:rPr>
        <w:t>Rada Rodziców;</w:t>
      </w:r>
    </w:p>
    <w:p w:rsidR="004F2BAE" w:rsidRPr="008B559B" w:rsidRDefault="004F2BAE" w:rsidP="003930CD">
      <w:pPr>
        <w:numPr>
          <w:ilvl w:val="0"/>
          <w:numId w:val="32"/>
        </w:numPr>
        <w:spacing w:after="0" w:line="240" w:lineRule="auto"/>
        <w:ind w:left="0" w:firstLine="567"/>
        <w:jc w:val="both"/>
        <w:rPr>
          <w:rFonts w:ascii="Arial" w:hAnsi="Arial" w:cs="Arial"/>
          <w:sz w:val="20"/>
          <w:szCs w:val="20"/>
        </w:rPr>
      </w:pPr>
      <w:r w:rsidRPr="008B559B">
        <w:rPr>
          <w:rFonts w:ascii="Arial" w:hAnsi="Arial" w:cs="Arial"/>
          <w:sz w:val="20"/>
          <w:szCs w:val="20"/>
        </w:rPr>
        <w:t>Samorząd Uczniowski.</w:t>
      </w:r>
    </w:p>
    <w:p w:rsidR="004F2BAE" w:rsidRPr="008B559B" w:rsidRDefault="004F2BAE" w:rsidP="003930CD">
      <w:pPr>
        <w:numPr>
          <w:ilvl w:val="0"/>
          <w:numId w:val="59"/>
        </w:numPr>
        <w:spacing w:after="0" w:line="240" w:lineRule="auto"/>
        <w:ind w:left="0" w:firstLine="567"/>
        <w:jc w:val="both"/>
        <w:rPr>
          <w:rFonts w:ascii="Arial" w:hAnsi="Arial" w:cs="Arial"/>
          <w:sz w:val="20"/>
          <w:szCs w:val="20"/>
        </w:rPr>
      </w:pPr>
      <w:r w:rsidRPr="008B559B">
        <w:rPr>
          <w:rFonts w:ascii="Arial" w:hAnsi="Arial" w:cs="Arial"/>
          <w:sz w:val="20"/>
          <w:szCs w:val="20"/>
        </w:rPr>
        <w:t>Każdy z organów wymienionych w ust. 1 działa według odrębnych regulaminów, uchwalonych przez te organy, które nie mogą być sprzeczne ze Statutem</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6859F9" w:rsidP="00D34C4D">
      <w:pPr>
        <w:autoSpaceDE w:val="0"/>
        <w:spacing w:after="0" w:line="240" w:lineRule="auto"/>
        <w:ind w:firstLine="567"/>
        <w:jc w:val="center"/>
        <w:rPr>
          <w:rFonts w:ascii="Arial" w:hAnsi="Arial" w:cs="Arial"/>
          <w:bCs/>
          <w:sz w:val="20"/>
          <w:szCs w:val="20"/>
        </w:rPr>
      </w:pPr>
      <w:r>
        <w:rPr>
          <w:rFonts w:ascii="Arial" w:hAnsi="Arial" w:cs="Arial"/>
          <w:bCs/>
          <w:sz w:val="20"/>
          <w:szCs w:val="20"/>
        </w:rPr>
        <w:t xml:space="preserve"> Dyrektor</w:t>
      </w:r>
      <w:r w:rsidR="0056314C" w:rsidRPr="008B559B">
        <w:rPr>
          <w:rFonts w:ascii="Arial" w:hAnsi="Arial" w:cs="Arial"/>
          <w:bCs/>
          <w:sz w:val="20"/>
          <w:szCs w:val="20"/>
        </w:rPr>
        <w:t xml:space="preserve"> Szkoł</w:t>
      </w:r>
      <w:r w:rsidR="00A61BC3" w:rsidRPr="008B559B">
        <w:rPr>
          <w:rFonts w:ascii="Arial" w:hAnsi="Arial" w:cs="Arial"/>
          <w:bCs/>
          <w:sz w:val="20"/>
          <w:szCs w:val="20"/>
        </w:rPr>
        <w:t>y</w:t>
      </w: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22</w:t>
      </w:r>
    </w:p>
    <w:p w:rsidR="004F2BAE" w:rsidRPr="008B559B" w:rsidRDefault="006859F9" w:rsidP="00D34C4D">
      <w:pPr>
        <w:autoSpaceDE w:val="0"/>
        <w:spacing w:after="0" w:line="240" w:lineRule="auto"/>
        <w:ind w:firstLine="567"/>
        <w:jc w:val="both"/>
        <w:rPr>
          <w:rFonts w:ascii="Arial" w:hAnsi="Arial" w:cs="Arial"/>
          <w:sz w:val="20"/>
          <w:szCs w:val="20"/>
        </w:rPr>
      </w:pPr>
      <w:r>
        <w:rPr>
          <w:rFonts w:ascii="Arial" w:hAnsi="Arial" w:cs="Arial"/>
          <w:sz w:val="20"/>
          <w:szCs w:val="20"/>
        </w:rPr>
        <w:t xml:space="preserve"> Dyrektor</w:t>
      </w:r>
      <w:r w:rsidR="0056314C" w:rsidRPr="008B559B">
        <w:rPr>
          <w:rFonts w:ascii="Arial" w:hAnsi="Arial" w:cs="Arial"/>
          <w:sz w:val="20"/>
          <w:szCs w:val="20"/>
        </w:rPr>
        <w:t xml:space="preserve"> Szkoł</w:t>
      </w:r>
      <w:r w:rsidR="004F2BAE" w:rsidRPr="008B559B">
        <w:rPr>
          <w:rFonts w:ascii="Arial" w:hAnsi="Arial" w:cs="Arial"/>
          <w:sz w:val="20"/>
          <w:szCs w:val="20"/>
        </w:rPr>
        <w:t>y kieruje działalnością dydaktyczną, wychowawczą i opiekuńczą</w:t>
      </w:r>
      <w:r w:rsidR="0056314C" w:rsidRPr="008B559B">
        <w:rPr>
          <w:rFonts w:ascii="Arial" w:hAnsi="Arial" w:cs="Arial"/>
          <w:sz w:val="20"/>
          <w:szCs w:val="20"/>
        </w:rPr>
        <w:t xml:space="preserve"> Szkoł</w:t>
      </w:r>
      <w:r w:rsidR="004F2BAE" w:rsidRPr="008B559B">
        <w:rPr>
          <w:rFonts w:ascii="Arial" w:hAnsi="Arial" w:cs="Arial"/>
          <w:sz w:val="20"/>
          <w:szCs w:val="20"/>
        </w:rPr>
        <w:t>y, a w szczególności:</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kształtuje twórczą atmosferę pracy, stwarza warunki sprzyjające podnoszeniu jej jakości;</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 xml:space="preserve">przewodniczy Radzie Pedagogicznej, przygotowuje i prowadzi jej zebrania oraz jest odpowiedzialny za zawiadomienie wszystkich jej członków o terminie i porządku zebrania zgodnie z </w:t>
      </w:r>
      <w:r w:rsidRPr="008B559B">
        <w:rPr>
          <w:rFonts w:ascii="Arial" w:hAnsi="Arial" w:cs="Arial"/>
          <w:iCs/>
          <w:sz w:val="20"/>
          <w:szCs w:val="20"/>
        </w:rPr>
        <w:t>Regulaminem Rady Pedagogicznej;</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realizuje uchwały Rady Pedagogicznej podjęte w ramach jej kompetencji stanowiących;</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powołuje Komisję Rekrutacyjną;</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sprawuje nadzór pedagogiczny zgodnie z odrębnymi przepisami;</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przedkłada Radzie Pedagogicznej, nie rzadziej niż dwa razy w ciągu roku, ogólne wnioski wynikające z nadzoru pedagogicznego oraz informacje o działalności</w:t>
      </w:r>
      <w:r w:rsidR="0056314C" w:rsidRPr="008B559B">
        <w:rPr>
          <w:rFonts w:ascii="Arial" w:hAnsi="Arial" w:cs="Arial"/>
          <w:sz w:val="20"/>
          <w:szCs w:val="20"/>
        </w:rPr>
        <w:t xml:space="preserve"> Szkoł</w:t>
      </w:r>
      <w:r w:rsidRPr="008B559B">
        <w:rPr>
          <w:rFonts w:ascii="Arial" w:hAnsi="Arial" w:cs="Arial"/>
          <w:sz w:val="20"/>
          <w:szCs w:val="20"/>
        </w:rPr>
        <w:t>y; do 31 sierpnia każdego roku szkolnego wyniki i wnioski ze sprawowanego nadzoru pedagogicznego;</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dba o autorytet członków Rady Pedagogicznej, ochronę praw i godności nauczyciela;</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podaje do publicznej wiadomości szkolny zestaw podręczników, który będzie obowiązywał od początku następnego roku szkolnego;</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współpracuje z Radą Pedagogiczną, Radą Rodziców i Samorządem Uczniowskim;</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stwarza warunki do działania w Szkole wolontariuszy, stowarzyszeń i organizacji, których celem statutowym jest działalność wychowawcza i opiekuńcza lub rozszerzanie i wzbogacanie form działalności wychowawczo - opiekuńczej w Szkole;</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udziela na wniosek rodziców, po spełnieniu ustawowych wymogów, zezwoleń na spełnianie obowiązku szkolnego poza</w:t>
      </w:r>
      <w:r w:rsidR="0056314C" w:rsidRPr="008B559B">
        <w:rPr>
          <w:rFonts w:ascii="Arial" w:hAnsi="Arial" w:cs="Arial"/>
          <w:sz w:val="20"/>
          <w:szCs w:val="20"/>
        </w:rPr>
        <w:t xml:space="preserve"> Szkoł</w:t>
      </w:r>
      <w:r w:rsidRPr="008B559B">
        <w:rPr>
          <w:rFonts w:ascii="Arial" w:hAnsi="Arial" w:cs="Arial"/>
          <w:sz w:val="20"/>
          <w:szCs w:val="20"/>
        </w:rPr>
        <w:t>ą;</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organizuje pomoc psychologiczno - pedagogiczną w formach i na zasadach określonych w Rozdziale 3 niniejszego Statutu;</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dopuszcza do użytku szkolnego programy nauczania;</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wstrzymuje wykonanie uchwał Rady Pedagogicznej niezgodnych z prawem i zawiadamia o tym organ prowadzący i organ sprawujący nadzór pedagogiczny;</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powołuje spośród nauczycieli i specjalistów zatrudnionych w Szkole zespoły przedmiotowe i problemowo-zadaniowe;</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zwalnia uczniów z niektórych obowiązkowych zajęć edukacyjnych na zasadach określonych w odrębnych przepisach;</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udziela zezwoleń na indywidualny tok lub program nauki zgodnie z odrębnymi przepisami;</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inspiruje nauczycieli do innowacji pedagogicznych, wychowawczych i organizacyjnych;</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opracowuje ofertę realizacji w Szkole zajęć dwóch godzin wychowania fizycznego w uzgodnieniu z organem prowadzącym i po zaopiniowaniu przez Radę Pedagogiczną i Radę Rodziców;</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opracowuje plan doskonalenia nauczycieli, w tym tematykę szkoleń i narad;</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wyznacza terminy egzaminów poprawkowych do dnia zakończenia rocznych zajęć dydaktyczno- wychowawczych i podaje do wiadomości uczniów i ich rodziców;</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 xml:space="preserve">powołuje komisje do przeprowadzania egzaminów poprawkowych, klasyfikacyjnych </w:t>
      </w:r>
      <w:r w:rsidRPr="008B559B">
        <w:rPr>
          <w:rFonts w:ascii="Arial" w:hAnsi="Arial" w:cs="Arial"/>
          <w:sz w:val="20"/>
          <w:szCs w:val="20"/>
        </w:rPr>
        <w:br/>
        <w:t>i sprawdzających na zasadach określonych w niniejszym Statucie;</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w:t>
      </w:r>
    </w:p>
    <w:p w:rsidR="004F2BAE" w:rsidRPr="008B559B" w:rsidRDefault="004F2BAE" w:rsidP="003930CD">
      <w:pPr>
        <w:pStyle w:val="Akapitzlist"/>
        <w:numPr>
          <w:ilvl w:val="0"/>
          <w:numId w:val="11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współdziała ze</w:t>
      </w:r>
      <w:r w:rsidR="0056314C" w:rsidRPr="008B559B">
        <w:rPr>
          <w:rFonts w:ascii="Arial" w:hAnsi="Arial" w:cs="Arial"/>
          <w:sz w:val="20"/>
          <w:szCs w:val="20"/>
        </w:rPr>
        <w:t xml:space="preserve"> Szkoł</w:t>
      </w:r>
      <w:r w:rsidRPr="008B559B">
        <w:rPr>
          <w:rFonts w:ascii="Arial" w:hAnsi="Arial" w:cs="Arial"/>
          <w:sz w:val="20"/>
          <w:szCs w:val="20"/>
        </w:rPr>
        <w:t>ami wyższymi oraz zakładami kształcenia nauczycieli w sprawie organizacji praktyk studenckich.</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 23</w:t>
      </w:r>
    </w:p>
    <w:p w:rsidR="004F2BAE" w:rsidRPr="008B559B" w:rsidRDefault="006859F9" w:rsidP="003930CD">
      <w:pPr>
        <w:numPr>
          <w:ilvl w:val="0"/>
          <w:numId w:val="69"/>
        </w:numPr>
        <w:autoSpaceDE w:val="0"/>
        <w:spacing w:after="0" w:line="240" w:lineRule="auto"/>
        <w:ind w:left="0" w:firstLine="567"/>
        <w:jc w:val="both"/>
        <w:rPr>
          <w:rFonts w:ascii="Arial" w:hAnsi="Arial" w:cs="Arial"/>
          <w:sz w:val="20"/>
          <w:szCs w:val="20"/>
        </w:rPr>
      </w:pPr>
      <w:r>
        <w:rPr>
          <w:rFonts w:ascii="Arial" w:hAnsi="Arial" w:cs="Arial"/>
          <w:bCs/>
          <w:sz w:val="20"/>
          <w:szCs w:val="20"/>
        </w:rPr>
        <w:t xml:space="preserve"> Dyrektor</w:t>
      </w:r>
      <w:r w:rsidR="0056314C" w:rsidRPr="008B559B">
        <w:rPr>
          <w:rFonts w:ascii="Arial" w:hAnsi="Arial" w:cs="Arial"/>
          <w:bCs/>
          <w:sz w:val="20"/>
          <w:szCs w:val="20"/>
        </w:rPr>
        <w:t xml:space="preserve"> Szkoł</w:t>
      </w:r>
      <w:r w:rsidR="004F2BAE" w:rsidRPr="008B559B">
        <w:rPr>
          <w:rFonts w:ascii="Arial" w:hAnsi="Arial" w:cs="Arial"/>
          <w:bCs/>
          <w:sz w:val="20"/>
          <w:szCs w:val="20"/>
        </w:rPr>
        <w:t xml:space="preserve">y </w:t>
      </w:r>
      <w:r w:rsidR="004F2BAE" w:rsidRPr="008B559B">
        <w:rPr>
          <w:rFonts w:ascii="Arial" w:hAnsi="Arial" w:cs="Arial"/>
          <w:sz w:val="20"/>
          <w:szCs w:val="20"/>
        </w:rPr>
        <w:t>organizuje jej działalność, a w szczególności:</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opracowuje arkusz organizacyjny na kolejny rok szkolny;</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przydziela nauczycielom stałe prace i zajęcia w ramach umowy o pracę;</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określa i ustala sposoby dokumentowania pracy dydaktyczno-wychowawczej;</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zapewnia odpowiednie warunki do jak najpełniejszej realizacji zadań</w:t>
      </w:r>
      <w:r w:rsidR="0056314C" w:rsidRPr="008B559B">
        <w:rPr>
          <w:rFonts w:ascii="Arial" w:hAnsi="Arial" w:cs="Arial"/>
          <w:sz w:val="20"/>
          <w:szCs w:val="20"/>
        </w:rPr>
        <w:t xml:space="preserve"> Szkoł</w:t>
      </w:r>
      <w:r w:rsidRPr="008B559B">
        <w:rPr>
          <w:rFonts w:ascii="Arial" w:hAnsi="Arial" w:cs="Arial"/>
          <w:sz w:val="20"/>
          <w:szCs w:val="20"/>
        </w:rPr>
        <w:t>y, a w szczególności należytego stanu higieniczno – sanitarnego, bezpiecznych warunków pobytu uczniów w budynku szkolnym i boisku szkolnym;</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dba o właściwe wyposażenie</w:t>
      </w:r>
      <w:r w:rsidR="0056314C" w:rsidRPr="008B559B">
        <w:rPr>
          <w:rFonts w:ascii="Arial" w:hAnsi="Arial" w:cs="Arial"/>
          <w:sz w:val="20"/>
          <w:szCs w:val="20"/>
        </w:rPr>
        <w:t xml:space="preserve"> Szkoł</w:t>
      </w:r>
      <w:r w:rsidRPr="008B559B">
        <w:rPr>
          <w:rFonts w:ascii="Arial" w:hAnsi="Arial" w:cs="Arial"/>
          <w:sz w:val="20"/>
          <w:szCs w:val="20"/>
        </w:rPr>
        <w:t>y w sprzęt i pomoce dydaktyczne;</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egzekwuje przestrzeganie przez pracowników</w:t>
      </w:r>
      <w:r w:rsidR="0056314C" w:rsidRPr="008B559B">
        <w:rPr>
          <w:rFonts w:ascii="Arial" w:hAnsi="Arial" w:cs="Arial"/>
          <w:sz w:val="20"/>
          <w:szCs w:val="20"/>
        </w:rPr>
        <w:t xml:space="preserve"> Szkoł</w:t>
      </w:r>
      <w:r w:rsidRPr="008B559B">
        <w:rPr>
          <w:rFonts w:ascii="Arial" w:hAnsi="Arial" w:cs="Arial"/>
          <w:sz w:val="20"/>
          <w:szCs w:val="20"/>
        </w:rPr>
        <w:t>y ustalonego porządku oraz dbałości o estetykę i czystość;</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 xml:space="preserve">dokonuje co najmniej raz w ciągu roku przeglądu technicznego budynku i stanu technicznego urządzeń na boisku szkolnym; </w:t>
      </w:r>
    </w:p>
    <w:p w:rsidR="004F2BAE" w:rsidRPr="008B559B" w:rsidRDefault="004F2BAE" w:rsidP="003930CD">
      <w:pPr>
        <w:numPr>
          <w:ilvl w:val="0"/>
          <w:numId w:val="5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odpowiada za prowadzenie, przechowywanie i archiwizację dokumentacji</w:t>
      </w:r>
      <w:r w:rsidR="0056314C" w:rsidRPr="008B559B">
        <w:rPr>
          <w:rFonts w:ascii="Arial" w:hAnsi="Arial" w:cs="Arial"/>
          <w:sz w:val="20"/>
          <w:szCs w:val="20"/>
        </w:rPr>
        <w:t xml:space="preserve"> Szkoł</w:t>
      </w:r>
      <w:r w:rsidRPr="008B559B">
        <w:rPr>
          <w:rFonts w:ascii="Arial" w:hAnsi="Arial" w:cs="Arial"/>
          <w:sz w:val="20"/>
          <w:szCs w:val="20"/>
        </w:rPr>
        <w:t>y zgodnie z odrębnymi przepisami.</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 24</w:t>
      </w:r>
    </w:p>
    <w:p w:rsidR="004F2BAE" w:rsidRPr="008B559B" w:rsidRDefault="006859F9" w:rsidP="00D34C4D">
      <w:pPr>
        <w:autoSpaceDE w:val="0"/>
        <w:spacing w:after="0" w:line="240" w:lineRule="auto"/>
        <w:ind w:firstLine="567"/>
        <w:jc w:val="both"/>
        <w:rPr>
          <w:rFonts w:ascii="Arial" w:hAnsi="Arial" w:cs="Arial"/>
          <w:sz w:val="20"/>
          <w:szCs w:val="20"/>
        </w:rPr>
      </w:pPr>
      <w:r>
        <w:rPr>
          <w:rFonts w:ascii="Arial" w:hAnsi="Arial" w:cs="Arial"/>
          <w:bCs/>
          <w:sz w:val="20"/>
          <w:szCs w:val="20"/>
        </w:rPr>
        <w:t xml:space="preserve"> Dyrektor</w:t>
      </w:r>
      <w:r w:rsidR="0056314C" w:rsidRPr="008B559B">
        <w:rPr>
          <w:rFonts w:ascii="Arial" w:hAnsi="Arial" w:cs="Arial"/>
          <w:bCs/>
          <w:sz w:val="20"/>
          <w:szCs w:val="20"/>
        </w:rPr>
        <w:t xml:space="preserve"> Szkoł</w:t>
      </w:r>
      <w:r w:rsidR="004F2BAE" w:rsidRPr="008B559B">
        <w:rPr>
          <w:rFonts w:ascii="Arial" w:hAnsi="Arial" w:cs="Arial"/>
          <w:bCs/>
          <w:sz w:val="20"/>
          <w:szCs w:val="20"/>
        </w:rPr>
        <w:t>y jest przełożonym wszystkich pracowników</w:t>
      </w:r>
      <w:r w:rsidR="0056314C" w:rsidRPr="008B559B">
        <w:rPr>
          <w:rFonts w:ascii="Arial" w:hAnsi="Arial" w:cs="Arial"/>
          <w:bCs/>
          <w:sz w:val="20"/>
          <w:szCs w:val="20"/>
        </w:rPr>
        <w:t xml:space="preserve"> Szkoł</w:t>
      </w:r>
      <w:r w:rsidR="004F2BAE" w:rsidRPr="008B559B">
        <w:rPr>
          <w:rFonts w:ascii="Arial" w:hAnsi="Arial" w:cs="Arial"/>
          <w:bCs/>
          <w:sz w:val="20"/>
          <w:szCs w:val="20"/>
        </w:rPr>
        <w:t xml:space="preserve">y oraz </w:t>
      </w:r>
      <w:r w:rsidR="004F2BAE" w:rsidRPr="008B559B">
        <w:rPr>
          <w:rFonts w:ascii="Arial" w:hAnsi="Arial" w:cs="Arial"/>
          <w:sz w:val="20"/>
          <w:szCs w:val="20"/>
        </w:rPr>
        <w:t>prowadzi sprawy kadrowe i socjalne pracowników, a w szczególności:</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nawiązuje i rozwiązuje stosunek pracy z nauczycielami i innymi pracownikami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dokonuje oceny pracy nauczycieli;</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dokonuje oceny dorobku zawodowego za okres stażu nauczyciela ubiegającego się o wyższy stopień awansu zawodowego;</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przyznaje nagrody</w:t>
      </w:r>
      <w:r w:rsidR="006859F9">
        <w:rPr>
          <w:rFonts w:ascii="Arial" w:hAnsi="Arial" w:cs="Arial"/>
          <w:sz w:val="20"/>
          <w:szCs w:val="20"/>
        </w:rPr>
        <w:t xml:space="preserve"> Dyrektor</w:t>
      </w:r>
      <w:r w:rsidRPr="008B559B">
        <w:rPr>
          <w:rFonts w:ascii="Arial" w:hAnsi="Arial" w:cs="Arial"/>
          <w:sz w:val="20"/>
          <w:szCs w:val="20"/>
        </w:rPr>
        <w:t>a oraz wymierza kary porządkowe nauczycielom i pracownikom administracji i obsługi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występuje z wnioskami o odznaczenia, nagrody i inne wyróżnienia dla nauczycieli i pracowników;</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udziela urlopów pracownikom zgodnie z odrębnymi przepisami;</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prowadzi akta osobowe nauczycieli i pracowników nie będących nauczycielami;</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wydaje świadectwa pracy i opinie wymagane prawem;</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wydaje decyzje o nadaniu stopnia nauczyciela kontraktowego;</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przyznaje dodatek motywacyjny nauczycielom zgodnie z zasadami opracowanymi przez organ prowadzący;</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dysponuje środkami Zakładowego Funduszu Świadczeń Socjalnych;</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określa zakresy obowiązków, uprawnień i odpowiedzialności na stanowiskach pracy;</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 xml:space="preserve">współdziała ze związkami zawodowymi w zakresie uprawnień związków do opiniowania </w:t>
      </w:r>
      <w:r w:rsidRPr="008B559B">
        <w:rPr>
          <w:rFonts w:ascii="Arial" w:hAnsi="Arial" w:cs="Arial"/>
          <w:sz w:val="20"/>
          <w:szCs w:val="20"/>
        </w:rPr>
        <w:br/>
        <w:t>i zatwierdzania;</w:t>
      </w:r>
    </w:p>
    <w:p w:rsidR="004F2BAE" w:rsidRPr="008B559B" w:rsidRDefault="004F2BAE" w:rsidP="003930CD">
      <w:pPr>
        <w:pStyle w:val="Akapitzlist"/>
        <w:numPr>
          <w:ilvl w:val="0"/>
          <w:numId w:val="119"/>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wykonuje inne zadania wynikające z przepisów prawa.</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 25</w:t>
      </w:r>
    </w:p>
    <w:p w:rsidR="004F2BAE" w:rsidRPr="008B559B" w:rsidRDefault="006859F9" w:rsidP="00D34C4D">
      <w:pPr>
        <w:autoSpaceDE w:val="0"/>
        <w:spacing w:after="0" w:line="240" w:lineRule="auto"/>
        <w:ind w:firstLine="567"/>
        <w:jc w:val="both"/>
        <w:rPr>
          <w:rFonts w:ascii="Arial" w:hAnsi="Arial" w:cs="Arial"/>
          <w:sz w:val="20"/>
          <w:szCs w:val="20"/>
        </w:rPr>
      </w:pPr>
      <w:r>
        <w:rPr>
          <w:rFonts w:ascii="Arial" w:hAnsi="Arial" w:cs="Arial"/>
          <w:bCs/>
          <w:sz w:val="20"/>
          <w:szCs w:val="20"/>
        </w:rPr>
        <w:t xml:space="preserve"> Dyrektor</w:t>
      </w:r>
      <w:r w:rsidR="000A5CD8" w:rsidRPr="008B559B">
        <w:rPr>
          <w:rFonts w:ascii="Arial" w:hAnsi="Arial" w:cs="Arial"/>
          <w:bCs/>
          <w:sz w:val="20"/>
          <w:szCs w:val="20"/>
        </w:rPr>
        <w:t xml:space="preserve">Szkoły </w:t>
      </w:r>
      <w:r w:rsidR="004F2BAE" w:rsidRPr="008B559B">
        <w:rPr>
          <w:rFonts w:ascii="Arial" w:hAnsi="Arial" w:cs="Arial"/>
          <w:sz w:val="20"/>
          <w:szCs w:val="20"/>
        </w:rPr>
        <w:t>sprawuje opiekę nad uczniami:</w:t>
      </w:r>
    </w:p>
    <w:p w:rsidR="004F2BAE" w:rsidRPr="008B559B" w:rsidRDefault="004F2BAE" w:rsidP="003930CD">
      <w:pPr>
        <w:numPr>
          <w:ilvl w:val="0"/>
          <w:numId w:val="4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tworzy warunki do samorządności, współpracuje z Samorządem Uczniowskim;</w:t>
      </w:r>
    </w:p>
    <w:p w:rsidR="004F2BAE" w:rsidRPr="008B559B" w:rsidRDefault="004F2BAE" w:rsidP="003930CD">
      <w:pPr>
        <w:numPr>
          <w:ilvl w:val="0"/>
          <w:numId w:val="4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egzekwuje przestrzeganie przez uczniów i nauczycieli postanowień Statutu;</w:t>
      </w:r>
    </w:p>
    <w:p w:rsidR="004F2BAE" w:rsidRPr="008B559B" w:rsidRDefault="004F2BAE" w:rsidP="003930CD">
      <w:pPr>
        <w:numPr>
          <w:ilvl w:val="0"/>
          <w:numId w:val="4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sprawuje opiekę nad uczniami oraz stwarza warunki do harmonijnego rozwoju psychofizycznego poprzez aktywne działania prozdrowotne i organizację opieki medycznej w Szkole.</w:t>
      </w:r>
    </w:p>
    <w:p w:rsidR="004F2BAE" w:rsidRPr="008B559B" w:rsidRDefault="004F2BAE" w:rsidP="00D34C4D">
      <w:pPr>
        <w:autoSpaceDE w:val="0"/>
        <w:spacing w:after="0" w:line="240" w:lineRule="auto"/>
        <w:ind w:firstLine="567"/>
        <w:jc w:val="center"/>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Rada Pedagogiczna</w:t>
      </w: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26</w:t>
      </w:r>
    </w:p>
    <w:p w:rsidR="004F2BAE" w:rsidRPr="008B559B" w:rsidRDefault="004F2BAE" w:rsidP="003930CD">
      <w:pPr>
        <w:numPr>
          <w:ilvl w:val="0"/>
          <w:numId w:val="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Pedagogiczna jest kolegialnym organem</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skład Rady Pedagogicznej wchodzą wszyscy nauczyciele zatrudnieni w Szkole.</w:t>
      </w:r>
    </w:p>
    <w:p w:rsidR="004F2BAE" w:rsidRPr="008B559B" w:rsidRDefault="004F2BAE" w:rsidP="003930CD">
      <w:pPr>
        <w:numPr>
          <w:ilvl w:val="0"/>
          <w:numId w:val="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p>
    <w:p w:rsidR="004F2BAE" w:rsidRPr="008B559B" w:rsidRDefault="004F2BAE" w:rsidP="00D34C4D">
      <w:pPr>
        <w:autoSpaceDE w:val="0"/>
        <w:spacing w:after="0" w:line="240" w:lineRule="auto"/>
        <w:ind w:firstLine="567"/>
        <w:jc w:val="center"/>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27</w:t>
      </w:r>
    </w:p>
    <w:p w:rsidR="004F2BAE" w:rsidRPr="008B559B" w:rsidRDefault="004F2BAE" w:rsidP="00D34C4D">
      <w:pPr>
        <w:autoSpaceDE w:val="0"/>
        <w:spacing w:after="0" w:line="240" w:lineRule="auto"/>
        <w:ind w:firstLine="567"/>
        <w:jc w:val="both"/>
        <w:rPr>
          <w:rFonts w:ascii="Arial" w:hAnsi="Arial" w:cs="Arial"/>
          <w:sz w:val="20"/>
          <w:szCs w:val="20"/>
        </w:rPr>
      </w:pPr>
      <w:r w:rsidRPr="008B559B">
        <w:rPr>
          <w:rFonts w:ascii="Arial" w:hAnsi="Arial" w:cs="Arial"/>
          <w:sz w:val="20"/>
          <w:szCs w:val="20"/>
        </w:rPr>
        <w:t>Rada Pedagogiczna w ramach kompetencji stanowiących:</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uchwala regulamin swojej działalności;</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podejmuje uchwały w sprawie klasyfikacji i promocji uczniów;</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zatwierdza plan pracy</w:t>
      </w:r>
      <w:r w:rsidR="0056314C" w:rsidRPr="008B559B">
        <w:rPr>
          <w:rFonts w:ascii="Arial" w:hAnsi="Arial" w:cs="Arial"/>
          <w:sz w:val="20"/>
          <w:szCs w:val="20"/>
        </w:rPr>
        <w:t xml:space="preserve"> Szkoł</w:t>
      </w:r>
      <w:r w:rsidRPr="008B559B">
        <w:rPr>
          <w:rFonts w:ascii="Arial" w:hAnsi="Arial" w:cs="Arial"/>
          <w:sz w:val="20"/>
          <w:szCs w:val="20"/>
        </w:rPr>
        <w:t>y na każdy rok szkolny;</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podejmuje uchwały w sprawie innowacji i eksperymentu pedagogicznego;</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ustala organizację doskonalenia zawodowego nauczycieli;</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ustala sposób wykorzystania wyników nadzoru pedagogicznego, w tym sprawowanego nad</w:t>
      </w:r>
      <w:r w:rsidR="0056314C" w:rsidRPr="008B559B">
        <w:rPr>
          <w:rFonts w:ascii="Arial" w:hAnsi="Arial" w:cs="Arial"/>
          <w:sz w:val="20"/>
          <w:szCs w:val="20"/>
        </w:rPr>
        <w:t xml:space="preserve"> Szkoł</w:t>
      </w:r>
      <w:r w:rsidRPr="008B559B">
        <w:rPr>
          <w:rFonts w:ascii="Arial" w:hAnsi="Arial" w:cs="Arial"/>
          <w:sz w:val="20"/>
          <w:szCs w:val="20"/>
        </w:rPr>
        <w:t>ą przez organ sprawujący nadzór pedagogiczny;</w:t>
      </w:r>
    </w:p>
    <w:p w:rsidR="004F2BAE" w:rsidRPr="008B559B" w:rsidRDefault="004F2BAE" w:rsidP="003930CD">
      <w:pPr>
        <w:numPr>
          <w:ilvl w:val="0"/>
          <w:numId w:val="7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przygotowuje projekt i uchwala Statut</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28</w:t>
      </w:r>
    </w:p>
    <w:p w:rsidR="004F2BAE" w:rsidRPr="008B559B" w:rsidRDefault="004F2BAE" w:rsidP="00D34C4D">
      <w:pPr>
        <w:autoSpaceDE w:val="0"/>
        <w:spacing w:after="0" w:line="240" w:lineRule="auto"/>
        <w:ind w:firstLine="567"/>
        <w:jc w:val="both"/>
        <w:rPr>
          <w:rFonts w:ascii="Arial" w:hAnsi="Arial" w:cs="Arial"/>
          <w:sz w:val="20"/>
          <w:szCs w:val="20"/>
        </w:rPr>
      </w:pPr>
      <w:r w:rsidRPr="008B559B">
        <w:rPr>
          <w:rFonts w:ascii="Arial" w:hAnsi="Arial" w:cs="Arial"/>
          <w:sz w:val="20"/>
          <w:szCs w:val="20"/>
        </w:rPr>
        <w:t>Rada Pedagogiczna w ramach kompetencji opiniodawczych:</w:t>
      </w:r>
    </w:p>
    <w:p w:rsidR="004F2BAE" w:rsidRPr="008B559B" w:rsidRDefault="004F2BAE" w:rsidP="003930CD">
      <w:pPr>
        <w:numPr>
          <w:ilvl w:val="0"/>
          <w:numId w:val="3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opiniuje programy z zakresu kształcenia ogólnego przed dopuszczeniem do użytku szkolnego, w tym Program wychowawczo–profilaktyczny</w:t>
      </w:r>
      <w:r w:rsidR="0056314C" w:rsidRPr="008B559B">
        <w:rPr>
          <w:rFonts w:ascii="Arial" w:hAnsi="Arial" w:cs="Arial"/>
          <w:sz w:val="20"/>
          <w:szCs w:val="20"/>
        </w:rPr>
        <w:t xml:space="preserve"> Szkoł</w:t>
      </w:r>
      <w:r w:rsidRPr="008B559B">
        <w:rPr>
          <w:rFonts w:ascii="Arial" w:hAnsi="Arial" w:cs="Arial"/>
          <w:sz w:val="20"/>
          <w:szCs w:val="20"/>
        </w:rPr>
        <w:t>y przygotowany przez Radę Rodziców;</w:t>
      </w:r>
    </w:p>
    <w:p w:rsidR="004F2BAE" w:rsidRPr="008B559B" w:rsidRDefault="004F2BAE" w:rsidP="003930CD">
      <w:pPr>
        <w:numPr>
          <w:ilvl w:val="0"/>
          <w:numId w:val="3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opiniuje propozycje</w:t>
      </w:r>
      <w:r w:rsidR="006859F9">
        <w:rPr>
          <w:rFonts w:ascii="Arial" w:hAnsi="Arial" w:cs="Arial"/>
          <w:sz w:val="20"/>
          <w:szCs w:val="20"/>
        </w:rPr>
        <w:t xml:space="preserve"> Dyrektor</w:t>
      </w:r>
      <w:r w:rsidRPr="008B559B">
        <w:rPr>
          <w:rFonts w:ascii="Arial" w:hAnsi="Arial" w:cs="Arial"/>
          <w:sz w:val="20"/>
          <w:szCs w:val="20"/>
        </w:rPr>
        <w:t>a w sprawach przydziału nauczycielom stałych prac w ramach wynagrodzenia zasadniczego oraz w ramach godzin ponadwymiarowych;</w:t>
      </w:r>
    </w:p>
    <w:p w:rsidR="004F2BAE" w:rsidRPr="008B559B" w:rsidRDefault="004F2BAE" w:rsidP="003930CD">
      <w:pPr>
        <w:numPr>
          <w:ilvl w:val="0"/>
          <w:numId w:val="3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opiniuje wnioski</w:t>
      </w:r>
      <w:r w:rsidR="006859F9">
        <w:rPr>
          <w:rFonts w:ascii="Arial" w:hAnsi="Arial" w:cs="Arial"/>
          <w:sz w:val="20"/>
          <w:szCs w:val="20"/>
        </w:rPr>
        <w:t xml:space="preserve"> Dyrektor</w:t>
      </w:r>
      <w:r w:rsidRPr="008B559B">
        <w:rPr>
          <w:rFonts w:ascii="Arial" w:hAnsi="Arial" w:cs="Arial"/>
          <w:sz w:val="20"/>
          <w:szCs w:val="20"/>
        </w:rPr>
        <w:t>a o przyznanie nauczycielom odznaczeń, nagród i innych wyróżnień;</w:t>
      </w:r>
    </w:p>
    <w:p w:rsidR="004F2BAE" w:rsidRPr="008B559B" w:rsidRDefault="004F2BAE" w:rsidP="003930CD">
      <w:pPr>
        <w:numPr>
          <w:ilvl w:val="0"/>
          <w:numId w:val="3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opiniuje tygodniowy rozkład zajęć edukacyjnych;</w:t>
      </w:r>
    </w:p>
    <w:p w:rsidR="004F2BAE" w:rsidRPr="008B559B" w:rsidRDefault="004F2BAE" w:rsidP="003930CD">
      <w:pPr>
        <w:numPr>
          <w:ilvl w:val="0"/>
          <w:numId w:val="37"/>
        </w:numPr>
        <w:autoSpaceDE w:val="0"/>
        <w:spacing w:after="0" w:line="240" w:lineRule="auto"/>
        <w:ind w:left="0" w:firstLine="567"/>
        <w:jc w:val="both"/>
        <w:rPr>
          <w:rFonts w:ascii="Arial" w:hAnsi="Arial" w:cs="Arial"/>
          <w:bCs/>
          <w:sz w:val="20"/>
          <w:szCs w:val="20"/>
        </w:rPr>
      </w:pPr>
      <w:r w:rsidRPr="008B559B">
        <w:rPr>
          <w:rFonts w:ascii="Arial" w:hAnsi="Arial" w:cs="Arial"/>
          <w:sz w:val="20"/>
          <w:szCs w:val="20"/>
        </w:rPr>
        <w:t>opiniuje formy realizacji dwóch godzin wychowania fizycznego.</w:t>
      </w:r>
    </w:p>
    <w:p w:rsidR="004F2BAE" w:rsidRPr="008B559B" w:rsidRDefault="004F2BAE" w:rsidP="00D34C4D">
      <w:pPr>
        <w:autoSpaceDE w:val="0"/>
        <w:spacing w:after="0" w:line="240" w:lineRule="auto"/>
        <w:ind w:firstLine="567"/>
        <w:jc w:val="center"/>
        <w:rPr>
          <w:rFonts w:ascii="Arial" w:hAnsi="Arial" w:cs="Arial"/>
          <w:bCs/>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29</w:t>
      </w:r>
    </w:p>
    <w:p w:rsidR="004F2BAE" w:rsidRPr="008B559B" w:rsidRDefault="004F2BAE" w:rsidP="00D34C4D">
      <w:pPr>
        <w:autoSpaceDE w:val="0"/>
        <w:spacing w:after="0" w:line="240" w:lineRule="auto"/>
        <w:ind w:firstLine="567"/>
        <w:jc w:val="center"/>
        <w:rPr>
          <w:rFonts w:ascii="Arial" w:hAnsi="Arial" w:cs="Arial"/>
          <w:sz w:val="20"/>
          <w:szCs w:val="20"/>
        </w:rPr>
      </w:pPr>
    </w:p>
    <w:p w:rsidR="004F2BAE" w:rsidRPr="008B559B" w:rsidRDefault="004F2BAE" w:rsidP="00D34C4D">
      <w:pPr>
        <w:autoSpaceDE w:val="0"/>
        <w:spacing w:after="0" w:line="240" w:lineRule="auto"/>
        <w:ind w:firstLine="567"/>
        <w:jc w:val="both"/>
        <w:rPr>
          <w:rFonts w:ascii="Arial" w:hAnsi="Arial" w:cs="Arial"/>
          <w:sz w:val="20"/>
          <w:szCs w:val="20"/>
        </w:rPr>
      </w:pPr>
      <w:r w:rsidRPr="008B559B">
        <w:rPr>
          <w:rFonts w:ascii="Arial" w:hAnsi="Arial" w:cs="Arial"/>
          <w:sz w:val="20"/>
          <w:szCs w:val="20"/>
        </w:rPr>
        <w:t>Rada Pedagogiczna ponadto:</w:t>
      </w:r>
    </w:p>
    <w:p w:rsidR="004F2BAE" w:rsidRPr="008B559B" w:rsidRDefault="004F2BAE" w:rsidP="003930CD">
      <w:pPr>
        <w:numPr>
          <w:ilvl w:val="0"/>
          <w:numId w:val="1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uczestniczy w rozwiązywaniu spraw wewnętrznych</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ocenia, z własnej inicjatywy sytuację oraz stan</w:t>
      </w:r>
      <w:r w:rsidR="0056314C" w:rsidRPr="008B559B">
        <w:rPr>
          <w:rFonts w:ascii="Arial" w:hAnsi="Arial" w:cs="Arial"/>
          <w:sz w:val="20"/>
          <w:szCs w:val="20"/>
        </w:rPr>
        <w:t xml:space="preserve"> Szkoł</w:t>
      </w:r>
      <w:r w:rsidRPr="008B559B">
        <w:rPr>
          <w:rFonts w:ascii="Arial" w:hAnsi="Arial" w:cs="Arial"/>
          <w:sz w:val="20"/>
          <w:szCs w:val="20"/>
        </w:rPr>
        <w:t>y i występuje z wnioskami do organu prowadzącego;</w:t>
      </w:r>
    </w:p>
    <w:p w:rsidR="004F2BAE" w:rsidRPr="008B559B" w:rsidRDefault="004F2BAE" w:rsidP="003930CD">
      <w:pPr>
        <w:numPr>
          <w:ilvl w:val="0"/>
          <w:numId w:val="17"/>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uczestniczy w tworzeniu planu doskonalenia nauczycieli;</w:t>
      </w:r>
    </w:p>
    <w:p w:rsidR="004F2BAE" w:rsidRPr="008B559B" w:rsidRDefault="004F2BAE" w:rsidP="003930CD">
      <w:pPr>
        <w:numPr>
          <w:ilvl w:val="0"/>
          <w:numId w:val="17"/>
        </w:numPr>
        <w:autoSpaceDE w:val="0"/>
        <w:spacing w:after="0" w:line="240" w:lineRule="auto"/>
        <w:ind w:left="0" w:firstLine="567"/>
        <w:jc w:val="both"/>
        <w:rPr>
          <w:rFonts w:ascii="Arial" w:hAnsi="Arial" w:cs="Arial"/>
          <w:bCs/>
          <w:sz w:val="20"/>
          <w:szCs w:val="20"/>
        </w:rPr>
      </w:pPr>
      <w:r w:rsidRPr="008B559B">
        <w:rPr>
          <w:rFonts w:ascii="Arial" w:hAnsi="Arial" w:cs="Arial"/>
          <w:sz w:val="20"/>
          <w:szCs w:val="20"/>
        </w:rPr>
        <w:t>wybiera przedstawiciela do zespołu rozpatrującego odwołanie nauczyciela od oceny pracy.</w:t>
      </w:r>
    </w:p>
    <w:p w:rsidR="004F2BAE" w:rsidRPr="008B559B" w:rsidRDefault="004F2BAE" w:rsidP="00D34C4D">
      <w:pPr>
        <w:autoSpaceDE w:val="0"/>
        <w:spacing w:after="0" w:line="240" w:lineRule="auto"/>
        <w:ind w:firstLine="567"/>
        <w:jc w:val="center"/>
        <w:rPr>
          <w:rFonts w:ascii="Arial" w:hAnsi="Arial" w:cs="Arial"/>
          <w:bCs/>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30</w:t>
      </w:r>
    </w:p>
    <w:p w:rsidR="004F2BAE" w:rsidRPr="008B559B" w:rsidRDefault="004F2BAE" w:rsidP="003930CD">
      <w:pPr>
        <w:pStyle w:val="Akapitzlist"/>
        <w:numPr>
          <w:ilvl w:val="0"/>
          <w:numId w:val="12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członków Rady Pedagogicznej.</w:t>
      </w:r>
    </w:p>
    <w:p w:rsidR="004F2BAE" w:rsidRPr="008B559B" w:rsidRDefault="004F2BAE" w:rsidP="003930CD">
      <w:pPr>
        <w:pStyle w:val="Akapitzlist"/>
        <w:numPr>
          <w:ilvl w:val="0"/>
          <w:numId w:val="12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Pedagogiczna podejmuje swoje decyzje w formie uchwał. Uchwały są podejmowane zwykłą większością głosów w obecności co najmniej połowy jej członków.</w:t>
      </w:r>
    </w:p>
    <w:p w:rsidR="004F2BAE" w:rsidRPr="008B559B" w:rsidRDefault="004F2BAE" w:rsidP="003930CD">
      <w:pPr>
        <w:pStyle w:val="Akapitzlist"/>
        <w:numPr>
          <w:ilvl w:val="0"/>
          <w:numId w:val="12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Zebrania Rady Pedagogicznej są protokołowane. Nauczyciele są zobowiązani do nieujawniania spraw poruszanych na zebraniach Rady Pedagogicznej, które mogą naruszać dobro osobiste uczniów lub ich rodziców, a także nauczycieli i innych pracowników</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0A5CD8" w:rsidP="003930CD">
      <w:pPr>
        <w:pStyle w:val="Akapitzlist"/>
        <w:numPr>
          <w:ilvl w:val="0"/>
          <w:numId w:val="12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Protoko</w:t>
      </w:r>
      <w:r w:rsidR="004F2BAE" w:rsidRPr="008B559B">
        <w:rPr>
          <w:rFonts w:ascii="Arial" w:hAnsi="Arial" w:cs="Arial"/>
          <w:sz w:val="20"/>
          <w:szCs w:val="20"/>
        </w:rPr>
        <w:t>ły zebrań Rady Pedagogicznej sporządzane są w formie pisemnej.</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Rada Rodziców</w:t>
      </w: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31</w:t>
      </w:r>
    </w:p>
    <w:p w:rsidR="004F2BAE" w:rsidRPr="008B559B" w:rsidRDefault="004F2BAE" w:rsidP="003930CD">
      <w:pPr>
        <w:numPr>
          <w:ilvl w:val="0"/>
          <w:numId w:val="71"/>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Szkole działa Rada Rodziców.</w:t>
      </w:r>
    </w:p>
    <w:p w:rsidR="004F2BAE" w:rsidRPr="008B559B" w:rsidRDefault="004F2BAE" w:rsidP="003930CD">
      <w:pPr>
        <w:numPr>
          <w:ilvl w:val="0"/>
          <w:numId w:val="71"/>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Rodziców jest kolegialnym organem</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71"/>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Rodziców reprezentuje ogół rodziców przed innymi organami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71"/>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skład Rady Rodziców wchodzi jeden przedstawiciel każdego oddziału szkolnego.</w:t>
      </w:r>
    </w:p>
    <w:p w:rsidR="004F2BAE" w:rsidRPr="008B559B" w:rsidRDefault="004F2BAE" w:rsidP="003930CD">
      <w:pPr>
        <w:numPr>
          <w:ilvl w:val="0"/>
          <w:numId w:val="71"/>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Wybory reprezentantów rodziców każdego oddziału, przeprowadza się na pierwszym zebraniu rodziców w każdym roku szkolnym, w głosowaniu tajnym.</w:t>
      </w:r>
    </w:p>
    <w:p w:rsidR="004F2BAE" w:rsidRPr="008B559B" w:rsidRDefault="004F2BAE" w:rsidP="003930CD">
      <w:pPr>
        <w:numPr>
          <w:ilvl w:val="0"/>
          <w:numId w:val="71"/>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wyborach, o których mowa w ust. 5 jednego ucznia reprezentuje jeden rodzic.</w:t>
      </w:r>
    </w:p>
    <w:p w:rsidR="004F2BAE" w:rsidRPr="008B559B" w:rsidRDefault="004F2BAE" w:rsidP="003930CD">
      <w:pPr>
        <w:numPr>
          <w:ilvl w:val="0"/>
          <w:numId w:val="71"/>
        </w:numPr>
        <w:autoSpaceDE w:val="0"/>
        <w:spacing w:after="0" w:line="240" w:lineRule="auto"/>
        <w:ind w:left="0" w:firstLine="567"/>
        <w:jc w:val="both"/>
        <w:rPr>
          <w:rFonts w:ascii="Arial" w:hAnsi="Arial" w:cs="Arial"/>
          <w:bCs/>
          <w:sz w:val="20"/>
          <w:szCs w:val="20"/>
        </w:rPr>
      </w:pPr>
      <w:r w:rsidRPr="008B559B">
        <w:rPr>
          <w:rFonts w:ascii="Arial" w:hAnsi="Arial" w:cs="Arial"/>
          <w:sz w:val="20"/>
          <w:szCs w:val="20"/>
        </w:rPr>
        <w:t xml:space="preserve">Rada Rodziców może gromadzić fundusze z dobrowolnych składek rodziców oraz innych źródeł. Zasady wydatkowania funduszy określa </w:t>
      </w:r>
      <w:r w:rsidRPr="008B559B">
        <w:rPr>
          <w:rFonts w:ascii="Arial" w:hAnsi="Arial" w:cs="Arial"/>
          <w:iCs/>
          <w:sz w:val="20"/>
          <w:szCs w:val="20"/>
        </w:rPr>
        <w:t>Regulamin Rady Rodziców</w:t>
      </w:r>
      <w:r w:rsidRPr="008B559B">
        <w:rPr>
          <w:rFonts w:ascii="Arial" w:hAnsi="Arial" w:cs="Arial"/>
          <w:sz w:val="20"/>
          <w:szCs w:val="20"/>
        </w:rPr>
        <w:t>.</w:t>
      </w:r>
    </w:p>
    <w:p w:rsidR="004F2BAE" w:rsidRPr="008B559B" w:rsidRDefault="004F2BAE" w:rsidP="00D34C4D">
      <w:pPr>
        <w:autoSpaceDE w:val="0"/>
        <w:spacing w:after="0" w:line="240" w:lineRule="auto"/>
        <w:ind w:firstLine="567"/>
        <w:jc w:val="center"/>
        <w:rPr>
          <w:rFonts w:ascii="Arial" w:hAnsi="Arial" w:cs="Arial"/>
          <w:bCs/>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32</w:t>
      </w:r>
    </w:p>
    <w:p w:rsidR="004F2BAE" w:rsidRPr="008B559B" w:rsidRDefault="004F2BAE" w:rsidP="003930CD">
      <w:pPr>
        <w:numPr>
          <w:ilvl w:val="0"/>
          <w:numId w:val="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Rodziców w ramach kompetencji stanowiących:</w:t>
      </w:r>
    </w:p>
    <w:p w:rsidR="00A61BC3" w:rsidRPr="008B559B" w:rsidRDefault="004F2BAE" w:rsidP="003930CD">
      <w:pPr>
        <w:numPr>
          <w:ilvl w:val="0"/>
          <w:numId w:val="7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uchwala regulamin swojej działalności;</w:t>
      </w:r>
    </w:p>
    <w:p w:rsidR="004F2BAE" w:rsidRPr="008B559B" w:rsidRDefault="004F2BAE" w:rsidP="003930CD">
      <w:pPr>
        <w:numPr>
          <w:ilvl w:val="0"/>
          <w:numId w:val="7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uchwala Program wychowawczo-profilaktyczny</w:t>
      </w:r>
      <w:r w:rsidR="0056314C" w:rsidRPr="008B559B">
        <w:rPr>
          <w:rFonts w:ascii="Arial" w:hAnsi="Arial" w:cs="Arial"/>
          <w:sz w:val="20"/>
          <w:szCs w:val="20"/>
        </w:rPr>
        <w:t xml:space="preserve"> Szkoł</w:t>
      </w:r>
      <w:r w:rsidRPr="008B559B">
        <w:rPr>
          <w:rFonts w:ascii="Arial" w:hAnsi="Arial" w:cs="Arial"/>
          <w:sz w:val="20"/>
          <w:szCs w:val="20"/>
        </w:rPr>
        <w:t>y w porozumieniu z Radą Pedagogiczną,</w:t>
      </w:r>
    </w:p>
    <w:p w:rsidR="004F2BAE" w:rsidRPr="008B559B" w:rsidRDefault="004F2BAE" w:rsidP="003930CD">
      <w:pPr>
        <w:numPr>
          <w:ilvl w:val="0"/>
          <w:numId w:val="8"/>
        </w:numPr>
        <w:autoSpaceDE w:val="0"/>
        <w:spacing w:after="0" w:line="240" w:lineRule="auto"/>
        <w:ind w:left="0" w:firstLine="567"/>
        <w:jc w:val="both"/>
        <w:rPr>
          <w:rFonts w:ascii="Arial" w:hAnsi="Arial" w:cs="Arial"/>
          <w:bCs/>
          <w:sz w:val="20"/>
          <w:szCs w:val="20"/>
        </w:rPr>
      </w:pPr>
      <w:r w:rsidRPr="008B559B">
        <w:rPr>
          <w:rFonts w:ascii="Arial" w:hAnsi="Arial" w:cs="Arial"/>
          <w:sz w:val="20"/>
          <w:szCs w:val="20"/>
        </w:rPr>
        <w:t>Program, o którym mowa w ust. 1 pkt 2, Rada Rodziców uchwala w terminie 30 dni od rozpoczęcia roku szkolnego, po wcześniejszym uzyskaniu opinii Rady Pedagogicznej.</w:t>
      </w:r>
    </w:p>
    <w:p w:rsidR="004F2BAE" w:rsidRPr="008B559B" w:rsidRDefault="004F2BAE" w:rsidP="00D34C4D">
      <w:pPr>
        <w:autoSpaceDE w:val="0"/>
        <w:spacing w:after="0" w:line="240" w:lineRule="auto"/>
        <w:ind w:firstLine="567"/>
        <w:jc w:val="center"/>
        <w:rPr>
          <w:rFonts w:ascii="Arial" w:hAnsi="Arial" w:cs="Arial"/>
          <w:bCs/>
          <w:sz w:val="20"/>
          <w:szCs w:val="20"/>
        </w:rPr>
      </w:pPr>
    </w:p>
    <w:p w:rsidR="004F2BAE" w:rsidRPr="008B559B" w:rsidRDefault="0077126F"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33</w:t>
      </w:r>
    </w:p>
    <w:p w:rsidR="004F2BAE" w:rsidRPr="008B559B" w:rsidRDefault="004F2BAE" w:rsidP="003930CD">
      <w:pPr>
        <w:numPr>
          <w:ilvl w:val="0"/>
          <w:numId w:val="3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Rodziców opiniuje:</w:t>
      </w:r>
    </w:p>
    <w:p w:rsidR="004F2BAE" w:rsidRPr="008B559B" w:rsidRDefault="004F2BAE" w:rsidP="003930CD">
      <w:pPr>
        <w:numPr>
          <w:ilvl w:val="0"/>
          <w:numId w:val="9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godziny pracy oddziałów przedszkolnych,</w:t>
      </w:r>
    </w:p>
    <w:p w:rsidR="004F2BAE" w:rsidRPr="008B559B" w:rsidRDefault="004F2BAE" w:rsidP="003930CD">
      <w:pPr>
        <w:numPr>
          <w:ilvl w:val="0"/>
          <w:numId w:val="9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podjęcie działalności innowacyjnej w Szkole przez stowarzyszenia oraz inne organizacje, których celem statutowym jest działalność dydaktyczna, wychowawcza i opiekuńcza,</w:t>
      </w:r>
    </w:p>
    <w:p w:rsidR="004F2BAE" w:rsidRPr="008B559B" w:rsidRDefault="004F2BAE" w:rsidP="003930CD">
      <w:pPr>
        <w:numPr>
          <w:ilvl w:val="0"/>
          <w:numId w:val="9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pracę nauczyciela do ustalenia oceny dorobku zawodowego nauczyciela za okres stażu,</w:t>
      </w:r>
    </w:p>
    <w:p w:rsidR="004F2BAE" w:rsidRPr="008B559B" w:rsidRDefault="004F2BAE" w:rsidP="003930CD">
      <w:pPr>
        <w:numPr>
          <w:ilvl w:val="0"/>
          <w:numId w:val="9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program i harmonogram poprawy efektywności wychowania i kształcenia, w przypadku, gdy</w:t>
      </w:r>
      <w:r w:rsidR="0056314C" w:rsidRPr="008B559B">
        <w:rPr>
          <w:rFonts w:ascii="Arial" w:hAnsi="Arial" w:cs="Arial"/>
          <w:sz w:val="20"/>
          <w:szCs w:val="20"/>
        </w:rPr>
        <w:t xml:space="preserve"> Szkoł</w:t>
      </w:r>
      <w:r w:rsidRPr="008B559B">
        <w:rPr>
          <w:rFonts w:ascii="Arial" w:hAnsi="Arial" w:cs="Arial"/>
          <w:sz w:val="20"/>
          <w:szCs w:val="20"/>
        </w:rPr>
        <w:t>a otrzymała polecenie opracowania takiego programu,</w:t>
      </w:r>
    </w:p>
    <w:p w:rsidR="004F2BAE" w:rsidRPr="008B559B" w:rsidRDefault="004F2BAE" w:rsidP="003930CD">
      <w:pPr>
        <w:numPr>
          <w:ilvl w:val="0"/>
          <w:numId w:val="9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formy realizacji dwóch godzin wychowania fizycznego.</w:t>
      </w:r>
    </w:p>
    <w:p w:rsidR="004F2BAE" w:rsidRPr="008B559B" w:rsidRDefault="004F2BAE" w:rsidP="003930CD">
      <w:pPr>
        <w:numPr>
          <w:ilvl w:val="0"/>
          <w:numId w:val="3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Rada Rodziców może:</w:t>
      </w:r>
    </w:p>
    <w:p w:rsidR="004F2BAE" w:rsidRPr="008B559B" w:rsidRDefault="004F2BAE" w:rsidP="003930CD">
      <w:pPr>
        <w:numPr>
          <w:ilvl w:val="0"/>
          <w:numId w:val="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wnioskować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o dokonanie oceny nauczyciela, z wyjątkiem nauczyciela stażysty,</w:t>
      </w:r>
    </w:p>
    <w:p w:rsidR="004F2BAE" w:rsidRPr="008B559B" w:rsidRDefault="004F2BAE" w:rsidP="003930CD">
      <w:pPr>
        <w:numPr>
          <w:ilvl w:val="0"/>
          <w:numId w:val="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występować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innych organów</w:t>
      </w:r>
      <w:r w:rsidR="0056314C" w:rsidRPr="008B559B">
        <w:rPr>
          <w:rFonts w:ascii="Arial" w:hAnsi="Arial" w:cs="Arial"/>
          <w:sz w:val="20"/>
          <w:szCs w:val="20"/>
        </w:rPr>
        <w:t xml:space="preserve"> Szkoł</w:t>
      </w:r>
      <w:r w:rsidRPr="008B559B">
        <w:rPr>
          <w:rFonts w:ascii="Arial" w:hAnsi="Arial" w:cs="Arial"/>
          <w:sz w:val="20"/>
          <w:szCs w:val="20"/>
        </w:rPr>
        <w:t>y, organu sprawującego nadzór pedagogiczny lub organu prowadzącego w wnioskami i opiniami we wszystkich sprawach szkolnych,</w:t>
      </w:r>
    </w:p>
    <w:p w:rsidR="004F2BAE" w:rsidRPr="008B559B" w:rsidRDefault="004F2BAE" w:rsidP="003930CD">
      <w:pPr>
        <w:numPr>
          <w:ilvl w:val="0"/>
          <w:numId w:val="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delegować swojego przedstawiciela do zespołu oceniającego, powołanego przez organ nadzorujący do rozpatrzenia odwołania nauczyciela od oceny pracy.</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Samorząd uczniowski</w:t>
      </w: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34</w:t>
      </w:r>
    </w:p>
    <w:p w:rsidR="004F2BAE" w:rsidRPr="008B559B" w:rsidRDefault="004F2BAE" w:rsidP="003930CD">
      <w:pPr>
        <w:numPr>
          <w:ilvl w:val="0"/>
          <w:numId w:val="73"/>
        </w:numPr>
        <w:tabs>
          <w:tab w:val="left" w:pos="284"/>
        </w:tabs>
        <w:spacing w:after="0" w:line="240" w:lineRule="auto"/>
        <w:ind w:left="0" w:firstLine="567"/>
        <w:jc w:val="both"/>
        <w:rPr>
          <w:rFonts w:ascii="Arial" w:hAnsi="Arial" w:cs="Arial"/>
          <w:sz w:val="20"/>
          <w:szCs w:val="20"/>
        </w:rPr>
      </w:pPr>
      <w:r w:rsidRPr="008B559B">
        <w:rPr>
          <w:rFonts w:ascii="Arial" w:hAnsi="Arial" w:cs="Arial"/>
          <w:sz w:val="20"/>
          <w:szCs w:val="20"/>
        </w:rPr>
        <w:t>Samorząd Uczniowski tworzą wszyscy uczniowie</w:t>
      </w:r>
      <w:r w:rsidR="0056314C" w:rsidRPr="008B559B">
        <w:rPr>
          <w:rFonts w:ascii="Arial" w:hAnsi="Arial" w:cs="Arial"/>
          <w:sz w:val="20"/>
          <w:szCs w:val="20"/>
        </w:rPr>
        <w:t xml:space="preserve"> Szkoł</w:t>
      </w:r>
      <w:r w:rsidRPr="008B559B">
        <w:rPr>
          <w:rFonts w:ascii="Arial" w:hAnsi="Arial" w:cs="Arial"/>
          <w:sz w:val="20"/>
          <w:szCs w:val="20"/>
        </w:rPr>
        <w:t>y. Każdy uczeń jest członkiem Samorządu Uczniowskiego, a uczniowie poszczególnych klas członkami samorządów klasowych.</w:t>
      </w:r>
    </w:p>
    <w:p w:rsidR="004F2BAE" w:rsidRPr="008B559B" w:rsidRDefault="004F2BAE" w:rsidP="003930CD">
      <w:pPr>
        <w:numPr>
          <w:ilvl w:val="0"/>
          <w:numId w:val="73"/>
        </w:numPr>
        <w:tabs>
          <w:tab w:val="left" w:pos="284"/>
        </w:tabs>
        <w:spacing w:after="0" w:line="240" w:lineRule="auto"/>
        <w:ind w:left="0" w:firstLine="567"/>
        <w:jc w:val="both"/>
        <w:rPr>
          <w:rFonts w:ascii="Arial" w:hAnsi="Arial" w:cs="Arial"/>
          <w:sz w:val="20"/>
          <w:szCs w:val="20"/>
        </w:rPr>
      </w:pPr>
      <w:r w:rsidRPr="008B559B">
        <w:rPr>
          <w:rFonts w:ascii="Arial" w:hAnsi="Arial" w:cs="Arial"/>
          <w:sz w:val="20"/>
          <w:szCs w:val="20"/>
        </w:rPr>
        <w:t>Zebrania Samorządu Uczniowskiego są protokołowane.</w:t>
      </w:r>
    </w:p>
    <w:p w:rsidR="004F2BAE" w:rsidRPr="008B559B" w:rsidRDefault="004F2BAE" w:rsidP="003930CD">
      <w:pPr>
        <w:numPr>
          <w:ilvl w:val="0"/>
          <w:numId w:val="73"/>
        </w:numPr>
        <w:tabs>
          <w:tab w:val="left" w:pos="284"/>
        </w:tabs>
        <w:spacing w:after="0" w:line="240" w:lineRule="auto"/>
        <w:ind w:left="0" w:firstLine="567"/>
        <w:jc w:val="both"/>
        <w:rPr>
          <w:rFonts w:ascii="Arial" w:hAnsi="Arial" w:cs="Arial"/>
          <w:sz w:val="20"/>
          <w:szCs w:val="20"/>
        </w:rPr>
      </w:pPr>
      <w:r w:rsidRPr="008B559B">
        <w:rPr>
          <w:rFonts w:ascii="Arial" w:hAnsi="Arial" w:cs="Arial"/>
          <w:sz w:val="20"/>
          <w:szCs w:val="20"/>
        </w:rPr>
        <w:t>Do zadań Samorządu Uczniowskiego należy w szczególności:</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pobudzanie uczniów do jak najlepszego spełniania obowiązków szkolnych;</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współdziałanie z</w:t>
      </w:r>
      <w:r w:rsidR="006859F9">
        <w:rPr>
          <w:rFonts w:ascii="Arial" w:hAnsi="Arial" w:cs="Arial"/>
          <w:sz w:val="20"/>
          <w:szCs w:val="20"/>
        </w:rPr>
        <w:t xml:space="preserve"> Dyrektor</w:t>
      </w:r>
      <w:r w:rsidRPr="008B559B">
        <w:rPr>
          <w:rFonts w:ascii="Arial" w:hAnsi="Arial" w:cs="Arial"/>
          <w:sz w:val="20"/>
          <w:szCs w:val="20"/>
        </w:rPr>
        <w:t>em w zapewnieniu uczniom należytych warunków do nauki;</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współdziałanie w rozwijaniu, zainteresowań naukowych, kulturalnych, turystyczno – krajoznawczych, organizowaniu wypoczynku i rozrywki;</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dbanie o sprzęt i urządzenia szkolne, organizowanie uczniów do wykonywania niezbędnych prac na rzecz klasy 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organizowanie pomocy koleżeńskiej uczniom napotykającym trudności w szkole, w środowisku rówieśniczym i rodzinnym;</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zgłaszanie uczniów do wyróżnień i nagród, a także kar;</w:t>
      </w:r>
    </w:p>
    <w:p w:rsidR="004F2BAE" w:rsidRPr="008B559B" w:rsidRDefault="004F2BAE" w:rsidP="003930CD">
      <w:pPr>
        <w:pStyle w:val="Akapitzlist"/>
        <w:numPr>
          <w:ilvl w:val="0"/>
          <w:numId w:val="121"/>
        </w:numPr>
        <w:tabs>
          <w:tab w:val="left" w:pos="567"/>
        </w:tabs>
        <w:spacing w:after="0" w:line="240" w:lineRule="auto"/>
        <w:ind w:left="0" w:firstLine="567"/>
        <w:jc w:val="both"/>
        <w:rPr>
          <w:rFonts w:ascii="Arial" w:hAnsi="Arial" w:cs="Arial"/>
          <w:sz w:val="20"/>
          <w:szCs w:val="20"/>
        </w:rPr>
      </w:pPr>
      <w:r w:rsidRPr="008B559B">
        <w:rPr>
          <w:rFonts w:ascii="Arial" w:hAnsi="Arial" w:cs="Arial"/>
          <w:sz w:val="20"/>
          <w:szCs w:val="20"/>
        </w:rPr>
        <w:t>rozwiązywanie konfliktów koleżeńskich.</w:t>
      </w:r>
    </w:p>
    <w:p w:rsidR="004F2BAE" w:rsidRPr="008B559B" w:rsidRDefault="004F2BAE" w:rsidP="003930CD">
      <w:pPr>
        <w:pStyle w:val="Tekstpodstawowy"/>
        <w:numPr>
          <w:ilvl w:val="0"/>
          <w:numId w:val="73"/>
        </w:numPr>
        <w:spacing w:line="240" w:lineRule="auto"/>
        <w:ind w:left="0" w:firstLine="567"/>
        <w:rPr>
          <w:rFonts w:ascii="Arial" w:hAnsi="Arial" w:cs="Arial"/>
          <w:bCs/>
          <w:sz w:val="20"/>
          <w:szCs w:val="20"/>
        </w:rPr>
      </w:pPr>
      <w:r w:rsidRPr="008B559B">
        <w:rPr>
          <w:rFonts w:ascii="Arial" w:hAnsi="Arial" w:cs="Arial"/>
          <w:sz w:val="20"/>
          <w:szCs w:val="20"/>
        </w:rPr>
        <w:t xml:space="preserve">W ramach kompetencji stanowiącej do Samorządu Uczniowskiego należy </w:t>
      </w:r>
      <w:r w:rsidRPr="008B559B">
        <w:rPr>
          <w:rFonts w:ascii="Arial" w:hAnsi="Arial" w:cs="Arial"/>
          <w:bCs/>
          <w:sz w:val="20"/>
          <w:szCs w:val="20"/>
        </w:rPr>
        <w:t>uchwalanie regulaminu swojej działalności, o którym mowa w ust.2.</w:t>
      </w:r>
    </w:p>
    <w:p w:rsidR="004F2BAE" w:rsidRPr="008B559B" w:rsidRDefault="004F2BAE" w:rsidP="003930CD">
      <w:pPr>
        <w:pStyle w:val="Tekstpodstawowy"/>
        <w:numPr>
          <w:ilvl w:val="0"/>
          <w:numId w:val="73"/>
        </w:numPr>
        <w:spacing w:line="240" w:lineRule="auto"/>
        <w:ind w:left="0" w:firstLine="567"/>
        <w:rPr>
          <w:rFonts w:ascii="Arial" w:hAnsi="Arial" w:cs="Arial"/>
          <w:bCs/>
          <w:sz w:val="20"/>
          <w:szCs w:val="20"/>
        </w:rPr>
      </w:pPr>
      <w:r w:rsidRPr="008B559B">
        <w:rPr>
          <w:rFonts w:ascii="Arial" w:hAnsi="Arial" w:cs="Arial"/>
          <w:bCs/>
          <w:sz w:val="20"/>
          <w:szCs w:val="20"/>
        </w:rPr>
        <w:t>Do kompetencji opiniujących Samorządu Uczniowskiego należy możliwość przedstawiania</w:t>
      </w:r>
      <w:r w:rsidR="006859F9">
        <w:rPr>
          <w:rFonts w:ascii="Arial" w:hAnsi="Arial" w:cs="Arial"/>
          <w:bCs/>
          <w:sz w:val="20"/>
          <w:szCs w:val="20"/>
        </w:rPr>
        <w:t xml:space="preserve"> Dyrektor</w:t>
      </w:r>
      <w:r w:rsidRPr="008B559B">
        <w:rPr>
          <w:rFonts w:ascii="Arial" w:hAnsi="Arial" w:cs="Arial"/>
          <w:bCs/>
          <w:sz w:val="20"/>
          <w:szCs w:val="20"/>
        </w:rPr>
        <w:t>owi i innym organom</w:t>
      </w:r>
      <w:r w:rsidR="0056314C" w:rsidRPr="008B559B">
        <w:rPr>
          <w:rFonts w:ascii="Arial" w:hAnsi="Arial" w:cs="Arial"/>
          <w:bCs/>
          <w:sz w:val="20"/>
          <w:szCs w:val="20"/>
        </w:rPr>
        <w:t xml:space="preserve"> Szkoł</w:t>
      </w:r>
      <w:r w:rsidRPr="008B559B">
        <w:rPr>
          <w:rFonts w:ascii="Arial" w:hAnsi="Arial" w:cs="Arial"/>
          <w:bCs/>
          <w:sz w:val="20"/>
          <w:szCs w:val="20"/>
        </w:rPr>
        <w:t>y wniosków i opinii we wszystkich sprawach, w szczególności dotyczących realizacji podstawowych praw uczniów, w tym w zakresie:</w:t>
      </w:r>
    </w:p>
    <w:p w:rsidR="004F2BAE" w:rsidRPr="008B559B" w:rsidRDefault="004F2BAE" w:rsidP="003930CD">
      <w:pPr>
        <w:pStyle w:val="Tekstpodstawowy"/>
        <w:numPr>
          <w:ilvl w:val="0"/>
          <w:numId w:val="122"/>
        </w:numPr>
        <w:spacing w:line="240" w:lineRule="auto"/>
        <w:ind w:left="0" w:firstLine="567"/>
        <w:rPr>
          <w:rFonts w:ascii="Arial" w:hAnsi="Arial" w:cs="Arial"/>
          <w:bCs/>
          <w:sz w:val="20"/>
          <w:szCs w:val="20"/>
        </w:rPr>
      </w:pPr>
      <w:r w:rsidRPr="008B559B">
        <w:rPr>
          <w:rFonts w:ascii="Arial" w:hAnsi="Arial" w:cs="Arial"/>
          <w:bCs/>
          <w:sz w:val="20"/>
          <w:szCs w:val="20"/>
        </w:rPr>
        <w:t>wniosku</w:t>
      </w:r>
      <w:r w:rsidR="006859F9">
        <w:rPr>
          <w:rFonts w:ascii="Arial" w:hAnsi="Arial" w:cs="Arial"/>
          <w:bCs/>
          <w:sz w:val="20"/>
          <w:szCs w:val="20"/>
        </w:rPr>
        <w:t xml:space="preserve"> Dyrektor</w:t>
      </w:r>
      <w:r w:rsidRPr="008B559B">
        <w:rPr>
          <w:rFonts w:ascii="Arial" w:hAnsi="Arial" w:cs="Arial"/>
          <w:bCs/>
          <w:sz w:val="20"/>
          <w:szCs w:val="20"/>
        </w:rPr>
        <w:t>a o wprowadzenie obowiązkowego noszenia przez uczniów na terenie</w:t>
      </w:r>
      <w:r w:rsidR="0056314C" w:rsidRPr="008B559B">
        <w:rPr>
          <w:rFonts w:ascii="Arial" w:hAnsi="Arial" w:cs="Arial"/>
          <w:bCs/>
          <w:sz w:val="20"/>
          <w:szCs w:val="20"/>
        </w:rPr>
        <w:t xml:space="preserve"> Szkoł</w:t>
      </w:r>
      <w:r w:rsidRPr="008B559B">
        <w:rPr>
          <w:rFonts w:ascii="Arial" w:hAnsi="Arial" w:cs="Arial"/>
          <w:bCs/>
          <w:sz w:val="20"/>
          <w:szCs w:val="20"/>
        </w:rPr>
        <w:t>y jednolitego stroju</w:t>
      </w:r>
      <w:r w:rsidRPr="008B559B">
        <w:rPr>
          <w:rFonts w:ascii="Arial" w:hAnsi="Arial" w:cs="Arial"/>
          <w:sz w:val="20"/>
          <w:szCs w:val="20"/>
        </w:rPr>
        <w:t xml:space="preserve"> ;</w:t>
      </w:r>
    </w:p>
    <w:p w:rsidR="004F2BAE" w:rsidRPr="008B559B" w:rsidRDefault="004F2BAE" w:rsidP="003930CD">
      <w:pPr>
        <w:pStyle w:val="Tekstpodstawowy"/>
        <w:numPr>
          <w:ilvl w:val="0"/>
          <w:numId w:val="122"/>
        </w:numPr>
        <w:spacing w:line="240" w:lineRule="auto"/>
        <w:ind w:left="0" w:firstLine="567"/>
        <w:rPr>
          <w:rFonts w:ascii="Arial" w:hAnsi="Arial" w:cs="Arial"/>
          <w:bCs/>
          <w:sz w:val="20"/>
          <w:szCs w:val="20"/>
        </w:rPr>
      </w:pPr>
      <w:r w:rsidRPr="008B559B">
        <w:rPr>
          <w:rFonts w:ascii="Arial" w:hAnsi="Arial" w:cs="Arial"/>
          <w:bCs/>
          <w:sz w:val="20"/>
          <w:szCs w:val="20"/>
        </w:rPr>
        <w:t>wzoru jednolitego stroju</w:t>
      </w:r>
      <w:r w:rsidRPr="008B559B">
        <w:rPr>
          <w:rFonts w:ascii="Arial" w:hAnsi="Arial" w:cs="Arial"/>
          <w:sz w:val="20"/>
          <w:szCs w:val="20"/>
        </w:rPr>
        <w:t>;</w:t>
      </w:r>
    </w:p>
    <w:p w:rsidR="004F2BAE" w:rsidRPr="008B559B" w:rsidRDefault="004F2BAE" w:rsidP="003930CD">
      <w:pPr>
        <w:pStyle w:val="Tekstpodstawowy"/>
        <w:numPr>
          <w:ilvl w:val="0"/>
          <w:numId w:val="122"/>
        </w:numPr>
        <w:spacing w:line="240" w:lineRule="auto"/>
        <w:ind w:left="0" w:firstLine="567"/>
        <w:rPr>
          <w:rFonts w:ascii="Arial" w:hAnsi="Arial" w:cs="Arial"/>
          <w:bCs/>
          <w:sz w:val="20"/>
          <w:szCs w:val="20"/>
        </w:rPr>
      </w:pPr>
      <w:r w:rsidRPr="008B559B">
        <w:rPr>
          <w:rFonts w:ascii="Arial" w:hAnsi="Arial" w:cs="Arial"/>
          <w:bCs/>
          <w:sz w:val="20"/>
          <w:szCs w:val="20"/>
        </w:rPr>
        <w:t>Programu wychowawczo- profilaktycznego</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3930CD">
      <w:pPr>
        <w:pStyle w:val="Tekstpodstawowy"/>
        <w:numPr>
          <w:ilvl w:val="0"/>
          <w:numId w:val="122"/>
        </w:numPr>
        <w:spacing w:line="240" w:lineRule="auto"/>
        <w:ind w:left="0" w:firstLine="567"/>
        <w:rPr>
          <w:rFonts w:ascii="Arial" w:hAnsi="Arial" w:cs="Arial"/>
          <w:sz w:val="20"/>
          <w:szCs w:val="20"/>
        </w:rPr>
      </w:pPr>
      <w:r w:rsidRPr="008B559B">
        <w:rPr>
          <w:rFonts w:ascii="Arial" w:hAnsi="Arial" w:cs="Arial"/>
          <w:bCs/>
          <w:sz w:val="20"/>
          <w:szCs w:val="20"/>
        </w:rPr>
        <w:t>ustalenia dodatkowych dni wolnych od zajęć dydaktyczno-wychowawczych;</w:t>
      </w:r>
    </w:p>
    <w:p w:rsidR="004F2BAE" w:rsidRPr="008B559B" w:rsidRDefault="004F2BAE" w:rsidP="003930CD">
      <w:pPr>
        <w:pStyle w:val="Tekstpodstawowy"/>
        <w:numPr>
          <w:ilvl w:val="0"/>
          <w:numId w:val="122"/>
        </w:numPr>
        <w:spacing w:line="240" w:lineRule="auto"/>
        <w:ind w:left="0" w:firstLine="567"/>
        <w:rPr>
          <w:rFonts w:ascii="Arial" w:hAnsi="Arial" w:cs="Arial"/>
          <w:bCs/>
          <w:sz w:val="20"/>
          <w:szCs w:val="20"/>
        </w:rPr>
      </w:pPr>
      <w:r w:rsidRPr="008B559B">
        <w:rPr>
          <w:rFonts w:ascii="Arial" w:hAnsi="Arial" w:cs="Arial"/>
          <w:sz w:val="20"/>
          <w:szCs w:val="20"/>
        </w:rPr>
        <w:t>oceny pracy nauczyciela - na wniosek</w:t>
      </w:r>
      <w:r w:rsidR="006859F9">
        <w:rPr>
          <w:rFonts w:ascii="Arial" w:hAnsi="Arial" w:cs="Arial"/>
          <w:sz w:val="20"/>
          <w:szCs w:val="20"/>
        </w:rPr>
        <w:t xml:space="preserve"> Dyrektor</w:t>
      </w:r>
      <w:r w:rsidRPr="008B559B">
        <w:rPr>
          <w:rFonts w:ascii="Arial" w:hAnsi="Arial" w:cs="Arial"/>
          <w:sz w:val="20"/>
          <w:szCs w:val="20"/>
        </w:rPr>
        <w:t>a.</w:t>
      </w:r>
    </w:p>
    <w:p w:rsidR="004F2BAE" w:rsidRPr="008B559B" w:rsidRDefault="004F2BAE" w:rsidP="003930CD">
      <w:pPr>
        <w:pStyle w:val="Tekstpodstawowy"/>
        <w:numPr>
          <w:ilvl w:val="0"/>
          <w:numId w:val="73"/>
        </w:numPr>
        <w:spacing w:line="240" w:lineRule="auto"/>
        <w:ind w:left="0" w:firstLine="567"/>
        <w:rPr>
          <w:rFonts w:ascii="Arial" w:hAnsi="Arial" w:cs="Arial"/>
          <w:sz w:val="20"/>
          <w:szCs w:val="20"/>
        </w:rPr>
      </w:pPr>
      <w:r w:rsidRPr="008B559B">
        <w:rPr>
          <w:rFonts w:ascii="Arial" w:hAnsi="Arial" w:cs="Arial"/>
          <w:bCs/>
          <w:sz w:val="20"/>
          <w:szCs w:val="20"/>
        </w:rPr>
        <w:t>Samorząd Uczniowski ma prawo wyboru nauczyciela opiekuna.</w:t>
      </w:r>
    </w:p>
    <w:p w:rsidR="004F2BAE" w:rsidRPr="008B559B" w:rsidRDefault="004F2BAE" w:rsidP="00D34C4D">
      <w:pPr>
        <w:pStyle w:val="Tekstpodstawowy"/>
        <w:spacing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Rozdział 2</w:t>
      </w: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Współdziałanie organów</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D34C4D">
      <w:pPr>
        <w:autoSpaceDE w:val="0"/>
        <w:spacing w:after="0" w:line="240" w:lineRule="auto"/>
        <w:ind w:firstLine="567"/>
        <w:jc w:val="center"/>
        <w:rPr>
          <w:rFonts w:ascii="Arial" w:hAnsi="Arial" w:cs="Arial"/>
          <w:bCs/>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35</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Wszystkie organy</w:t>
      </w:r>
      <w:r w:rsidR="0056314C" w:rsidRPr="008B559B">
        <w:rPr>
          <w:rFonts w:ascii="Arial" w:hAnsi="Arial" w:cs="Arial"/>
          <w:sz w:val="20"/>
          <w:szCs w:val="20"/>
        </w:rPr>
        <w:t xml:space="preserve"> Szkoł</w:t>
      </w:r>
      <w:r w:rsidRPr="008B559B">
        <w:rPr>
          <w:rFonts w:ascii="Arial" w:hAnsi="Arial" w:cs="Arial"/>
          <w:sz w:val="20"/>
          <w:szCs w:val="20"/>
        </w:rPr>
        <w:t>y współpracują w duchu porozumienia i wzajemnego szacunku, umożliwiając swobodne działanie i podejmowanie decyzji przez każdy organ w granicach swoich kompetencji.</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Każdy organ</w:t>
      </w:r>
      <w:r w:rsidR="0056314C" w:rsidRPr="008B559B">
        <w:rPr>
          <w:rFonts w:ascii="Arial" w:hAnsi="Arial" w:cs="Arial"/>
          <w:sz w:val="20"/>
          <w:szCs w:val="20"/>
        </w:rPr>
        <w:t xml:space="preserve"> Szkoł</w:t>
      </w:r>
      <w:r w:rsidRPr="008B559B">
        <w:rPr>
          <w:rFonts w:ascii="Arial" w:hAnsi="Arial" w:cs="Arial"/>
          <w:sz w:val="20"/>
          <w:szCs w:val="20"/>
        </w:rPr>
        <w:t>y planuje swoją działalność na rok szkolny. Plany działań powinny być uchwalone do końca września. Kopie dokumentów przekazywane są</w:t>
      </w:r>
      <w:r w:rsidR="006859F9">
        <w:rPr>
          <w:rFonts w:ascii="Arial" w:hAnsi="Arial" w:cs="Arial"/>
          <w:sz w:val="20"/>
          <w:szCs w:val="20"/>
        </w:rPr>
        <w:t xml:space="preserve"> Dyrektor</w:t>
      </w:r>
      <w:r w:rsidRPr="008B559B">
        <w:rPr>
          <w:rFonts w:ascii="Arial" w:hAnsi="Arial" w:cs="Arial"/>
          <w:sz w:val="20"/>
          <w:szCs w:val="20"/>
        </w:rPr>
        <w:t>owi w celu ich powielenia i przekazania każdemu organowi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Każdy organ po analizie planów działania pozostałych organów, może włączyć się do realizacji konkretnych zadań, proponując swoją opinię lub stanowisko w danej sprawie, nie naruszając kompetencji organu uprawnionego.</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Organy</w:t>
      </w:r>
      <w:r w:rsidR="0056314C" w:rsidRPr="008B559B">
        <w:rPr>
          <w:rFonts w:ascii="Arial" w:hAnsi="Arial" w:cs="Arial"/>
          <w:sz w:val="20"/>
          <w:szCs w:val="20"/>
        </w:rPr>
        <w:t xml:space="preserve"> Szkoł</w:t>
      </w:r>
      <w:r w:rsidRPr="008B559B">
        <w:rPr>
          <w:rFonts w:ascii="Arial" w:hAnsi="Arial" w:cs="Arial"/>
          <w:sz w:val="20"/>
          <w:szCs w:val="20"/>
        </w:rPr>
        <w:t>y mogą zapraszać na swoje zebrania przedstawicieli innych organów w celu wymiany poglądów i informacji.</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Uchwały organów</w:t>
      </w:r>
      <w:r w:rsidR="0056314C" w:rsidRPr="008B559B">
        <w:rPr>
          <w:rFonts w:ascii="Arial" w:hAnsi="Arial" w:cs="Arial"/>
          <w:sz w:val="20"/>
          <w:szCs w:val="20"/>
        </w:rPr>
        <w:t xml:space="preserve"> Szkoł</w:t>
      </w:r>
      <w:r w:rsidRPr="008B559B">
        <w:rPr>
          <w:rFonts w:ascii="Arial" w:hAnsi="Arial" w:cs="Arial"/>
          <w:sz w:val="20"/>
          <w:szCs w:val="20"/>
        </w:rPr>
        <w:t>y prawomocnie podjęte w ramach ich kompetencji stanowiących, oprócz uchwał personalnych, podaje się do ogólnej wiadomości w formie pisemnych tekstów uchwał umieszczanych na tablicy ogłoszeń.</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Rodzice i uczniowie przedstawiają swoje wnioski i opinie</w:t>
      </w:r>
      <w:r w:rsidR="006859F9">
        <w:rPr>
          <w:rFonts w:ascii="Arial" w:hAnsi="Arial" w:cs="Arial"/>
          <w:sz w:val="20"/>
          <w:szCs w:val="20"/>
        </w:rPr>
        <w:t xml:space="preserve"> Dyrektor</w:t>
      </w:r>
      <w:r w:rsidRPr="008B559B">
        <w:rPr>
          <w:rFonts w:ascii="Arial" w:hAnsi="Arial" w:cs="Arial"/>
          <w:sz w:val="20"/>
          <w:szCs w:val="20"/>
        </w:rPr>
        <w:t>owi poprzez swoją reprezentację, tj. Radę Rodziców i Samorząd Uczniowski w formie pisemnej, a Radzie Pedagogicznej w formie ustnej na jej zebraniu.</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Wnioski i opinie rozpatrywane są zgodnie z procedurą rozpatrywania skarg i wniosków.</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Bieżącą wymianę informacji o podejmowanych i planowanych działaniach lub decyzjach poszczególnych organów</w:t>
      </w:r>
      <w:r w:rsidR="0056314C" w:rsidRPr="008B559B">
        <w:rPr>
          <w:rFonts w:ascii="Arial" w:hAnsi="Arial" w:cs="Arial"/>
          <w:sz w:val="20"/>
          <w:szCs w:val="20"/>
        </w:rPr>
        <w:t xml:space="preserve"> Szkoł</w:t>
      </w:r>
      <w:r w:rsidRPr="008B559B">
        <w:rPr>
          <w:rFonts w:ascii="Arial" w:hAnsi="Arial" w:cs="Arial"/>
          <w:sz w:val="20"/>
          <w:szCs w:val="20"/>
        </w:rPr>
        <w:t>y organizuje</w:t>
      </w:r>
      <w:r w:rsidR="006859F9">
        <w:rPr>
          <w:rFonts w:ascii="Arial" w:hAnsi="Arial" w:cs="Arial"/>
          <w:sz w:val="20"/>
          <w:szCs w:val="20"/>
        </w:rPr>
        <w:t xml:space="preserve"> Dyrektor</w:t>
      </w:r>
      <w:r w:rsidRPr="008B559B">
        <w:rPr>
          <w:rFonts w:ascii="Arial" w:hAnsi="Arial" w:cs="Arial"/>
          <w:sz w:val="20"/>
          <w:szCs w:val="20"/>
        </w:rPr>
        <w:t>.</w:t>
      </w:r>
    </w:p>
    <w:p w:rsidR="004F2BAE" w:rsidRPr="008B559B" w:rsidRDefault="004F2BAE" w:rsidP="003930CD">
      <w:pPr>
        <w:numPr>
          <w:ilvl w:val="0"/>
          <w:numId w:val="1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Współdziałanie organów</w:t>
      </w:r>
      <w:r w:rsidR="0056314C" w:rsidRPr="008B559B">
        <w:rPr>
          <w:rFonts w:ascii="Arial" w:hAnsi="Arial" w:cs="Arial"/>
          <w:sz w:val="20"/>
          <w:szCs w:val="20"/>
        </w:rPr>
        <w:t xml:space="preserve"> Szkoł</w:t>
      </w:r>
      <w:r w:rsidRPr="008B559B">
        <w:rPr>
          <w:rFonts w:ascii="Arial" w:hAnsi="Arial" w:cs="Arial"/>
          <w:sz w:val="20"/>
          <w:szCs w:val="20"/>
        </w:rPr>
        <w:t>y obywa się według następujących zasad:</w:t>
      </w:r>
    </w:p>
    <w:p w:rsidR="004F2BAE" w:rsidRPr="008B559B" w:rsidRDefault="004F2BAE" w:rsidP="003930CD">
      <w:pPr>
        <w:pStyle w:val="Tekstpodstawowy"/>
        <w:numPr>
          <w:ilvl w:val="0"/>
          <w:numId w:val="27"/>
        </w:numPr>
        <w:spacing w:line="240" w:lineRule="auto"/>
        <w:ind w:left="0" w:firstLine="567"/>
        <w:rPr>
          <w:rFonts w:ascii="Arial" w:hAnsi="Arial" w:cs="Arial"/>
          <w:sz w:val="20"/>
          <w:szCs w:val="20"/>
        </w:rPr>
      </w:pPr>
      <w:r w:rsidRPr="008B559B">
        <w:rPr>
          <w:rFonts w:ascii="Arial" w:hAnsi="Arial" w:cs="Arial"/>
          <w:sz w:val="20"/>
          <w:szCs w:val="20"/>
        </w:rPr>
        <w:t xml:space="preserve">pozytywnej motywacji; </w:t>
      </w:r>
    </w:p>
    <w:p w:rsidR="004F2BAE" w:rsidRPr="008B559B" w:rsidRDefault="004F2BAE" w:rsidP="003930CD">
      <w:pPr>
        <w:pStyle w:val="Tekstpodstawowy"/>
        <w:numPr>
          <w:ilvl w:val="0"/>
          <w:numId w:val="27"/>
        </w:numPr>
        <w:spacing w:line="240" w:lineRule="auto"/>
        <w:ind w:left="0" w:firstLine="567"/>
        <w:rPr>
          <w:rFonts w:ascii="Arial" w:hAnsi="Arial" w:cs="Arial"/>
          <w:sz w:val="20"/>
          <w:szCs w:val="20"/>
        </w:rPr>
      </w:pPr>
      <w:r w:rsidRPr="008B559B">
        <w:rPr>
          <w:rFonts w:ascii="Arial" w:hAnsi="Arial" w:cs="Arial"/>
          <w:sz w:val="20"/>
          <w:szCs w:val="20"/>
        </w:rPr>
        <w:t>partnerstwa;</w:t>
      </w:r>
    </w:p>
    <w:p w:rsidR="004F2BAE" w:rsidRPr="008B559B" w:rsidRDefault="004F2BAE" w:rsidP="003930CD">
      <w:pPr>
        <w:pStyle w:val="Tekstpodstawowy"/>
        <w:numPr>
          <w:ilvl w:val="0"/>
          <w:numId w:val="27"/>
        </w:numPr>
        <w:spacing w:line="240" w:lineRule="auto"/>
        <w:ind w:left="0" w:firstLine="567"/>
        <w:rPr>
          <w:rFonts w:ascii="Arial" w:hAnsi="Arial" w:cs="Arial"/>
          <w:sz w:val="20"/>
          <w:szCs w:val="20"/>
        </w:rPr>
      </w:pPr>
      <w:r w:rsidRPr="008B559B">
        <w:rPr>
          <w:rFonts w:ascii="Arial" w:hAnsi="Arial" w:cs="Arial"/>
          <w:sz w:val="20"/>
          <w:szCs w:val="20"/>
        </w:rPr>
        <w:t>wielostronnego przepływu informacji;</w:t>
      </w:r>
    </w:p>
    <w:p w:rsidR="004F2BAE" w:rsidRPr="008B559B" w:rsidRDefault="004F2BAE" w:rsidP="003930CD">
      <w:pPr>
        <w:pStyle w:val="Tekstpodstawowy"/>
        <w:numPr>
          <w:ilvl w:val="0"/>
          <w:numId w:val="27"/>
        </w:numPr>
        <w:spacing w:line="240" w:lineRule="auto"/>
        <w:ind w:left="0" w:firstLine="567"/>
        <w:rPr>
          <w:rFonts w:ascii="Arial" w:hAnsi="Arial" w:cs="Arial"/>
          <w:sz w:val="20"/>
          <w:szCs w:val="20"/>
        </w:rPr>
      </w:pPr>
      <w:r w:rsidRPr="008B559B">
        <w:rPr>
          <w:rFonts w:ascii="Arial" w:hAnsi="Arial" w:cs="Arial"/>
          <w:sz w:val="20"/>
          <w:szCs w:val="20"/>
        </w:rPr>
        <w:t>aktywnej i systematycznej współpracy;</w:t>
      </w:r>
    </w:p>
    <w:p w:rsidR="004F2BAE" w:rsidRPr="008B559B" w:rsidRDefault="004F2BAE" w:rsidP="003930CD">
      <w:pPr>
        <w:pStyle w:val="Tekstpodstawowy"/>
        <w:numPr>
          <w:ilvl w:val="0"/>
          <w:numId w:val="27"/>
        </w:numPr>
        <w:spacing w:line="240" w:lineRule="auto"/>
        <w:ind w:left="0" w:firstLine="567"/>
        <w:rPr>
          <w:rFonts w:ascii="Arial" w:hAnsi="Arial" w:cs="Arial"/>
          <w:sz w:val="20"/>
          <w:szCs w:val="20"/>
        </w:rPr>
      </w:pPr>
      <w:r w:rsidRPr="008B559B">
        <w:rPr>
          <w:rFonts w:ascii="Arial" w:hAnsi="Arial" w:cs="Arial"/>
          <w:sz w:val="20"/>
          <w:szCs w:val="20"/>
        </w:rPr>
        <w:t>rozwiązywania sporów w drodze mediacji.</w:t>
      </w:r>
    </w:p>
    <w:p w:rsidR="004F2BAE" w:rsidRPr="008B559B" w:rsidRDefault="004F2BAE" w:rsidP="00D34C4D">
      <w:pPr>
        <w:pStyle w:val="Tekstpodstawowy"/>
        <w:spacing w:line="240" w:lineRule="auto"/>
        <w:ind w:firstLine="567"/>
        <w:rPr>
          <w:rFonts w:ascii="Arial" w:hAnsi="Arial" w:cs="Arial"/>
          <w:sz w:val="20"/>
          <w:szCs w:val="20"/>
        </w:rPr>
      </w:pPr>
    </w:p>
    <w:p w:rsidR="004F2BAE" w:rsidRPr="008B559B" w:rsidRDefault="004F2BAE" w:rsidP="00D34C4D">
      <w:pPr>
        <w:pStyle w:val="Tekstpodstawowy"/>
        <w:spacing w:line="240" w:lineRule="auto"/>
        <w:ind w:firstLine="567"/>
        <w:jc w:val="center"/>
        <w:rPr>
          <w:rFonts w:ascii="Arial" w:hAnsi="Arial" w:cs="Arial"/>
          <w:bCs/>
          <w:sz w:val="20"/>
          <w:szCs w:val="20"/>
        </w:rPr>
      </w:pPr>
      <w:r w:rsidRPr="008B559B">
        <w:rPr>
          <w:rFonts w:ascii="Arial" w:hAnsi="Arial" w:cs="Arial"/>
          <w:bCs/>
          <w:sz w:val="20"/>
          <w:szCs w:val="20"/>
        </w:rPr>
        <w:t xml:space="preserve">Rozdział3 </w:t>
      </w:r>
    </w:p>
    <w:p w:rsidR="004F2BAE" w:rsidRPr="008B559B" w:rsidRDefault="004F2BAE" w:rsidP="00D34C4D">
      <w:pPr>
        <w:pStyle w:val="Tekstpodstawowy"/>
        <w:spacing w:line="240" w:lineRule="auto"/>
        <w:ind w:firstLine="567"/>
        <w:jc w:val="center"/>
        <w:rPr>
          <w:rFonts w:ascii="Arial" w:hAnsi="Arial" w:cs="Arial"/>
          <w:bCs/>
          <w:sz w:val="20"/>
          <w:szCs w:val="20"/>
        </w:rPr>
      </w:pPr>
      <w:r w:rsidRPr="008B559B">
        <w:rPr>
          <w:rFonts w:ascii="Arial" w:hAnsi="Arial" w:cs="Arial"/>
          <w:bCs/>
          <w:sz w:val="20"/>
          <w:szCs w:val="20"/>
        </w:rPr>
        <w:t>Rozstrzyganie sporów pomiędzy organami</w:t>
      </w:r>
      <w:r w:rsidR="0056314C" w:rsidRPr="008B559B">
        <w:rPr>
          <w:rFonts w:ascii="Arial" w:hAnsi="Arial" w:cs="Arial"/>
          <w:bCs/>
          <w:sz w:val="20"/>
          <w:szCs w:val="20"/>
        </w:rPr>
        <w:t xml:space="preserve"> Szkoł</w:t>
      </w:r>
      <w:r w:rsidRPr="008B559B">
        <w:rPr>
          <w:rFonts w:ascii="Arial" w:hAnsi="Arial" w:cs="Arial"/>
          <w:bCs/>
          <w:sz w:val="20"/>
          <w:szCs w:val="20"/>
        </w:rPr>
        <w:t>y</w:t>
      </w:r>
    </w:p>
    <w:p w:rsidR="004F2BAE" w:rsidRPr="008B559B" w:rsidRDefault="004F2BAE" w:rsidP="00D34C4D">
      <w:pPr>
        <w:autoSpaceDE w:val="0"/>
        <w:spacing w:after="0" w:line="240" w:lineRule="auto"/>
        <w:ind w:firstLine="567"/>
        <w:jc w:val="center"/>
        <w:rPr>
          <w:rFonts w:ascii="Arial" w:hAnsi="Arial" w:cs="Arial"/>
          <w:bCs/>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 36</w:t>
      </w:r>
    </w:p>
    <w:p w:rsidR="004F2BAE" w:rsidRPr="008B559B" w:rsidRDefault="004F2BAE" w:rsidP="003930CD">
      <w:pPr>
        <w:numPr>
          <w:ilvl w:val="0"/>
          <w:numId w:val="5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przypadku sporu pomiędzy organami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4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prowadzenie mediacji w sprawie spornej i podejmowanie ostatecznych decyzji należy do</w:t>
      </w:r>
      <w:r w:rsidR="006859F9">
        <w:rPr>
          <w:rFonts w:ascii="Arial" w:hAnsi="Arial" w:cs="Arial"/>
          <w:sz w:val="20"/>
          <w:szCs w:val="20"/>
        </w:rPr>
        <w:t xml:space="preserve"> Dyrektor</w:t>
      </w:r>
      <w:r w:rsidRPr="008B559B">
        <w:rPr>
          <w:rFonts w:ascii="Arial" w:hAnsi="Arial" w:cs="Arial"/>
          <w:sz w:val="20"/>
          <w:szCs w:val="20"/>
        </w:rPr>
        <w:t>a;</w:t>
      </w:r>
    </w:p>
    <w:p w:rsidR="004F2BAE" w:rsidRPr="008B559B" w:rsidRDefault="004F2BAE" w:rsidP="003930CD">
      <w:pPr>
        <w:numPr>
          <w:ilvl w:val="0"/>
          <w:numId w:val="4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przed rozstrzygnięciem sporu</w:t>
      </w:r>
      <w:r w:rsidR="006859F9">
        <w:rPr>
          <w:rFonts w:ascii="Arial" w:hAnsi="Arial" w:cs="Arial"/>
          <w:sz w:val="20"/>
          <w:szCs w:val="20"/>
        </w:rPr>
        <w:t xml:space="preserve"> Dyrektor</w:t>
      </w:r>
      <w:r w:rsidRPr="008B559B">
        <w:rPr>
          <w:rFonts w:ascii="Arial" w:hAnsi="Arial" w:cs="Arial"/>
          <w:sz w:val="20"/>
          <w:szCs w:val="20"/>
        </w:rPr>
        <w:t xml:space="preserve"> jest zobowiązany zapoznać się ze stanowiskiem każdej ze stron, zachowując bezstronność w ocenie tych stanowisk;</w:t>
      </w:r>
    </w:p>
    <w:p w:rsidR="004F2BAE" w:rsidRPr="008B559B" w:rsidRDefault="006859F9" w:rsidP="003930CD">
      <w:pPr>
        <w:numPr>
          <w:ilvl w:val="0"/>
          <w:numId w:val="43"/>
        </w:numPr>
        <w:autoSpaceDE w:val="0"/>
        <w:spacing w:after="0" w:line="240" w:lineRule="auto"/>
        <w:ind w:left="0" w:firstLine="567"/>
        <w:jc w:val="both"/>
        <w:rPr>
          <w:rFonts w:ascii="Arial" w:hAnsi="Arial" w:cs="Arial"/>
          <w:sz w:val="20"/>
          <w:szCs w:val="20"/>
        </w:rPr>
      </w:pPr>
      <w:r>
        <w:rPr>
          <w:rFonts w:ascii="Arial" w:hAnsi="Arial" w:cs="Arial"/>
          <w:sz w:val="20"/>
          <w:szCs w:val="20"/>
        </w:rPr>
        <w:t xml:space="preserve"> Dyrektor</w:t>
      </w:r>
      <w:r w:rsidR="004F2BAE" w:rsidRPr="008B559B">
        <w:rPr>
          <w:rFonts w:ascii="Arial" w:hAnsi="Arial" w:cs="Arial"/>
          <w:sz w:val="20"/>
          <w:szCs w:val="20"/>
        </w:rPr>
        <w:t xml:space="preserve"> podejmuje działanie na pisemny wniosek któregoś z organów – strony sporu;</w:t>
      </w:r>
    </w:p>
    <w:p w:rsidR="004F2BAE" w:rsidRPr="008B559B" w:rsidRDefault="004F2BAE" w:rsidP="003930CD">
      <w:pPr>
        <w:numPr>
          <w:ilvl w:val="0"/>
          <w:numId w:val="4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o swoim rozstrzygnięciu wraz z uzasadnieniem</w:t>
      </w:r>
      <w:r w:rsidR="006859F9">
        <w:rPr>
          <w:rFonts w:ascii="Arial" w:hAnsi="Arial" w:cs="Arial"/>
          <w:sz w:val="20"/>
          <w:szCs w:val="20"/>
        </w:rPr>
        <w:t xml:space="preserve"> Dyrektor</w:t>
      </w:r>
      <w:r w:rsidRPr="008B559B">
        <w:rPr>
          <w:rFonts w:ascii="Arial" w:hAnsi="Arial" w:cs="Arial"/>
          <w:sz w:val="20"/>
          <w:szCs w:val="20"/>
        </w:rPr>
        <w:t xml:space="preserve"> informuje na piśmie zainteresowanych w ciągu 14 dni od dnia złożenia informacji o sporze.</w:t>
      </w:r>
    </w:p>
    <w:p w:rsidR="004F2BAE" w:rsidRPr="008B559B" w:rsidRDefault="004F2BAE" w:rsidP="003930CD">
      <w:pPr>
        <w:numPr>
          <w:ilvl w:val="0"/>
          <w:numId w:val="5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przypadku sporu między organami</w:t>
      </w:r>
      <w:r w:rsidR="0056314C" w:rsidRPr="008B559B">
        <w:rPr>
          <w:rFonts w:ascii="Arial" w:hAnsi="Arial" w:cs="Arial"/>
          <w:sz w:val="20"/>
          <w:szCs w:val="20"/>
        </w:rPr>
        <w:t xml:space="preserve"> Szkoł</w:t>
      </w:r>
      <w:r w:rsidRPr="008B559B">
        <w:rPr>
          <w:rFonts w:ascii="Arial" w:hAnsi="Arial" w:cs="Arial"/>
          <w:sz w:val="20"/>
          <w:szCs w:val="20"/>
        </w:rPr>
        <w:t>y, w którym stroną jest</w:t>
      </w:r>
      <w:r w:rsidR="006859F9">
        <w:rPr>
          <w:rFonts w:ascii="Arial" w:hAnsi="Arial" w:cs="Arial"/>
          <w:sz w:val="20"/>
          <w:szCs w:val="20"/>
        </w:rPr>
        <w:t xml:space="preserve"> Dyrektor</w:t>
      </w:r>
      <w:r w:rsidRPr="008B559B">
        <w:rPr>
          <w:rFonts w:ascii="Arial" w:hAnsi="Arial" w:cs="Arial"/>
          <w:sz w:val="20"/>
          <w:szCs w:val="20"/>
        </w:rPr>
        <w:t>, powoływany jest zespół mediacyjny, w skład którego wchodzi po jednym przedstawicielu organów</w:t>
      </w:r>
      <w:r w:rsidR="0056314C" w:rsidRPr="008B559B">
        <w:rPr>
          <w:rFonts w:ascii="Arial" w:hAnsi="Arial" w:cs="Arial"/>
          <w:sz w:val="20"/>
          <w:szCs w:val="20"/>
        </w:rPr>
        <w:t xml:space="preserve"> Szkoł</w:t>
      </w:r>
      <w:r w:rsidRPr="008B559B">
        <w:rPr>
          <w:rFonts w:ascii="Arial" w:hAnsi="Arial" w:cs="Arial"/>
          <w:sz w:val="20"/>
          <w:szCs w:val="20"/>
        </w:rPr>
        <w:t>y, z tym, że</w:t>
      </w:r>
      <w:r w:rsidR="006859F9">
        <w:rPr>
          <w:rFonts w:ascii="Arial" w:hAnsi="Arial" w:cs="Arial"/>
          <w:sz w:val="20"/>
          <w:szCs w:val="20"/>
        </w:rPr>
        <w:t xml:space="preserve"> Dyrektor</w:t>
      </w:r>
      <w:r w:rsidRPr="008B559B">
        <w:rPr>
          <w:rFonts w:ascii="Arial" w:hAnsi="Arial" w:cs="Arial"/>
          <w:sz w:val="20"/>
          <w:szCs w:val="20"/>
        </w:rPr>
        <w:t xml:space="preserve"> wyznacza swojego przedstawiciela do pracy w zespole.</w:t>
      </w:r>
    </w:p>
    <w:p w:rsidR="004F2BAE" w:rsidRPr="008B559B" w:rsidRDefault="004F2BAE" w:rsidP="003930CD">
      <w:pPr>
        <w:numPr>
          <w:ilvl w:val="0"/>
          <w:numId w:val="5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Zespół mediacyjny w pierwszej kolejności przeprowadza postępowanie mediacyjne, a w przypadku niemożności rozwiązania sporu, podejmuje decyzję w drodze głosowania.</w:t>
      </w:r>
    </w:p>
    <w:p w:rsidR="004F2BAE" w:rsidRPr="008B559B" w:rsidRDefault="004F2BAE" w:rsidP="003930CD">
      <w:pPr>
        <w:numPr>
          <w:ilvl w:val="0"/>
          <w:numId w:val="5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Strony sporu są zobowiązane przyjąć rozstrzygnięcie</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lub zespołu mediacyjnego jako rozwiązanie ostateczne.</w:t>
      </w:r>
    </w:p>
    <w:p w:rsidR="004F2BAE" w:rsidRPr="008B559B" w:rsidRDefault="004F2BAE" w:rsidP="003930CD">
      <w:pPr>
        <w:numPr>
          <w:ilvl w:val="0"/>
          <w:numId w:val="50"/>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Każdej ze stron sporu przysługuje prawo wniesienia zażalenia do organu prowadzącego.</w:t>
      </w:r>
    </w:p>
    <w:p w:rsidR="004F2BAE" w:rsidRPr="008B559B" w:rsidRDefault="004F2BAE" w:rsidP="00D34C4D">
      <w:pPr>
        <w:pStyle w:val="Tekstpodstawowy"/>
        <w:spacing w:line="240" w:lineRule="auto"/>
        <w:ind w:firstLine="567"/>
        <w:rPr>
          <w:rFonts w:ascii="Arial"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Dział IV</w:t>
      </w: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eastAsia="Times New Roman" w:hAnsi="Arial" w:cs="Arial"/>
          <w:sz w:val="20"/>
          <w:szCs w:val="20"/>
        </w:rPr>
        <w:t>Organizacja pracy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w:t>
      </w:r>
    </w:p>
    <w:p w:rsidR="004F2BAE" w:rsidRPr="008B559B" w:rsidRDefault="004F2BAE" w:rsidP="00D34C4D">
      <w:pPr>
        <w:spacing w:after="0" w:line="240" w:lineRule="auto"/>
        <w:ind w:firstLine="567"/>
        <w:jc w:val="center"/>
        <w:rPr>
          <w:rFonts w:ascii="Arial" w:hAnsi="Arial" w:cs="Arial"/>
          <w:bCs/>
          <w:sz w:val="20"/>
          <w:szCs w:val="20"/>
        </w:rPr>
      </w:pP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Rozdział 1</w:t>
      </w: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hAnsi="Arial" w:cs="Arial"/>
          <w:bCs/>
          <w:sz w:val="20"/>
          <w:szCs w:val="20"/>
        </w:rPr>
        <w:t>Organizacja zajęć dydaktyczno - wychowawczych</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37</w:t>
      </w:r>
    </w:p>
    <w:p w:rsidR="004F2BAE" w:rsidRPr="008B559B" w:rsidRDefault="004F2BAE" w:rsidP="003930CD">
      <w:pPr>
        <w:numPr>
          <w:ilvl w:val="0"/>
          <w:numId w:val="5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Szczegółową organizację nauczania, wychowania i opieki w danym roku szkolnym określa arkusz organizacyjny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numPr>
          <w:ilvl w:val="0"/>
          <w:numId w:val="5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Arkusz organizacyjny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zatwierdza organ prowadzący, po uprzednim wyrażeniu opinii przez organ sprawujący nadzór pedagogiczny nad</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ą.</w:t>
      </w:r>
    </w:p>
    <w:p w:rsidR="004F2BAE" w:rsidRPr="008B559B" w:rsidRDefault="004F2BAE" w:rsidP="003930CD">
      <w:pPr>
        <w:numPr>
          <w:ilvl w:val="0"/>
          <w:numId w:val="5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Terminy rozpoczynania i kończenia zajęć dydaktyczno-wychowawczych, przerw świątecznych oraz ferii zimowych i letnich określają odrębne przepisy.</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przed rozpoczęciem zajęć dydaktyczno-wychowawczych zapoznaje Radę Pedagogiczną na jej zebraniu ze szczegółowym kalendarzem organizacji roku szkolnego. Może także ustalić w danym roku szkolnym dodatkowe dni wolne od zajęć dydaktyczno- wychowawczych w wymiarze do </w:t>
      </w:r>
      <w:r w:rsidR="00256E3D" w:rsidRPr="008B559B">
        <w:rPr>
          <w:rFonts w:ascii="Arial" w:eastAsia="Times New Roman" w:hAnsi="Arial" w:cs="Arial"/>
          <w:sz w:val="20"/>
          <w:szCs w:val="20"/>
        </w:rPr>
        <w:t>8</w:t>
      </w:r>
      <w:r w:rsidRPr="008B559B">
        <w:rPr>
          <w:rFonts w:ascii="Arial" w:eastAsia="Times New Roman" w:hAnsi="Arial" w:cs="Arial"/>
          <w:sz w:val="20"/>
          <w:szCs w:val="20"/>
        </w:rPr>
        <w:t>dni</w:t>
      </w:r>
      <w:r w:rsidR="00256E3D" w:rsidRPr="008B559B">
        <w:rPr>
          <w:rFonts w:ascii="Arial" w:eastAsia="Times New Roman" w:hAnsi="Arial" w:cs="Arial"/>
          <w:sz w:val="20"/>
          <w:szCs w:val="20"/>
        </w:rPr>
        <w:t xml:space="preserve"> (lub określonym przez przepisy dotyczące organizacji roku szkolnego)</w:t>
      </w:r>
      <w:r w:rsidRPr="008B559B">
        <w:rPr>
          <w:rFonts w:ascii="Arial" w:eastAsia="Times New Roman" w:hAnsi="Arial" w:cs="Arial"/>
          <w:sz w:val="20"/>
          <w:szCs w:val="20"/>
        </w:rPr>
        <w:t>, przy akceptacji Rady Pedagogicznej, Rady Rodziców i Samorządu Uczniowskiego.</w:t>
      </w:r>
    </w:p>
    <w:p w:rsidR="004F2BAE" w:rsidRPr="008B559B" w:rsidRDefault="004F2BAE" w:rsidP="003930CD">
      <w:pPr>
        <w:numPr>
          <w:ilvl w:val="0"/>
          <w:numId w:val="5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 dodatkowych dniach wolnych od zajęć dydaktyczno-wychowawczych</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a organizuje zajęcia wychowawczo-opiekuńcze.</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a informuje rodziców o możliwości udziału uczniów w zajęciach wychowawczo – opiekuńczych organizowanych w tych dniach.</w:t>
      </w:r>
    </w:p>
    <w:p w:rsidR="004F2BAE" w:rsidRPr="008B559B" w:rsidRDefault="004F2BAE" w:rsidP="003930CD">
      <w:pPr>
        <w:numPr>
          <w:ilvl w:val="0"/>
          <w:numId w:val="51"/>
        </w:numPr>
        <w:spacing w:after="0" w:line="240" w:lineRule="auto"/>
        <w:ind w:left="0" w:firstLine="567"/>
        <w:jc w:val="both"/>
        <w:rPr>
          <w:rFonts w:ascii="Arial" w:hAnsi="Arial" w:cs="Arial"/>
          <w:sz w:val="20"/>
          <w:szCs w:val="20"/>
        </w:rPr>
      </w:pPr>
      <w:r w:rsidRPr="008B559B">
        <w:rPr>
          <w:rFonts w:ascii="Arial" w:eastAsia="Times New Roman" w:hAnsi="Arial" w:cs="Arial"/>
          <w:sz w:val="20"/>
          <w:szCs w:val="20"/>
        </w:rPr>
        <w:t>W szczególnie uzasadnionych przypadkach, niezależnie od dodatkowych dni wolnych od zajęć dydaktyczno-wychowawczych</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po zasięgnięciu opinii Rady Pedagogicznej, </w:t>
      </w:r>
      <w:r w:rsidRPr="008B559B">
        <w:rPr>
          <w:rFonts w:ascii="Arial" w:eastAsia="Times New Roman" w:hAnsi="Arial" w:cs="Arial"/>
          <w:sz w:val="20"/>
          <w:szCs w:val="20"/>
        </w:rPr>
        <w:lastRenderedPageBreak/>
        <w:t>Rady Rodziców i Samorządu Uczniowskiego, może za zgodą organu prowadzącego ustalić inne dodatkowe dni wolne, pod warunkiem zrealizowania zajęć przypadających w te dni w wyznaczone soboty.</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38</w:t>
      </w:r>
    </w:p>
    <w:p w:rsidR="004F2BAE" w:rsidRPr="008B559B" w:rsidRDefault="004F2BAE" w:rsidP="003930CD">
      <w:pPr>
        <w:numPr>
          <w:ilvl w:val="0"/>
          <w:numId w:val="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Organizację stałych, obowiązkowych i nadobowiązkowych zajęć dydaktycznych i wychowawczych określa tygodniowy rozkład zajęć opracowany przez</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na podstawie zatwierdzonego arkusza organizacyjnego</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na dany rok szkolny, z uwzględnieniem zasad ochrony zdrowia i higieny pracy ucznia i nauczyciela.</w:t>
      </w:r>
    </w:p>
    <w:p w:rsidR="004F2BAE" w:rsidRDefault="004F2BAE" w:rsidP="003930CD">
      <w:pPr>
        <w:numPr>
          <w:ilvl w:val="0"/>
          <w:numId w:val="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Okresem przeznaczonym na realizację programu nauczania jednej klasy jest rok szkolny, który dzieli się na dwa półrocza </w:t>
      </w:r>
      <w:r w:rsidR="00577F60">
        <w:rPr>
          <w:rFonts w:ascii="Arial" w:eastAsia="Times New Roman" w:hAnsi="Arial" w:cs="Arial"/>
          <w:sz w:val="20"/>
          <w:szCs w:val="20"/>
        </w:rPr>
        <w:t>zakończone klasyfikacją uczniów</w:t>
      </w:r>
      <w:r w:rsidRPr="008B559B">
        <w:rPr>
          <w:rFonts w:ascii="Arial" w:eastAsia="Times New Roman" w:hAnsi="Arial" w:cs="Arial"/>
          <w:sz w:val="20"/>
          <w:szCs w:val="20"/>
        </w:rPr>
        <w:t>.</w:t>
      </w:r>
    </w:p>
    <w:p w:rsidR="00577F60" w:rsidRDefault="00577F60" w:rsidP="00577F60">
      <w:pPr>
        <w:spacing w:after="0" w:line="240" w:lineRule="auto"/>
        <w:ind w:left="360"/>
        <w:jc w:val="center"/>
        <w:rPr>
          <w:rFonts w:ascii="Arial" w:eastAsia="Times New Roman" w:hAnsi="Arial" w:cs="Arial"/>
          <w:sz w:val="20"/>
          <w:szCs w:val="20"/>
        </w:rPr>
      </w:pPr>
      <w:r>
        <w:rPr>
          <w:rFonts w:ascii="Arial" w:eastAsia="Times New Roman" w:hAnsi="Arial" w:cs="Arial"/>
          <w:sz w:val="20"/>
          <w:szCs w:val="20"/>
        </w:rPr>
        <w:t>§ 38a</w:t>
      </w:r>
    </w:p>
    <w:p w:rsidR="00577F60" w:rsidRPr="00577F60" w:rsidRDefault="00577F60" w:rsidP="00577F60">
      <w:pPr>
        <w:spacing w:after="0" w:line="240" w:lineRule="auto"/>
        <w:ind w:firstLine="567"/>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Pr>
          <w:rFonts w:ascii="Arial" w:eastAsia="Times New Roman" w:hAnsi="Arial" w:cs="Arial"/>
          <w:sz w:val="20"/>
          <w:szCs w:val="20"/>
        </w:rPr>
        <w:tab/>
      </w:r>
      <w:r w:rsidRPr="00577F60">
        <w:rPr>
          <w:rFonts w:ascii="Arial" w:eastAsia="Times New Roman" w:hAnsi="Arial" w:cs="Arial"/>
          <w:sz w:val="20"/>
          <w:szCs w:val="20"/>
        </w:rPr>
        <w:t>Zajęcia w oddziałach przedszkolnych i szkole zawiesza się, na czas oznaczony, w razie wystąpienia na danym terenie:</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1)</w:t>
      </w:r>
      <w:r>
        <w:rPr>
          <w:rFonts w:ascii="Arial" w:eastAsia="Times New Roman" w:hAnsi="Arial" w:cs="Arial"/>
          <w:sz w:val="20"/>
          <w:szCs w:val="20"/>
        </w:rPr>
        <w:tab/>
      </w:r>
      <w:r w:rsidRPr="00577F60">
        <w:rPr>
          <w:rFonts w:ascii="Arial" w:eastAsia="Times New Roman" w:hAnsi="Arial" w:cs="Arial"/>
          <w:sz w:val="20"/>
          <w:szCs w:val="20"/>
        </w:rPr>
        <w:t xml:space="preserve"> zagrożenia bezpieczeństwa uczniów w związku z organizacją i przebiegiem imprez</w:t>
      </w:r>
      <w:r>
        <w:rPr>
          <w:rFonts w:ascii="Arial" w:eastAsia="Times New Roman" w:hAnsi="Arial" w:cs="Arial"/>
          <w:sz w:val="20"/>
          <w:szCs w:val="20"/>
        </w:rPr>
        <w:t xml:space="preserve"> </w:t>
      </w:r>
      <w:r w:rsidRPr="00577F60">
        <w:rPr>
          <w:rFonts w:ascii="Arial" w:eastAsia="Times New Roman" w:hAnsi="Arial" w:cs="Arial"/>
          <w:sz w:val="20"/>
          <w:szCs w:val="20"/>
        </w:rPr>
        <w:t>ogólnopolskich lub międzynarodowych;</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2)</w:t>
      </w:r>
      <w:r>
        <w:rPr>
          <w:rFonts w:ascii="Arial" w:eastAsia="Times New Roman" w:hAnsi="Arial" w:cs="Arial"/>
          <w:sz w:val="20"/>
          <w:szCs w:val="20"/>
        </w:rPr>
        <w:tab/>
      </w:r>
      <w:r w:rsidRPr="00577F60">
        <w:rPr>
          <w:rFonts w:ascii="Arial" w:eastAsia="Times New Roman" w:hAnsi="Arial" w:cs="Arial"/>
          <w:sz w:val="20"/>
          <w:szCs w:val="20"/>
        </w:rPr>
        <w:t xml:space="preserve"> temperatury zewnętrznej lub w pomieszczeniach, w których są prowadzone zajęcia z uczniami, zagrażającej zdrowiu uczniów;</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3)</w:t>
      </w:r>
      <w:r>
        <w:rPr>
          <w:rFonts w:ascii="Arial" w:eastAsia="Times New Roman" w:hAnsi="Arial" w:cs="Arial"/>
          <w:sz w:val="20"/>
          <w:szCs w:val="20"/>
        </w:rPr>
        <w:tab/>
      </w:r>
      <w:r w:rsidRPr="00577F60">
        <w:rPr>
          <w:rFonts w:ascii="Arial" w:eastAsia="Times New Roman" w:hAnsi="Arial" w:cs="Arial"/>
          <w:sz w:val="20"/>
          <w:szCs w:val="20"/>
        </w:rPr>
        <w:t xml:space="preserve"> zagrożenia związanego z sytuacją epidemiologiczną;</w:t>
      </w:r>
    </w:p>
    <w:p w:rsid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 xml:space="preserve">4) </w:t>
      </w:r>
      <w:r>
        <w:rPr>
          <w:rFonts w:ascii="Arial" w:eastAsia="Times New Roman" w:hAnsi="Arial" w:cs="Arial"/>
          <w:sz w:val="20"/>
          <w:szCs w:val="20"/>
        </w:rPr>
        <w:tab/>
      </w:r>
      <w:r w:rsidRPr="00577F60">
        <w:rPr>
          <w:rFonts w:ascii="Arial" w:eastAsia="Times New Roman" w:hAnsi="Arial" w:cs="Arial"/>
          <w:sz w:val="20"/>
          <w:szCs w:val="20"/>
        </w:rPr>
        <w:t>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 xml:space="preserve">2. </w:t>
      </w:r>
      <w:r>
        <w:rPr>
          <w:rFonts w:ascii="Arial" w:eastAsia="Times New Roman" w:hAnsi="Arial" w:cs="Arial"/>
          <w:sz w:val="20"/>
          <w:szCs w:val="20"/>
        </w:rPr>
        <w:tab/>
      </w:r>
      <w:r w:rsidRPr="00577F60">
        <w:rPr>
          <w:rFonts w:ascii="Arial" w:eastAsia="Times New Roman" w:hAnsi="Arial" w:cs="Arial"/>
          <w:sz w:val="20"/>
          <w:szCs w:val="20"/>
        </w:rPr>
        <w:t>W przypadku zawieszenia zajęć, o którym mowa w punkcie 1, na okres powyżej dwóch dni</w:t>
      </w:r>
      <w:r>
        <w:rPr>
          <w:rFonts w:ascii="Arial" w:eastAsia="Times New Roman" w:hAnsi="Arial" w:cs="Arial"/>
          <w:sz w:val="20"/>
          <w:szCs w:val="20"/>
        </w:rPr>
        <w:t xml:space="preserve"> </w:t>
      </w:r>
      <w:r w:rsidRPr="00577F60">
        <w:rPr>
          <w:rFonts w:ascii="Arial" w:eastAsia="Times New Roman" w:hAnsi="Arial" w:cs="Arial"/>
          <w:sz w:val="20"/>
          <w:szCs w:val="20"/>
        </w:rPr>
        <w:t>dyrektor szkoły organizuje dla uczniów zajęcia z wykorzystaniem metod i technik kształcenia na odległość. Zajęcia te są organizowane nie później niż od trzeciego dnia zawieszenia zajęć, o którym mowa w punkcie 1.</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3.</w:t>
      </w:r>
      <w:r>
        <w:rPr>
          <w:rFonts w:ascii="Arial" w:eastAsia="Times New Roman" w:hAnsi="Arial" w:cs="Arial"/>
          <w:sz w:val="20"/>
          <w:szCs w:val="20"/>
        </w:rPr>
        <w:tab/>
      </w:r>
      <w:r w:rsidRPr="00577F60">
        <w:rPr>
          <w:rFonts w:ascii="Arial" w:eastAsia="Times New Roman" w:hAnsi="Arial" w:cs="Arial"/>
          <w:sz w:val="20"/>
          <w:szCs w:val="20"/>
        </w:rPr>
        <w:t xml:space="preserve"> Kształcenie na odległość będzie odbywało się przemiennie z użyciem monitorów ekranowych (zajęcia on-line) oraz bez ich użycia przez podejmowanie przez ucznia aktywności określonych przez nauczyciela. </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 xml:space="preserve">4. </w:t>
      </w:r>
      <w:r>
        <w:rPr>
          <w:rFonts w:ascii="Arial" w:eastAsia="Times New Roman" w:hAnsi="Arial" w:cs="Arial"/>
          <w:sz w:val="20"/>
          <w:szCs w:val="20"/>
        </w:rPr>
        <w:tab/>
      </w:r>
      <w:r w:rsidRPr="00577F60">
        <w:rPr>
          <w:rFonts w:ascii="Arial" w:eastAsia="Times New Roman" w:hAnsi="Arial" w:cs="Arial"/>
          <w:sz w:val="20"/>
          <w:szCs w:val="20"/>
        </w:rPr>
        <w:t>Podstawowe kanały komunikacyjne stanowią dziennik elektroniczny Librus i platforma MS Teams. Materiały i zadania dla uczniów będą umieszczane na Teams w zakładce Pliki lub przesyłane przez e-dziennik Librus</w:t>
      </w:r>
    </w:p>
    <w:p w:rsidR="00577F60" w:rsidRPr="00577F60" w:rsidRDefault="00577F60" w:rsidP="00577F60">
      <w:pPr>
        <w:spacing w:after="0" w:line="240" w:lineRule="auto"/>
        <w:ind w:firstLine="567"/>
        <w:jc w:val="both"/>
        <w:rPr>
          <w:rFonts w:ascii="Arial" w:eastAsia="Times New Roman" w:hAnsi="Arial" w:cs="Arial"/>
          <w:sz w:val="20"/>
          <w:szCs w:val="20"/>
        </w:rPr>
      </w:pPr>
      <w:r w:rsidRPr="00577F60">
        <w:rPr>
          <w:rFonts w:ascii="Arial" w:eastAsia="Times New Roman" w:hAnsi="Arial" w:cs="Arial"/>
          <w:sz w:val="20"/>
          <w:szCs w:val="20"/>
        </w:rPr>
        <w:t xml:space="preserve">5. </w:t>
      </w:r>
      <w:r>
        <w:rPr>
          <w:rFonts w:ascii="Arial" w:eastAsia="Times New Roman" w:hAnsi="Arial" w:cs="Arial"/>
          <w:sz w:val="20"/>
          <w:szCs w:val="20"/>
        </w:rPr>
        <w:tab/>
      </w:r>
      <w:r w:rsidRPr="00577F60">
        <w:rPr>
          <w:rFonts w:ascii="Arial" w:eastAsia="Times New Roman" w:hAnsi="Arial" w:cs="Arial"/>
          <w:sz w:val="20"/>
          <w:szCs w:val="20"/>
        </w:rPr>
        <w:t>Zajęcia online będą prowadzone z wykorzystaniem MSTeams.</w:t>
      </w:r>
    </w:p>
    <w:p w:rsidR="00577F60" w:rsidRPr="00577F60" w:rsidRDefault="00577F60" w:rsidP="00577F60">
      <w:pPr>
        <w:spacing w:after="0" w:line="240" w:lineRule="auto"/>
        <w:ind w:firstLine="567"/>
        <w:jc w:val="both"/>
        <w:rPr>
          <w:rFonts w:ascii="Arial" w:eastAsia="Times New Roman" w:hAnsi="Arial" w:cs="Arial"/>
          <w:b/>
          <w:sz w:val="20"/>
          <w:szCs w:val="20"/>
        </w:rPr>
      </w:pPr>
      <w:r w:rsidRPr="00577F60">
        <w:rPr>
          <w:rFonts w:ascii="Arial" w:eastAsia="Times New Roman" w:hAnsi="Arial" w:cs="Arial"/>
          <w:sz w:val="20"/>
          <w:szCs w:val="20"/>
        </w:rPr>
        <w:t>6.</w:t>
      </w:r>
      <w:r w:rsidRPr="00577F60">
        <w:rPr>
          <w:rFonts w:ascii="Arial" w:eastAsia="Times New Roman" w:hAnsi="Arial" w:cs="Arial"/>
          <w:b/>
          <w:sz w:val="20"/>
          <w:szCs w:val="20"/>
        </w:rPr>
        <w:t xml:space="preserve"> </w:t>
      </w:r>
      <w:r>
        <w:rPr>
          <w:rFonts w:ascii="Arial" w:eastAsia="Times New Roman" w:hAnsi="Arial" w:cs="Arial"/>
          <w:b/>
          <w:sz w:val="20"/>
          <w:szCs w:val="20"/>
        </w:rPr>
        <w:tab/>
      </w:r>
      <w:r w:rsidRPr="00577F60">
        <w:rPr>
          <w:rFonts w:ascii="Arial" w:eastAsia="Times New Roman" w:hAnsi="Arial" w:cs="Arial"/>
          <w:b/>
          <w:sz w:val="20"/>
          <w:szCs w:val="20"/>
        </w:rPr>
        <w:t xml:space="preserve"> </w:t>
      </w:r>
      <w:r w:rsidRPr="00577F60">
        <w:rPr>
          <w:rFonts w:ascii="Arial" w:eastAsia="Times New Roman" w:hAnsi="Arial" w:cs="Arial"/>
          <w:sz w:val="20"/>
          <w:szCs w:val="20"/>
        </w:rPr>
        <w:t>Przez obecność ucznia:</w:t>
      </w:r>
    </w:p>
    <w:p w:rsidR="00577F60" w:rsidRDefault="00577F60" w:rsidP="003930CD">
      <w:pPr>
        <w:numPr>
          <w:ilvl w:val="0"/>
          <w:numId w:val="168"/>
        </w:numPr>
        <w:spacing w:after="0" w:line="240" w:lineRule="auto"/>
        <w:ind w:left="0" w:firstLine="567"/>
        <w:jc w:val="both"/>
        <w:rPr>
          <w:rFonts w:ascii="Arial" w:eastAsia="Times New Roman" w:hAnsi="Arial" w:cs="Arial"/>
          <w:sz w:val="20"/>
          <w:szCs w:val="20"/>
        </w:rPr>
      </w:pPr>
      <w:r w:rsidRPr="00577F60">
        <w:rPr>
          <w:rFonts w:ascii="Arial" w:eastAsia="Times New Roman" w:hAnsi="Arial" w:cs="Arial"/>
          <w:sz w:val="20"/>
          <w:szCs w:val="20"/>
        </w:rPr>
        <w:t xml:space="preserve">na zajęciach prowadzonych online rozumie się zalogowanie do Teams </w:t>
      </w:r>
    </w:p>
    <w:p w:rsidR="00577F60" w:rsidRDefault="00577F60" w:rsidP="003930CD">
      <w:pPr>
        <w:numPr>
          <w:ilvl w:val="0"/>
          <w:numId w:val="168"/>
        </w:numPr>
        <w:spacing w:after="0" w:line="240" w:lineRule="auto"/>
        <w:ind w:left="0" w:firstLine="567"/>
        <w:jc w:val="both"/>
        <w:rPr>
          <w:rFonts w:ascii="Arial" w:eastAsia="Times New Roman" w:hAnsi="Arial" w:cs="Arial"/>
          <w:sz w:val="20"/>
          <w:szCs w:val="20"/>
        </w:rPr>
      </w:pPr>
      <w:r w:rsidRPr="00577F60">
        <w:rPr>
          <w:rFonts w:ascii="Arial" w:eastAsia="Times New Roman" w:hAnsi="Arial" w:cs="Arial"/>
          <w:sz w:val="20"/>
          <w:szCs w:val="20"/>
        </w:rPr>
        <w:t>na zajęciach polegających na pracy ucznia z materiałem wskazanym przez nauczyciela na platformach z monitorowaniem aktywności ucznia rozumie się komunikat dla nauczyciela wskazujący na wykonie zadań przez ucznia</w:t>
      </w:r>
    </w:p>
    <w:p w:rsidR="00577F60" w:rsidRPr="00577F60" w:rsidRDefault="00577F60" w:rsidP="003930CD">
      <w:pPr>
        <w:numPr>
          <w:ilvl w:val="0"/>
          <w:numId w:val="168"/>
        </w:numPr>
        <w:spacing w:after="0" w:line="240" w:lineRule="auto"/>
        <w:ind w:left="0" w:firstLine="567"/>
        <w:jc w:val="both"/>
        <w:rPr>
          <w:rFonts w:ascii="Arial" w:eastAsia="Times New Roman" w:hAnsi="Arial" w:cs="Arial"/>
          <w:sz w:val="20"/>
          <w:szCs w:val="20"/>
        </w:rPr>
      </w:pPr>
      <w:r w:rsidRPr="00577F60">
        <w:rPr>
          <w:rFonts w:ascii="Arial" w:eastAsia="Times New Roman" w:hAnsi="Arial" w:cs="Arial"/>
          <w:sz w:val="20"/>
          <w:szCs w:val="20"/>
        </w:rPr>
        <w:t>na zajęciach polegających na pracy ucznia z materiałem wskazanym przez nauczyciela rozumie się odczytanie wiadomości przesłanej przez nauczyciela przedmiotu (w dniu w którym odbywa się dana lekcja) za pośrednictwem dziennika elektronicznego/umieszczonej w zakładce „zadania domowe”.</w:t>
      </w:r>
    </w:p>
    <w:p w:rsidR="00577F60" w:rsidRDefault="00577F60" w:rsidP="003930CD">
      <w:pPr>
        <w:pStyle w:val="Akapitzlist"/>
        <w:numPr>
          <w:ilvl w:val="0"/>
          <w:numId w:val="169"/>
        </w:numPr>
        <w:spacing w:after="0" w:line="240" w:lineRule="auto"/>
        <w:ind w:left="0" w:firstLine="567"/>
        <w:jc w:val="both"/>
        <w:rPr>
          <w:rFonts w:ascii="Arial" w:eastAsia="Times New Roman" w:hAnsi="Arial" w:cs="Arial"/>
          <w:sz w:val="20"/>
          <w:szCs w:val="20"/>
        </w:rPr>
      </w:pPr>
      <w:r w:rsidRPr="008645DE">
        <w:rPr>
          <w:rFonts w:ascii="Arial" w:eastAsia="Times New Roman" w:hAnsi="Arial" w:cs="Arial"/>
          <w:sz w:val="20"/>
          <w:szCs w:val="20"/>
        </w:rPr>
        <w:t xml:space="preserve">Zasady usprawiedliwiania nieobecności pozostają bez zmian. </w:t>
      </w:r>
    </w:p>
    <w:p w:rsidR="00577F60" w:rsidRPr="008645DE" w:rsidRDefault="008645DE" w:rsidP="003930CD">
      <w:pPr>
        <w:pStyle w:val="Akapitzlist"/>
        <w:numPr>
          <w:ilvl w:val="0"/>
          <w:numId w:val="169"/>
        </w:numPr>
        <w:spacing w:after="0" w:line="240" w:lineRule="auto"/>
        <w:ind w:left="0" w:firstLine="567"/>
        <w:jc w:val="both"/>
        <w:rPr>
          <w:rFonts w:ascii="Arial" w:eastAsia="Times New Roman" w:hAnsi="Arial" w:cs="Arial"/>
          <w:sz w:val="20"/>
          <w:szCs w:val="20"/>
        </w:rPr>
      </w:pPr>
      <w:r w:rsidRPr="008645DE">
        <w:rPr>
          <w:rFonts w:ascii="Arial" w:eastAsia="Times New Roman" w:hAnsi="Arial" w:cs="Arial"/>
          <w:sz w:val="20"/>
          <w:szCs w:val="20"/>
        </w:rPr>
        <w:t>Kształcenie na odległość prowadzone jest w oparciu o zarządzenie dyrektora szkoły wydane w przedmiotowej sprawie.”</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eastAsia="Times New Roman" w:hAnsi="Arial" w:cs="Arial"/>
          <w:sz w:val="20"/>
          <w:szCs w:val="20"/>
        </w:rPr>
        <w:t>§ 39</w:t>
      </w:r>
    </w:p>
    <w:p w:rsidR="004F2BAE" w:rsidRPr="008B559B" w:rsidRDefault="0056314C" w:rsidP="003930CD">
      <w:pPr>
        <w:pStyle w:val="Akapitzlist"/>
        <w:numPr>
          <w:ilvl w:val="0"/>
          <w:numId w:val="12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prowadzi opiekę w oddziałach przedszkolnych oraz nauczanie w oddziałach szkolnych I -</w:t>
      </w:r>
      <w:r w:rsidR="0072279E" w:rsidRPr="008B559B">
        <w:rPr>
          <w:rFonts w:ascii="Arial" w:hAnsi="Arial" w:cs="Arial"/>
          <w:sz w:val="20"/>
          <w:szCs w:val="20"/>
        </w:rPr>
        <w:t xml:space="preserve"> VIII</w:t>
      </w:r>
      <w:r w:rsidR="004F2BAE" w:rsidRPr="008B559B">
        <w:rPr>
          <w:rFonts w:ascii="Arial" w:hAnsi="Arial" w:cs="Arial"/>
          <w:sz w:val="20"/>
          <w:szCs w:val="20"/>
        </w:rPr>
        <w:t xml:space="preserve"> w zakresie</w:t>
      </w:r>
      <w:r w:rsidRPr="008B559B">
        <w:rPr>
          <w:rFonts w:ascii="Arial" w:hAnsi="Arial" w:cs="Arial"/>
          <w:sz w:val="20"/>
          <w:szCs w:val="20"/>
        </w:rPr>
        <w:t xml:space="preserve"> Szkoł</w:t>
      </w:r>
      <w:r w:rsidR="004F2BAE" w:rsidRPr="008B559B">
        <w:rPr>
          <w:rFonts w:ascii="Arial" w:hAnsi="Arial" w:cs="Arial"/>
          <w:sz w:val="20"/>
          <w:szCs w:val="20"/>
        </w:rPr>
        <w:t>y podstawowej i w okresie przejściowym od 1 września 2017 roku do 31 czerwca 2019 roku w oddziałach II i III gimnazjum (w roku szkolnym 2017/2018 w oddziałach II i III klasy gimnazjum, w roku szkolnym 2018/2019 w oddzia</w:t>
      </w:r>
      <w:r w:rsidR="00B27C72" w:rsidRPr="008B559B">
        <w:rPr>
          <w:rFonts w:ascii="Arial" w:hAnsi="Arial" w:cs="Arial"/>
          <w:sz w:val="20"/>
          <w:szCs w:val="20"/>
        </w:rPr>
        <w:t>ła</w:t>
      </w:r>
      <w:r w:rsidR="004F2BAE" w:rsidRPr="008B559B">
        <w:rPr>
          <w:rFonts w:ascii="Arial" w:hAnsi="Arial" w:cs="Arial"/>
          <w:sz w:val="20"/>
          <w:szCs w:val="20"/>
        </w:rPr>
        <w:t xml:space="preserve">ch III klasy gimnazjum). </w:t>
      </w:r>
    </w:p>
    <w:p w:rsidR="004F2BAE" w:rsidRPr="008B559B" w:rsidRDefault="004F2BAE" w:rsidP="003930CD">
      <w:pPr>
        <w:pStyle w:val="Akapitzlist"/>
        <w:numPr>
          <w:ilvl w:val="0"/>
          <w:numId w:val="123"/>
        </w:numPr>
        <w:spacing w:after="0" w:line="240" w:lineRule="auto"/>
        <w:ind w:left="0" w:firstLine="567"/>
        <w:jc w:val="both"/>
        <w:rPr>
          <w:rFonts w:ascii="Arial" w:hAnsi="Arial" w:cs="Arial"/>
          <w:sz w:val="20"/>
          <w:szCs w:val="20"/>
        </w:rPr>
      </w:pPr>
      <w:r w:rsidRPr="008B559B">
        <w:rPr>
          <w:rFonts w:ascii="Arial" w:hAnsi="Arial" w:cs="Arial"/>
          <w:sz w:val="20"/>
          <w:szCs w:val="20"/>
        </w:rPr>
        <w:t>Czas trwania cyklu kształcenia wynosi 8 lat i przebiega na dwóch etapach kształcenia:</w:t>
      </w:r>
    </w:p>
    <w:p w:rsidR="004F2BAE" w:rsidRPr="008B559B" w:rsidRDefault="004F2BAE" w:rsidP="003930CD">
      <w:pPr>
        <w:pStyle w:val="Akapitzlist"/>
        <w:numPr>
          <w:ilvl w:val="0"/>
          <w:numId w:val="74"/>
        </w:numPr>
        <w:spacing w:after="0" w:line="240" w:lineRule="auto"/>
        <w:ind w:left="0" w:firstLine="567"/>
        <w:jc w:val="both"/>
        <w:rPr>
          <w:rFonts w:ascii="Arial" w:eastAsia="Times New Roman" w:hAnsi="Arial" w:cs="Arial"/>
          <w:sz w:val="20"/>
          <w:szCs w:val="20"/>
        </w:rPr>
      </w:pPr>
      <w:r w:rsidRPr="008B559B">
        <w:rPr>
          <w:rFonts w:ascii="Arial" w:hAnsi="Arial" w:cs="Arial"/>
          <w:sz w:val="20"/>
          <w:szCs w:val="20"/>
        </w:rPr>
        <w:t xml:space="preserve">I etap edukacyjny obejmujący oddziały klas I-III </w:t>
      </w:r>
      <w:r w:rsidRPr="008B559B">
        <w:rPr>
          <w:rFonts w:ascii="Arial" w:eastAsia="Times New Roman" w:hAnsi="Arial" w:cs="Arial"/>
          <w:sz w:val="20"/>
          <w:szCs w:val="20"/>
        </w:rPr>
        <w:t>– edukacja wczesnoszkolna,</w:t>
      </w:r>
    </w:p>
    <w:p w:rsidR="004F2BAE" w:rsidRPr="008B559B" w:rsidRDefault="004F2BAE" w:rsidP="003930CD">
      <w:pPr>
        <w:pStyle w:val="Akapitzlist"/>
        <w:numPr>
          <w:ilvl w:val="0"/>
          <w:numId w:val="74"/>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II etap edukacyjny obejmujący oddziały klas IV-</w:t>
      </w:r>
      <w:r w:rsidR="0072279E" w:rsidRPr="008B559B">
        <w:rPr>
          <w:rFonts w:ascii="Arial" w:eastAsia="Times New Roman" w:hAnsi="Arial" w:cs="Arial"/>
          <w:sz w:val="20"/>
          <w:szCs w:val="20"/>
        </w:rPr>
        <w:t xml:space="preserve"> VIII</w:t>
      </w:r>
      <w:r w:rsidRPr="008B559B">
        <w:rPr>
          <w:rFonts w:ascii="Arial" w:eastAsia="Times New Roman" w:hAnsi="Arial" w:cs="Arial"/>
          <w:sz w:val="20"/>
          <w:szCs w:val="20"/>
        </w:rPr>
        <w:t>.</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40</w:t>
      </w:r>
    </w:p>
    <w:p w:rsidR="004F2BAE" w:rsidRPr="008B559B" w:rsidRDefault="004F2BAE" w:rsidP="003930CD">
      <w:pPr>
        <w:numPr>
          <w:ilvl w:val="0"/>
          <w:numId w:val="2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Podstawową formą pracy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są zajęcia dydaktyczno-wychowawcze prowadzone w systemie klasowo-lekcyjnym. Godzina lekcyjna trwa 45 minut. W uzasadnionych przypadkach</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podejmuje decyzję o prowadzeniu zajęć w innym wymiarze.</w:t>
      </w:r>
    </w:p>
    <w:p w:rsidR="004F2BAE" w:rsidRPr="008B559B" w:rsidRDefault="004F2BAE" w:rsidP="003930CD">
      <w:pPr>
        <w:numPr>
          <w:ilvl w:val="0"/>
          <w:numId w:val="2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lastRenderedPageBreak/>
        <w:t>Tygodniowy rozkład zajęć klas I-III określa ogólny przydział czasu na poszczególne zajęcia, szczegółowy rozkład dzienny ustala nauczyciel.</w:t>
      </w:r>
    </w:p>
    <w:p w:rsidR="004F2BAE" w:rsidRPr="008B559B" w:rsidRDefault="004F2BAE" w:rsidP="003930CD">
      <w:pPr>
        <w:numPr>
          <w:ilvl w:val="0"/>
          <w:numId w:val="21"/>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Podstawową jednostką organizacyjną</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jest oddział.</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41</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 oddziałach klas IV –</w:t>
      </w:r>
      <w:r w:rsidR="0072279E" w:rsidRPr="008B559B">
        <w:rPr>
          <w:rFonts w:ascii="Arial" w:eastAsia="Times New Roman" w:hAnsi="Arial" w:cs="Arial"/>
          <w:sz w:val="20"/>
          <w:szCs w:val="20"/>
        </w:rPr>
        <w:t xml:space="preserve"> VIII</w:t>
      </w:r>
      <w:r w:rsidRPr="008B559B">
        <w:rPr>
          <w:rFonts w:ascii="Arial" w:eastAsia="Times New Roman" w:hAnsi="Arial" w:cs="Arial"/>
          <w:sz w:val="20"/>
          <w:szCs w:val="20"/>
        </w:rPr>
        <w:t xml:space="preserve"> dokonuje się podziału na grupy z zachowaniem zasad wynikających z odrębnych przepisów.</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 szczególnie uzasadnionych przypadkach podział na grupy może być dokonany za zgodą organu prowadzącego.</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Liczba uczniów na zajęciach </w:t>
      </w:r>
      <w:r w:rsidR="008B31FA" w:rsidRPr="008B559B">
        <w:rPr>
          <w:rFonts w:ascii="Arial" w:eastAsia="Times New Roman" w:hAnsi="Arial" w:cs="Arial"/>
          <w:sz w:val="20"/>
          <w:szCs w:val="20"/>
        </w:rPr>
        <w:t>dodatkowych</w:t>
      </w:r>
      <w:r w:rsidRPr="008B559B">
        <w:rPr>
          <w:rFonts w:ascii="Arial" w:eastAsia="Times New Roman" w:hAnsi="Arial" w:cs="Arial"/>
          <w:sz w:val="20"/>
          <w:szCs w:val="20"/>
        </w:rPr>
        <w:t xml:space="preserve"> zależy od charakteru prowadzonych zajęć i wymaga akceptacji</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Obowiązkowe zajęcia wychowania fizycznego dla uczniów oddziałów klas IV –</w:t>
      </w:r>
      <w:r w:rsidR="0072279E" w:rsidRPr="008B559B">
        <w:rPr>
          <w:rFonts w:ascii="Arial" w:eastAsia="Times New Roman" w:hAnsi="Arial" w:cs="Arial"/>
          <w:sz w:val="20"/>
          <w:szCs w:val="20"/>
        </w:rPr>
        <w:t xml:space="preserve"> VIII</w:t>
      </w:r>
      <w:r w:rsidRPr="008B559B">
        <w:rPr>
          <w:rFonts w:ascii="Arial" w:eastAsia="Times New Roman" w:hAnsi="Arial" w:cs="Arial"/>
          <w:sz w:val="20"/>
          <w:szCs w:val="20"/>
        </w:rPr>
        <w:t xml:space="preserve"> są realizowane w formie:</w:t>
      </w:r>
    </w:p>
    <w:p w:rsidR="004F2BAE" w:rsidRPr="008B559B" w:rsidRDefault="004F2BAE" w:rsidP="003930CD">
      <w:pPr>
        <w:numPr>
          <w:ilvl w:val="0"/>
          <w:numId w:val="24"/>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zajęć lekcyjnych;</w:t>
      </w:r>
    </w:p>
    <w:p w:rsidR="004F2BAE" w:rsidRPr="008B559B" w:rsidRDefault="004F2BAE" w:rsidP="003930CD">
      <w:pPr>
        <w:numPr>
          <w:ilvl w:val="0"/>
          <w:numId w:val="24"/>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zajęć do wyboru przez uczniów spośród następujących: zajęć sportowych, zajęć sprawnościowo – zdrowotnych, zajęć tanecznych, aktywnej turystyki.</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Zajęcia lekcyjne realizowane są w wymiarze nie mniejszym niż 2 godziny lekcyjne.</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Dopuszcza się możliwość łączenia, w okresie nie dłuższym niż 4 tygodnie, godzin zajęć do wyboru przez uczniów, z zachowaniem liczby godzin przeznaczonych na te zajęcia.</w:t>
      </w:r>
    </w:p>
    <w:p w:rsidR="004F2BAE" w:rsidRPr="008B559B" w:rsidRDefault="006859F9" w:rsidP="003930CD">
      <w:pPr>
        <w:numPr>
          <w:ilvl w:val="0"/>
          <w:numId w:val="19"/>
        </w:numPr>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004F2BAE" w:rsidRPr="008B559B">
        <w:rPr>
          <w:rFonts w:ascii="Arial" w:eastAsia="Times New Roman" w:hAnsi="Arial" w:cs="Arial"/>
          <w:sz w:val="20"/>
          <w:szCs w:val="20"/>
        </w:rPr>
        <w:t>y przygotowuje propozycję zajęć do wyboru przez uczniów z uwzględnieniem:</w:t>
      </w:r>
    </w:p>
    <w:p w:rsidR="004F2BAE" w:rsidRPr="008B559B" w:rsidRDefault="004F2BAE" w:rsidP="003930CD">
      <w:pPr>
        <w:numPr>
          <w:ilvl w:val="0"/>
          <w:numId w:val="5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potrzeb zdrowotnych uczniów, ich zainteresowań oraz osiągnięć w danej dziedzinie sportu lub aktywności fizycznej;</w:t>
      </w:r>
    </w:p>
    <w:p w:rsidR="004F2BAE" w:rsidRPr="008B559B" w:rsidRDefault="004F2BAE" w:rsidP="003930CD">
      <w:pPr>
        <w:numPr>
          <w:ilvl w:val="0"/>
          <w:numId w:val="5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uwarunkowań lokalnych;</w:t>
      </w:r>
    </w:p>
    <w:p w:rsidR="004F2BAE" w:rsidRPr="008B559B" w:rsidRDefault="004F2BAE" w:rsidP="003930CD">
      <w:pPr>
        <w:numPr>
          <w:ilvl w:val="0"/>
          <w:numId w:val="5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miejsca zamieszkania uczniów;</w:t>
      </w:r>
    </w:p>
    <w:p w:rsidR="004F2BAE" w:rsidRPr="008B559B" w:rsidRDefault="004F2BAE" w:rsidP="003930CD">
      <w:pPr>
        <w:numPr>
          <w:ilvl w:val="0"/>
          <w:numId w:val="5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tradycji sportowych środowiska i</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numPr>
          <w:ilvl w:val="0"/>
          <w:numId w:val="5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możliwości kadrowych. </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Propozycję zajęć do wyboru przez uczniów</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w uzgodnieniu z organem prowadzącym, Radą Pedagogiczną i Radą Rodziców, przedstawia do wyboru uczniom.</w:t>
      </w:r>
    </w:p>
    <w:p w:rsidR="004F2BAE" w:rsidRPr="008B559B" w:rsidRDefault="004F2BAE" w:rsidP="003930CD">
      <w:pPr>
        <w:numPr>
          <w:ilvl w:val="0"/>
          <w:numId w:val="1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Uczniowie dokonują wyboru zajęć za zgodą rodziców.</w:t>
      </w:r>
    </w:p>
    <w:p w:rsidR="004F2BAE" w:rsidRPr="008B559B" w:rsidRDefault="004F2BAE" w:rsidP="00D34C4D">
      <w:pPr>
        <w:spacing w:after="0" w:line="240" w:lineRule="auto"/>
        <w:ind w:firstLine="567"/>
        <w:jc w:val="both"/>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eastAsia="Times New Roman" w:hAnsi="Arial" w:cs="Arial"/>
          <w:sz w:val="20"/>
          <w:szCs w:val="20"/>
        </w:rPr>
        <w:t>§ 42</w:t>
      </w:r>
    </w:p>
    <w:p w:rsidR="004F2BAE" w:rsidRPr="008B559B" w:rsidRDefault="0056314C" w:rsidP="003930CD">
      <w:pPr>
        <w:pStyle w:val="Akapitzlist"/>
        <w:numPr>
          <w:ilvl w:val="0"/>
          <w:numId w:val="12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 Szkoł</w:t>
      </w:r>
      <w:r w:rsidR="004F2BAE" w:rsidRPr="008B559B">
        <w:rPr>
          <w:rFonts w:ascii="Arial" w:hAnsi="Arial" w:cs="Arial"/>
          <w:sz w:val="20"/>
          <w:szCs w:val="20"/>
        </w:rPr>
        <w:t>a organizuje zajęcia dodatkowe dla uczniów z uwzględnieniem ich potrzeb i zainteresowań.</w:t>
      </w:r>
    </w:p>
    <w:p w:rsidR="004F2BAE" w:rsidRPr="008B559B" w:rsidRDefault="004F2BAE" w:rsidP="003930CD">
      <w:pPr>
        <w:pStyle w:val="Akapitzlist"/>
        <w:numPr>
          <w:ilvl w:val="0"/>
          <w:numId w:val="124"/>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Zajęcia, o których mowa w ust.1, realizowane są w celu udzielenia uczniom pomocy w przezwyciężeniu trudności, rozwijania uzdolnień lub pogłębienia zainteresowań uczniów. </w:t>
      </w:r>
    </w:p>
    <w:p w:rsidR="004F2BAE" w:rsidRPr="008B559B" w:rsidRDefault="004F2BAE" w:rsidP="003930CD">
      <w:pPr>
        <w:pStyle w:val="Akapitzlist"/>
        <w:numPr>
          <w:ilvl w:val="0"/>
          <w:numId w:val="124"/>
        </w:numPr>
        <w:spacing w:after="0" w:line="240" w:lineRule="auto"/>
        <w:ind w:left="0" w:firstLine="567"/>
        <w:jc w:val="both"/>
        <w:rPr>
          <w:rFonts w:ascii="Arial" w:hAnsi="Arial" w:cs="Arial"/>
          <w:sz w:val="20"/>
          <w:szCs w:val="20"/>
        </w:rPr>
      </w:pPr>
      <w:r w:rsidRPr="008B559B">
        <w:rPr>
          <w:rFonts w:ascii="Arial" w:hAnsi="Arial" w:cs="Arial"/>
          <w:sz w:val="20"/>
          <w:szCs w:val="20"/>
        </w:rPr>
        <w:t>Zajęciami dodatkowymi w Szkole są w szczególności:</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koła zainteresowań: przedmiotowe, techniczne, artystyczne, szachowe, czytelnicze, sportowe oraz inne,</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gry i zajęcia ruchowe dla uczniów klas I-III (na boisku szkolnym i w salach gier i zabaw),</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zajęcia wyrównawcze,</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zajęcia profilaktyczno-wychowawcze (mające na celu kształtowanie osobowości dziecka i wspieranie jego rozwoju społeczno-emocjonalnego),</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zajęcia przygotowujące uczniów do udziału w konkursach przedmiotowych, zawodach sportowych, </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zajęcia przygotowujące uczniów do egzaminu ósmoklasisty</w:t>
      </w:r>
      <w:r w:rsidR="0075340F">
        <w:rPr>
          <w:rFonts w:ascii="Arial" w:hAnsi="Arial" w:cs="Arial"/>
          <w:sz w:val="20"/>
          <w:szCs w:val="20"/>
        </w:rPr>
        <w:t>,</w:t>
      </w:r>
      <w:r w:rsidR="00B909C3">
        <w:rPr>
          <w:rFonts w:ascii="Arial" w:hAnsi="Arial" w:cs="Arial"/>
          <w:sz w:val="20"/>
          <w:szCs w:val="20"/>
        </w:rPr>
        <w:t xml:space="preserve"> </w:t>
      </w:r>
      <w:r w:rsidR="0075340F" w:rsidRPr="00A5690B">
        <w:rPr>
          <w:rFonts w:ascii="Arial" w:hAnsi="Arial" w:cs="Arial"/>
          <w:sz w:val="20"/>
          <w:szCs w:val="20"/>
        </w:rPr>
        <w:t>a w okresie przejściowym od 1 września 2017 roku do 31 czerwca 2019 roku do egzaminu gimnazjalnego</w:t>
      </w:r>
      <w:r w:rsidRPr="008B559B">
        <w:rPr>
          <w:rFonts w:ascii="Arial" w:hAnsi="Arial" w:cs="Arial"/>
          <w:sz w:val="20"/>
          <w:szCs w:val="20"/>
        </w:rPr>
        <w:t>,</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prowadzenie chóru szkolnego,</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prowadzenie zajęć ze szkolnym klubem sportowym,</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organizacja uroczystości szkolnych,</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redagowanie i wydawanie gazety szkolnej,</w:t>
      </w:r>
    </w:p>
    <w:p w:rsidR="004F2BAE" w:rsidRPr="008B559B"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wolontariat,</w:t>
      </w:r>
    </w:p>
    <w:p w:rsidR="004F2BAE" w:rsidRDefault="004F2BAE" w:rsidP="003930CD">
      <w:pPr>
        <w:numPr>
          <w:ilvl w:val="0"/>
          <w:numId w:val="53"/>
        </w:numPr>
        <w:spacing w:after="0" w:line="240" w:lineRule="auto"/>
        <w:ind w:left="0" w:firstLine="567"/>
        <w:jc w:val="both"/>
        <w:rPr>
          <w:rFonts w:ascii="Arial" w:hAnsi="Arial" w:cs="Arial"/>
          <w:sz w:val="20"/>
          <w:szCs w:val="20"/>
        </w:rPr>
      </w:pPr>
      <w:r w:rsidRPr="008B559B">
        <w:rPr>
          <w:rFonts w:ascii="Arial" w:hAnsi="Arial" w:cs="Arial"/>
          <w:sz w:val="20"/>
          <w:szCs w:val="20"/>
        </w:rPr>
        <w:t>wycieczki, udział w przedstawieniach teatralnych, koncertach.</w:t>
      </w:r>
    </w:p>
    <w:p w:rsidR="008645DE" w:rsidRPr="008645DE" w:rsidRDefault="008645DE" w:rsidP="008645DE">
      <w:pPr>
        <w:spacing w:after="0" w:line="240" w:lineRule="auto"/>
        <w:ind w:firstLine="567"/>
        <w:jc w:val="both"/>
        <w:rPr>
          <w:rFonts w:ascii="Arial" w:hAnsi="Arial" w:cs="Arial"/>
          <w:sz w:val="20"/>
          <w:szCs w:val="20"/>
        </w:rPr>
      </w:pPr>
      <w:r>
        <w:rPr>
          <w:lang w:eastAsia="en-US"/>
        </w:rPr>
        <w:t>4.</w:t>
      </w:r>
      <w:r>
        <w:rPr>
          <w:lang w:eastAsia="en-US"/>
        </w:rPr>
        <w:tab/>
      </w:r>
      <w:r>
        <w:t>Nauczyciel zatrudniony w wymiarze 1⁄2 etatu i więcej zobowiązany jest do prowadzenia konsultacji dla uczniów i rodziców w wymiarze 1h tygodniowo, a poniżej 1⁄2 etatu 1 h raz na dwa tygodnie.”</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43</w:t>
      </w:r>
    </w:p>
    <w:p w:rsidR="004F2BAE"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t>Zajęcia wyrównawcze organizuje się dla uczniów mających trudności w nauce, w szczególności w spełnieniu wymagań edukacyjnych wynikających z podstawy programowej kształcenia ogólnego dla I i II etapu edukacyjnego.</w:t>
      </w:r>
    </w:p>
    <w:p w:rsidR="004F2BAE"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Zajęcia, o których mowa w ust.1, prowadzone są przez nauczyciela właściwych zajęć edukacyjnych.</w:t>
      </w:r>
    </w:p>
    <w:p w:rsidR="004F2BAE"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t>Liczba uczestników zajęć wyrównawczych wynosi do 6.</w:t>
      </w:r>
    </w:p>
    <w:p w:rsidR="000A5CD8"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Zajęcia rozwijające uzdolnienia i pogłębiające zainteresowania uczniów organizuje się dla uczniów uzdolnionych oraz prowadzi się je z wykorzystaniem aktywnych metod pracy. </w:t>
      </w:r>
    </w:p>
    <w:p w:rsidR="004F2BAE"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t>Liczba uczestników zajęć, o których mowa w ust.4, wynosi do 8.</w:t>
      </w:r>
    </w:p>
    <w:p w:rsidR="004F2BAE"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t>W przypadku realizacji innego rodzaju zajęć niż wymienione w ust. 1 i 4, liczba uczestników tych zajęć us</w:t>
      </w:r>
      <w:r w:rsidR="00975EF5" w:rsidRPr="008B559B">
        <w:rPr>
          <w:rFonts w:ascii="Arial" w:hAnsi="Arial" w:cs="Arial"/>
          <w:sz w:val="20"/>
          <w:szCs w:val="20"/>
        </w:rPr>
        <w:t>talana jest przez</w:t>
      </w:r>
      <w:r w:rsidR="006859F9">
        <w:rPr>
          <w:rFonts w:ascii="Arial" w:hAnsi="Arial" w:cs="Arial"/>
          <w:sz w:val="20"/>
          <w:szCs w:val="20"/>
        </w:rPr>
        <w:t xml:space="preserve"> Dyrektor</w:t>
      </w:r>
      <w:r w:rsidR="00975EF5" w:rsidRPr="008B559B">
        <w:rPr>
          <w:rFonts w:ascii="Arial" w:hAnsi="Arial" w:cs="Arial"/>
          <w:sz w:val="20"/>
          <w:szCs w:val="20"/>
        </w:rPr>
        <w:t>a</w:t>
      </w:r>
      <w:r w:rsidR="0056314C" w:rsidRPr="008B559B">
        <w:rPr>
          <w:rFonts w:ascii="Arial" w:hAnsi="Arial" w:cs="Arial"/>
          <w:sz w:val="20"/>
          <w:szCs w:val="20"/>
        </w:rPr>
        <w:t xml:space="preserve"> Szkoł</w:t>
      </w:r>
      <w:r w:rsidR="00975EF5" w:rsidRPr="008B559B">
        <w:rPr>
          <w:rFonts w:ascii="Arial" w:hAnsi="Arial" w:cs="Arial"/>
          <w:sz w:val="20"/>
          <w:szCs w:val="20"/>
        </w:rPr>
        <w:t>y w uzgodnieniu nauczycielem prowa</w:t>
      </w:r>
      <w:r w:rsidRPr="008B559B">
        <w:rPr>
          <w:rFonts w:ascii="Arial" w:hAnsi="Arial" w:cs="Arial"/>
          <w:sz w:val="20"/>
          <w:szCs w:val="20"/>
        </w:rPr>
        <w:t xml:space="preserve">dzącym zajęcia. </w:t>
      </w:r>
    </w:p>
    <w:p w:rsidR="004F2BAE" w:rsidRPr="008B559B" w:rsidRDefault="004F2BAE" w:rsidP="003930CD">
      <w:pPr>
        <w:pStyle w:val="Akapitzlist"/>
        <w:numPr>
          <w:ilvl w:val="0"/>
          <w:numId w:val="12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Udział ucznia w zajęciach wymienionych w ust. 4 jest dobrowolny, a efekty jego pracy nie podlegają ocenie w skali stopni szkolnych. </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44</w:t>
      </w:r>
    </w:p>
    <w:p w:rsidR="004F2BAE" w:rsidRPr="008B559B" w:rsidRDefault="004F2BAE" w:rsidP="003930CD">
      <w:pPr>
        <w:numPr>
          <w:ilvl w:val="0"/>
          <w:numId w:val="3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Godzinowy wymiar i zakres zajęć dodatkowych </w:t>
      </w:r>
      <w:r w:rsidR="00256E3D" w:rsidRPr="008B559B">
        <w:rPr>
          <w:rFonts w:ascii="Arial" w:hAnsi="Arial" w:cs="Arial"/>
          <w:sz w:val="20"/>
          <w:szCs w:val="20"/>
        </w:rPr>
        <w:t xml:space="preserve">płatnych </w:t>
      </w:r>
      <w:r w:rsidRPr="008B559B">
        <w:rPr>
          <w:rFonts w:ascii="Arial" w:hAnsi="Arial" w:cs="Arial"/>
          <w:sz w:val="20"/>
          <w:szCs w:val="20"/>
        </w:rPr>
        <w:t>ustala</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 xml:space="preserve">y w porozumieniu z Radą Pedagogiczną. </w:t>
      </w:r>
    </w:p>
    <w:p w:rsidR="004F2BAE" w:rsidRPr="008B559B" w:rsidRDefault="004F2BAE" w:rsidP="003930CD">
      <w:pPr>
        <w:numPr>
          <w:ilvl w:val="0"/>
          <w:numId w:val="3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Przydzielenie </w:t>
      </w:r>
      <w:r w:rsidR="00256E3D" w:rsidRPr="008B559B">
        <w:rPr>
          <w:rFonts w:ascii="Arial" w:hAnsi="Arial" w:cs="Arial"/>
          <w:sz w:val="20"/>
          <w:szCs w:val="20"/>
        </w:rPr>
        <w:t xml:space="preserve">płatnych </w:t>
      </w:r>
      <w:r w:rsidRPr="008B559B">
        <w:rPr>
          <w:rFonts w:ascii="Arial" w:hAnsi="Arial" w:cs="Arial"/>
          <w:sz w:val="20"/>
          <w:szCs w:val="20"/>
        </w:rPr>
        <w:t>zajęć dodatkowych nauczycielom następuje po zasięgnięciu opinii Rady Pedagogicznej w zakresie organizacji pracy</w:t>
      </w:r>
      <w:r w:rsidR="0056314C" w:rsidRPr="008B559B">
        <w:rPr>
          <w:rFonts w:ascii="Arial" w:hAnsi="Arial" w:cs="Arial"/>
          <w:sz w:val="20"/>
          <w:szCs w:val="20"/>
        </w:rPr>
        <w:t xml:space="preserve"> Szkoł</w:t>
      </w:r>
      <w:r w:rsidRPr="008B559B">
        <w:rPr>
          <w:rFonts w:ascii="Arial" w:hAnsi="Arial" w:cs="Arial"/>
          <w:sz w:val="20"/>
          <w:szCs w:val="20"/>
        </w:rPr>
        <w:t xml:space="preserve">y, w tym tygodniowego rozkładu zajęć lekcyjnych i </w:t>
      </w:r>
      <w:r w:rsidR="008B31FA" w:rsidRPr="008B559B">
        <w:rPr>
          <w:rFonts w:ascii="Arial" w:hAnsi="Arial" w:cs="Arial"/>
          <w:sz w:val="20"/>
          <w:szCs w:val="20"/>
        </w:rPr>
        <w:t>dodatkowych</w:t>
      </w:r>
      <w:r w:rsidRPr="008B559B">
        <w:rPr>
          <w:rFonts w:ascii="Arial" w:hAnsi="Arial" w:cs="Arial"/>
          <w:sz w:val="20"/>
          <w:szCs w:val="20"/>
        </w:rPr>
        <w:t>.</w:t>
      </w:r>
    </w:p>
    <w:p w:rsidR="004F2BAE" w:rsidRPr="008B559B" w:rsidRDefault="004F2BAE" w:rsidP="003930CD">
      <w:pPr>
        <w:numPr>
          <w:ilvl w:val="0"/>
          <w:numId w:val="36"/>
        </w:numPr>
        <w:spacing w:after="0" w:line="240" w:lineRule="auto"/>
        <w:ind w:left="0" w:firstLine="567"/>
        <w:jc w:val="both"/>
        <w:rPr>
          <w:rFonts w:ascii="Arial" w:hAnsi="Arial" w:cs="Arial"/>
          <w:sz w:val="20"/>
          <w:szCs w:val="20"/>
        </w:rPr>
      </w:pPr>
      <w:r w:rsidRPr="008B559B">
        <w:rPr>
          <w:rFonts w:ascii="Arial" w:hAnsi="Arial" w:cs="Arial"/>
          <w:sz w:val="20"/>
          <w:szCs w:val="20"/>
        </w:rPr>
        <w:t>Wymiar zajęć dodatkowych nie wlicza się do pensum.</w:t>
      </w:r>
    </w:p>
    <w:p w:rsidR="00B27C72" w:rsidRPr="008B559B" w:rsidRDefault="00B27C72" w:rsidP="00D34C4D">
      <w:pPr>
        <w:spacing w:after="0" w:line="240" w:lineRule="auto"/>
        <w:ind w:firstLine="567"/>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45</w:t>
      </w:r>
    </w:p>
    <w:p w:rsidR="004F2BAE" w:rsidRPr="008B559B" w:rsidRDefault="004F2BAE" w:rsidP="003930CD">
      <w:pPr>
        <w:numPr>
          <w:ilvl w:val="0"/>
          <w:numId w:val="48"/>
        </w:numPr>
        <w:spacing w:after="0" w:line="240" w:lineRule="auto"/>
        <w:ind w:left="0" w:firstLine="567"/>
        <w:jc w:val="both"/>
        <w:rPr>
          <w:rFonts w:ascii="Arial" w:hAnsi="Arial" w:cs="Arial"/>
          <w:sz w:val="20"/>
          <w:szCs w:val="20"/>
        </w:rPr>
      </w:pPr>
      <w:r w:rsidRPr="008B559B">
        <w:rPr>
          <w:rFonts w:ascii="Arial" w:hAnsi="Arial" w:cs="Arial"/>
          <w:sz w:val="20"/>
          <w:szCs w:val="20"/>
        </w:rPr>
        <w:t>Diagnozę potrzeb i zainteresowań uczniów przeprowadza się w każdym roku szkolnym w miesiącu kwietniu w oparciu o wyniki ankiety skierowanej do uczniów i ich rodziców, a także w oparciu o wyniki monitorowania potrzeb uczniów prowadzonego na bieżąco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 xml:space="preserve">y. </w:t>
      </w:r>
    </w:p>
    <w:p w:rsidR="004F2BAE" w:rsidRPr="008B559B" w:rsidRDefault="004F2BAE" w:rsidP="003930CD">
      <w:pPr>
        <w:numPr>
          <w:ilvl w:val="0"/>
          <w:numId w:val="48"/>
        </w:numPr>
        <w:spacing w:after="0" w:line="240" w:lineRule="auto"/>
        <w:ind w:left="0" w:firstLine="567"/>
        <w:jc w:val="both"/>
        <w:rPr>
          <w:rFonts w:ascii="Arial" w:hAnsi="Arial" w:cs="Arial"/>
          <w:sz w:val="20"/>
          <w:szCs w:val="20"/>
        </w:rPr>
      </w:pPr>
      <w:r w:rsidRPr="008B559B">
        <w:rPr>
          <w:rFonts w:ascii="Arial" w:hAnsi="Arial" w:cs="Arial"/>
          <w:sz w:val="20"/>
          <w:szCs w:val="20"/>
        </w:rPr>
        <w:t>Diagnozę potrzeb i zainteresowań uczniów z wykorzystaniem ankiety przeprowadza nauczyciel wyznaczony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46</w:t>
      </w:r>
    </w:p>
    <w:p w:rsidR="004F2BAE" w:rsidRPr="008B559B" w:rsidRDefault="004F2BAE" w:rsidP="003930CD">
      <w:pPr>
        <w:numPr>
          <w:ilvl w:val="0"/>
          <w:numId w:val="5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Nauczyciel, któremu w danym roku szkolnym przydzielono prowadzenie zajęć dodatkowych</w:t>
      </w:r>
      <w:r w:rsidR="00256E3D" w:rsidRPr="008B559B">
        <w:rPr>
          <w:rFonts w:ascii="Arial" w:hAnsi="Arial" w:cs="Arial"/>
          <w:sz w:val="20"/>
          <w:szCs w:val="20"/>
        </w:rPr>
        <w:t xml:space="preserve"> płatnych</w:t>
      </w:r>
      <w:r w:rsidRPr="008B559B">
        <w:rPr>
          <w:rFonts w:ascii="Arial" w:hAnsi="Arial" w:cs="Arial"/>
          <w:sz w:val="20"/>
          <w:szCs w:val="20"/>
        </w:rPr>
        <w:t xml:space="preserve">, jest obowiązany do ich dokumentowania w dzienniku zajęć dodatkowych. </w:t>
      </w:r>
    </w:p>
    <w:p w:rsidR="004F2BAE" w:rsidRPr="008B559B" w:rsidRDefault="004F2BAE" w:rsidP="003930CD">
      <w:pPr>
        <w:numPr>
          <w:ilvl w:val="0"/>
          <w:numId w:val="55"/>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Do dziennika zajęć dodatkowych wpisuje się w porządku alfabetycznym nazwiska i imiona uczniów, tygodniowy plan zajęć, daty i czas trwania i tematy przeprowadzonych zajęć oraz odnotowuje się obecność uczniów na zajęciach. Przeprowadzenie zajęć nauczyciel potwierdza podpisem.</w:t>
      </w:r>
    </w:p>
    <w:p w:rsidR="004F2BAE" w:rsidRPr="008B559B" w:rsidRDefault="004F2BAE" w:rsidP="00D34C4D">
      <w:pPr>
        <w:autoSpaceDE w:val="0"/>
        <w:spacing w:after="0" w:line="240" w:lineRule="auto"/>
        <w:ind w:firstLine="567"/>
        <w:jc w:val="center"/>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Rozdział 2</w:t>
      </w: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Organizacja świetlicy szkolnej</w:t>
      </w:r>
    </w:p>
    <w:p w:rsidR="004F2BAE" w:rsidRPr="008B559B" w:rsidRDefault="004F2BAE" w:rsidP="00D34C4D">
      <w:pPr>
        <w:autoSpaceDE w:val="0"/>
        <w:spacing w:after="0" w:line="240" w:lineRule="auto"/>
        <w:ind w:firstLine="567"/>
        <w:jc w:val="center"/>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sz w:val="20"/>
          <w:szCs w:val="20"/>
        </w:rPr>
        <w:t>§ 47</w:t>
      </w:r>
    </w:p>
    <w:p w:rsidR="004F2BAE" w:rsidRPr="008B559B" w:rsidRDefault="004F2BAE" w:rsidP="003930CD">
      <w:pPr>
        <w:pStyle w:val="Tekstpodstawowy"/>
        <w:numPr>
          <w:ilvl w:val="0"/>
          <w:numId w:val="126"/>
        </w:numPr>
        <w:spacing w:line="240" w:lineRule="auto"/>
        <w:ind w:left="0" w:firstLine="567"/>
        <w:rPr>
          <w:rFonts w:ascii="Arial" w:eastAsia="Calibri" w:hAnsi="Arial" w:cs="Arial"/>
          <w:sz w:val="20"/>
          <w:szCs w:val="20"/>
        </w:rPr>
      </w:pPr>
      <w:r w:rsidRPr="008B559B">
        <w:rPr>
          <w:rFonts w:ascii="Arial" w:hAnsi="Arial" w:cs="Arial"/>
          <w:sz w:val="20"/>
          <w:szCs w:val="20"/>
        </w:rPr>
        <w:t>Dla uczniów, którzy muszą dłużej przebywać w szkole ze względu na czas pracy ich rodziców lub warunki związane z dojazdem do domu,</w:t>
      </w:r>
      <w:r w:rsidR="0056314C" w:rsidRPr="008B559B">
        <w:rPr>
          <w:rFonts w:ascii="Arial" w:hAnsi="Arial" w:cs="Arial"/>
          <w:sz w:val="20"/>
          <w:szCs w:val="20"/>
        </w:rPr>
        <w:t xml:space="preserve"> Szkoł</w:t>
      </w:r>
      <w:r w:rsidRPr="008B559B">
        <w:rPr>
          <w:rFonts w:ascii="Arial" w:hAnsi="Arial" w:cs="Arial"/>
          <w:sz w:val="20"/>
          <w:szCs w:val="20"/>
        </w:rPr>
        <w:t>a organizuje świetlicę szkolną.</w:t>
      </w:r>
    </w:p>
    <w:p w:rsidR="004F2BAE" w:rsidRPr="008B559B" w:rsidRDefault="004F2BAE" w:rsidP="003930CD">
      <w:pPr>
        <w:pStyle w:val="Tekstpodstawowy"/>
        <w:numPr>
          <w:ilvl w:val="0"/>
          <w:numId w:val="126"/>
        </w:numPr>
        <w:spacing w:line="240" w:lineRule="auto"/>
        <w:ind w:left="0" w:firstLine="567"/>
        <w:rPr>
          <w:rFonts w:ascii="Arial" w:hAnsi="Arial" w:cs="Arial"/>
          <w:sz w:val="20"/>
          <w:szCs w:val="20"/>
        </w:rPr>
      </w:pPr>
      <w:r w:rsidRPr="008B559B">
        <w:rPr>
          <w:rFonts w:ascii="Arial" w:eastAsia="Calibri" w:hAnsi="Arial" w:cs="Arial"/>
          <w:sz w:val="20"/>
          <w:szCs w:val="20"/>
        </w:rPr>
        <w:t>Szczegółowy sposób funkcjonowania świetlicy szkolnej określa</w:t>
      </w:r>
      <w:r w:rsidR="006859F9">
        <w:rPr>
          <w:rFonts w:ascii="Arial" w:eastAsia="Calibri" w:hAnsi="Arial" w:cs="Arial"/>
          <w:sz w:val="20"/>
          <w:szCs w:val="20"/>
        </w:rPr>
        <w:t xml:space="preserve"> Dyrektor</w:t>
      </w:r>
      <w:r w:rsidR="0056314C" w:rsidRPr="008B559B">
        <w:rPr>
          <w:rFonts w:ascii="Arial" w:eastAsia="Calibri" w:hAnsi="Arial" w:cs="Arial"/>
          <w:sz w:val="20"/>
          <w:szCs w:val="20"/>
        </w:rPr>
        <w:t xml:space="preserve"> Szkoł</w:t>
      </w:r>
      <w:r w:rsidRPr="008B559B">
        <w:rPr>
          <w:rFonts w:ascii="Arial" w:eastAsia="Calibri" w:hAnsi="Arial" w:cs="Arial"/>
          <w:sz w:val="20"/>
          <w:szCs w:val="20"/>
        </w:rPr>
        <w:t xml:space="preserve">y w Regulaminie pracy świetlicy. </w:t>
      </w:r>
    </w:p>
    <w:p w:rsidR="004F2BAE" w:rsidRPr="008B559B" w:rsidRDefault="004F2BAE" w:rsidP="003930CD">
      <w:pPr>
        <w:pStyle w:val="Tekstpodstawowy"/>
        <w:numPr>
          <w:ilvl w:val="0"/>
          <w:numId w:val="126"/>
        </w:numPr>
        <w:spacing w:line="240" w:lineRule="auto"/>
        <w:ind w:left="0" w:firstLine="567"/>
        <w:rPr>
          <w:rFonts w:ascii="Arial" w:hAnsi="Arial" w:cs="Arial"/>
          <w:sz w:val="20"/>
          <w:szCs w:val="20"/>
        </w:rPr>
      </w:pPr>
      <w:r w:rsidRPr="008B559B">
        <w:rPr>
          <w:rFonts w:ascii="Arial" w:hAnsi="Arial" w:cs="Arial"/>
          <w:sz w:val="20"/>
          <w:szCs w:val="20"/>
        </w:rPr>
        <w:t>Przyjmowanie uczniów do świetlicy dokonuje się na podstawie pisemnego zgłoszenia rodziców dziecka - Karty zgłoszenia do świetlicy szkolnej zawierającej w szczególności:</w:t>
      </w:r>
    </w:p>
    <w:p w:rsidR="004F2BAE" w:rsidRPr="008B559B" w:rsidRDefault="004F2BAE" w:rsidP="003930CD">
      <w:pPr>
        <w:pStyle w:val="Tekstpodstawowy"/>
        <w:numPr>
          <w:ilvl w:val="0"/>
          <w:numId w:val="127"/>
        </w:numPr>
        <w:spacing w:line="240" w:lineRule="auto"/>
        <w:ind w:left="0" w:firstLine="567"/>
        <w:rPr>
          <w:rFonts w:ascii="Arial" w:hAnsi="Arial" w:cs="Arial"/>
          <w:sz w:val="20"/>
          <w:szCs w:val="20"/>
        </w:rPr>
      </w:pPr>
      <w:r w:rsidRPr="008B559B">
        <w:rPr>
          <w:rFonts w:ascii="Arial" w:hAnsi="Arial" w:cs="Arial"/>
          <w:sz w:val="20"/>
          <w:szCs w:val="20"/>
        </w:rPr>
        <w:t>informację o czasie pobytu dziecka w świetlicy</w:t>
      </w:r>
    </w:p>
    <w:p w:rsidR="004F2BAE" w:rsidRPr="008B559B" w:rsidRDefault="004F2BAE" w:rsidP="003930CD">
      <w:pPr>
        <w:pStyle w:val="Tekstpodstawowy"/>
        <w:numPr>
          <w:ilvl w:val="0"/>
          <w:numId w:val="127"/>
        </w:numPr>
        <w:spacing w:line="240" w:lineRule="auto"/>
        <w:ind w:left="0" w:firstLine="567"/>
        <w:rPr>
          <w:rFonts w:ascii="Arial" w:hAnsi="Arial" w:cs="Arial"/>
          <w:sz w:val="20"/>
          <w:szCs w:val="20"/>
        </w:rPr>
      </w:pPr>
      <w:r w:rsidRPr="008B559B">
        <w:rPr>
          <w:rFonts w:ascii="Arial" w:hAnsi="Arial" w:cs="Arial"/>
          <w:sz w:val="20"/>
          <w:szCs w:val="20"/>
        </w:rPr>
        <w:t>wskazanie osób upoważnionych do odbioru dziecka ze świetlicy;</w:t>
      </w:r>
    </w:p>
    <w:p w:rsidR="004F2BAE" w:rsidRPr="008645DE" w:rsidRDefault="004F2BAE" w:rsidP="003930CD">
      <w:pPr>
        <w:pStyle w:val="Tekstpodstawowy"/>
        <w:numPr>
          <w:ilvl w:val="0"/>
          <w:numId w:val="127"/>
        </w:numPr>
        <w:spacing w:line="240" w:lineRule="auto"/>
        <w:ind w:left="0" w:firstLine="567"/>
        <w:rPr>
          <w:rFonts w:ascii="Arial" w:hAnsi="Arial" w:cs="Arial"/>
          <w:sz w:val="20"/>
          <w:szCs w:val="20"/>
        </w:rPr>
      </w:pPr>
      <w:r w:rsidRPr="008B559B">
        <w:rPr>
          <w:rFonts w:ascii="Arial" w:hAnsi="Arial" w:cs="Arial"/>
          <w:sz w:val="20"/>
          <w:szCs w:val="20"/>
        </w:rPr>
        <w:t>sposób kontaktowania się z rodzicami, np. w razie wypadku lub w przypadku nieodebrania dziecka ze świetlicy po zakończonych zajęciach.</w:t>
      </w:r>
    </w:p>
    <w:p w:rsidR="004F2BAE" w:rsidRPr="008B559B" w:rsidRDefault="004F2BAE" w:rsidP="00D34C4D">
      <w:pPr>
        <w:pStyle w:val="Tekstpodstawowy"/>
        <w:spacing w:line="240" w:lineRule="auto"/>
        <w:ind w:firstLine="567"/>
        <w:jc w:val="center"/>
        <w:rPr>
          <w:rFonts w:ascii="Arial" w:hAnsi="Arial" w:cs="Arial"/>
          <w:sz w:val="20"/>
          <w:szCs w:val="20"/>
        </w:rPr>
      </w:pPr>
      <w:r w:rsidRPr="008B559B">
        <w:rPr>
          <w:rFonts w:ascii="Arial" w:hAnsi="Arial" w:cs="Arial"/>
          <w:sz w:val="20"/>
          <w:szCs w:val="20"/>
        </w:rPr>
        <w:t>§ 48</w:t>
      </w:r>
    </w:p>
    <w:p w:rsidR="004F2BAE" w:rsidRPr="008B559B" w:rsidRDefault="004F2BAE" w:rsidP="003930CD">
      <w:pPr>
        <w:pStyle w:val="Tekstpodstawowy"/>
        <w:numPr>
          <w:ilvl w:val="0"/>
          <w:numId w:val="39"/>
        </w:numPr>
        <w:spacing w:line="240" w:lineRule="auto"/>
        <w:ind w:left="0" w:firstLine="567"/>
        <w:rPr>
          <w:rFonts w:ascii="Arial" w:hAnsi="Arial" w:cs="Arial"/>
          <w:sz w:val="20"/>
          <w:szCs w:val="20"/>
        </w:rPr>
      </w:pPr>
      <w:r w:rsidRPr="008B559B">
        <w:rPr>
          <w:rFonts w:ascii="Arial" w:hAnsi="Arial" w:cs="Arial"/>
          <w:sz w:val="20"/>
          <w:szCs w:val="20"/>
        </w:rPr>
        <w:t>Zajęcia wychowawczo-opiekuńcze w świetlicy prowadzone są w grupach wychowawczych. Grupa wychowawcza może być utworzona w zależności od potrzeb z:</w:t>
      </w:r>
    </w:p>
    <w:p w:rsidR="004F2BAE" w:rsidRPr="008B559B" w:rsidRDefault="004F2BAE" w:rsidP="003930CD">
      <w:pPr>
        <w:pStyle w:val="Tekstpodstawowy"/>
        <w:numPr>
          <w:ilvl w:val="0"/>
          <w:numId w:val="128"/>
        </w:numPr>
        <w:spacing w:line="240" w:lineRule="auto"/>
        <w:ind w:left="0" w:firstLine="567"/>
        <w:rPr>
          <w:rFonts w:ascii="Arial" w:hAnsi="Arial" w:cs="Arial"/>
          <w:sz w:val="20"/>
          <w:szCs w:val="20"/>
        </w:rPr>
      </w:pPr>
      <w:r w:rsidRPr="008B559B">
        <w:rPr>
          <w:rFonts w:ascii="Arial" w:hAnsi="Arial" w:cs="Arial"/>
          <w:sz w:val="20"/>
          <w:szCs w:val="20"/>
        </w:rPr>
        <w:t>grupy uczniów jednego oddziału;</w:t>
      </w:r>
    </w:p>
    <w:p w:rsidR="004F2BAE" w:rsidRPr="008B559B" w:rsidRDefault="004F2BAE" w:rsidP="003930CD">
      <w:pPr>
        <w:pStyle w:val="Tekstpodstawowy"/>
        <w:numPr>
          <w:ilvl w:val="0"/>
          <w:numId w:val="128"/>
        </w:numPr>
        <w:spacing w:line="240" w:lineRule="auto"/>
        <w:ind w:left="0" w:firstLine="567"/>
        <w:rPr>
          <w:rFonts w:ascii="Arial" w:hAnsi="Arial" w:cs="Arial"/>
          <w:sz w:val="20"/>
          <w:szCs w:val="20"/>
        </w:rPr>
      </w:pPr>
      <w:r w:rsidRPr="008B559B">
        <w:rPr>
          <w:rFonts w:ascii="Arial" w:hAnsi="Arial" w:cs="Arial"/>
          <w:sz w:val="20"/>
          <w:szCs w:val="20"/>
        </w:rPr>
        <w:t>uczniów z dwóch klas o niewielkiej rozpiętości wieku;</w:t>
      </w:r>
    </w:p>
    <w:p w:rsidR="004F2BAE" w:rsidRPr="008B559B" w:rsidRDefault="004F2BAE" w:rsidP="003930CD">
      <w:pPr>
        <w:pStyle w:val="Tekstpodstawowy"/>
        <w:numPr>
          <w:ilvl w:val="0"/>
          <w:numId w:val="128"/>
        </w:numPr>
        <w:spacing w:line="240" w:lineRule="auto"/>
        <w:ind w:left="0" w:firstLine="567"/>
        <w:rPr>
          <w:rFonts w:ascii="Arial" w:hAnsi="Arial" w:cs="Arial"/>
          <w:sz w:val="20"/>
          <w:szCs w:val="20"/>
        </w:rPr>
      </w:pPr>
      <w:r w:rsidRPr="008B559B">
        <w:rPr>
          <w:rFonts w:ascii="Arial" w:hAnsi="Arial" w:cs="Arial"/>
          <w:sz w:val="20"/>
          <w:szCs w:val="20"/>
        </w:rPr>
        <w:t>uczniów z trzech lub więcej klas o różnym wieku.</w:t>
      </w:r>
    </w:p>
    <w:p w:rsidR="004F2BAE" w:rsidRPr="008B559B" w:rsidRDefault="004F2BAE" w:rsidP="003930CD">
      <w:pPr>
        <w:pStyle w:val="Tekstpodstawowy"/>
        <w:numPr>
          <w:ilvl w:val="0"/>
          <w:numId w:val="39"/>
        </w:numPr>
        <w:spacing w:line="240" w:lineRule="auto"/>
        <w:ind w:left="0" w:firstLine="567"/>
        <w:rPr>
          <w:rFonts w:ascii="Arial" w:hAnsi="Arial" w:cs="Arial"/>
          <w:sz w:val="20"/>
          <w:szCs w:val="20"/>
        </w:rPr>
      </w:pPr>
      <w:r w:rsidRPr="008B559B">
        <w:rPr>
          <w:rFonts w:ascii="Arial" w:hAnsi="Arial" w:cs="Arial"/>
          <w:sz w:val="20"/>
          <w:szCs w:val="20"/>
        </w:rPr>
        <w:t>Liczba u uczniów w grupie wychowawczej nie może przekroczyć 25 uczniów.</w:t>
      </w:r>
    </w:p>
    <w:p w:rsidR="004F2BAE" w:rsidRPr="008B559B" w:rsidRDefault="004F2BAE" w:rsidP="003930CD">
      <w:pPr>
        <w:pStyle w:val="Tekstpodstawowy"/>
        <w:numPr>
          <w:ilvl w:val="0"/>
          <w:numId w:val="39"/>
        </w:numPr>
        <w:spacing w:line="240" w:lineRule="auto"/>
        <w:ind w:left="0" w:firstLine="567"/>
        <w:rPr>
          <w:rFonts w:ascii="Arial" w:hAnsi="Arial" w:cs="Arial"/>
          <w:sz w:val="20"/>
          <w:szCs w:val="20"/>
        </w:rPr>
      </w:pPr>
      <w:r w:rsidRPr="008B559B">
        <w:rPr>
          <w:rFonts w:ascii="Arial" w:hAnsi="Arial" w:cs="Arial"/>
          <w:sz w:val="20"/>
          <w:szCs w:val="20"/>
        </w:rPr>
        <w:t>Czas trwania zajęć wychowawczo-opiekuńczych w świetlicy ustala się w wymiarze 45 minut. Godzina pracy świetlicy wynosi 60 minut.</w:t>
      </w:r>
    </w:p>
    <w:p w:rsidR="004F2BAE" w:rsidRPr="008B559B" w:rsidRDefault="004F2BAE" w:rsidP="003930CD">
      <w:pPr>
        <w:pStyle w:val="Tekstpodstawowy"/>
        <w:numPr>
          <w:ilvl w:val="0"/>
          <w:numId w:val="39"/>
        </w:numPr>
        <w:spacing w:line="240" w:lineRule="auto"/>
        <w:ind w:left="0" w:firstLine="567"/>
        <w:rPr>
          <w:rFonts w:ascii="Arial" w:hAnsi="Arial" w:cs="Arial"/>
          <w:sz w:val="20"/>
          <w:szCs w:val="20"/>
        </w:rPr>
      </w:pPr>
      <w:r w:rsidRPr="008B559B">
        <w:rPr>
          <w:rFonts w:ascii="Arial" w:hAnsi="Arial" w:cs="Arial"/>
          <w:sz w:val="20"/>
          <w:szCs w:val="20"/>
        </w:rPr>
        <w:t>Świetlica zapewnia uczniom bezpieczeństwo poprzez:</w:t>
      </w:r>
    </w:p>
    <w:p w:rsidR="004F2BAE" w:rsidRPr="008B559B" w:rsidRDefault="004F2BAE" w:rsidP="003930CD">
      <w:pPr>
        <w:pStyle w:val="Tekstpodstawowy"/>
        <w:numPr>
          <w:ilvl w:val="0"/>
          <w:numId w:val="31"/>
        </w:numPr>
        <w:spacing w:line="240" w:lineRule="auto"/>
        <w:ind w:left="0" w:firstLine="567"/>
        <w:rPr>
          <w:rFonts w:ascii="Arial" w:hAnsi="Arial" w:cs="Arial"/>
          <w:sz w:val="20"/>
          <w:szCs w:val="20"/>
        </w:rPr>
      </w:pPr>
      <w:r w:rsidRPr="008B559B">
        <w:rPr>
          <w:rFonts w:ascii="Arial" w:hAnsi="Arial" w:cs="Arial"/>
          <w:sz w:val="20"/>
          <w:szCs w:val="20"/>
        </w:rPr>
        <w:t>stałą obecność wychowawcy w pomieszczeniu, w którym przebywają uczniowie;</w:t>
      </w:r>
    </w:p>
    <w:p w:rsidR="004F2BAE" w:rsidRPr="008B559B" w:rsidRDefault="004F2BAE" w:rsidP="003930CD">
      <w:pPr>
        <w:pStyle w:val="Tekstpodstawowy"/>
        <w:numPr>
          <w:ilvl w:val="0"/>
          <w:numId w:val="31"/>
        </w:numPr>
        <w:spacing w:line="240" w:lineRule="auto"/>
        <w:ind w:left="0" w:firstLine="567"/>
        <w:rPr>
          <w:rFonts w:ascii="Arial" w:hAnsi="Arial" w:cs="Arial"/>
          <w:sz w:val="20"/>
          <w:szCs w:val="20"/>
        </w:rPr>
      </w:pPr>
      <w:r w:rsidRPr="008B559B">
        <w:rPr>
          <w:rFonts w:ascii="Arial" w:hAnsi="Arial" w:cs="Arial"/>
          <w:sz w:val="20"/>
          <w:szCs w:val="20"/>
        </w:rPr>
        <w:t>wyposażenie w meble, urządzenia i pomoce bezpieczne dla uczniów;</w:t>
      </w:r>
    </w:p>
    <w:p w:rsidR="004F2BAE" w:rsidRPr="008B559B" w:rsidRDefault="004F2BAE" w:rsidP="003930CD">
      <w:pPr>
        <w:pStyle w:val="Tekstpodstawowy"/>
        <w:numPr>
          <w:ilvl w:val="0"/>
          <w:numId w:val="31"/>
        </w:numPr>
        <w:spacing w:line="240" w:lineRule="auto"/>
        <w:ind w:left="0" w:firstLine="567"/>
        <w:rPr>
          <w:rFonts w:ascii="Arial" w:hAnsi="Arial" w:cs="Arial"/>
          <w:sz w:val="20"/>
          <w:szCs w:val="20"/>
        </w:rPr>
      </w:pPr>
      <w:r w:rsidRPr="008B559B">
        <w:rPr>
          <w:rFonts w:ascii="Arial" w:hAnsi="Arial" w:cs="Arial"/>
          <w:sz w:val="20"/>
          <w:szCs w:val="20"/>
        </w:rPr>
        <w:lastRenderedPageBreak/>
        <w:t>zapoznanie uczniów korzystających ze świetlicy z jej regulaminem i systematyczne kontrolowanie jego przestrzegania.</w:t>
      </w:r>
    </w:p>
    <w:p w:rsidR="004F2BAE" w:rsidRPr="008B559B" w:rsidRDefault="004F2BAE" w:rsidP="00D34C4D">
      <w:pPr>
        <w:pStyle w:val="Tekstpodstawowy"/>
        <w:spacing w:line="240" w:lineRule="auto"/>
        <w:ind w:firstLine="567"/>
        <w:jc w:val="center"/>
        <w:rPr>
          <w:rFonts w:ascii="Arial" w:hAnsi="Arial" w:cs="Arial"/>
          <w:sz w:val="20"/>
          <w:szCs w:val="20"/>
        </w:rPr>
      </w:pPr>
    </w:p>
    <w:p w:rsidR="004F2BAE" w:rsidRPr="008B559B" w:rsidRDefault="004F2BAE" w:rsidP="00D34C4D">
      <w:pPr>
        <w:pStyle w:val="Tekstpodstawowy"/>
        <w:spacing w:line="240" w:lineRule="auto"/>
        <w:ind w:firstLine="567"/>
        <w:jc w:val="center"/>
        <w:rPr>
          <w:rFonts w:ascii="Arial" w:hAnsi="Arial" w:cs="Arial"/>
          <w:sz w:val="20"/>
          <w:szCs w:val="20"/>
        </w:rPr>
      </w:pPr>
      <w:r w:rsidRPr="008B559B">
        <w:rPr>
          <w:rFonts w:ascii="Arial" w:hAnsi="Arial" w:cs="Arial"/>
          <w:sz w:val="20"/>
          <w:szCs w:val="20"/>
        </w:rPr>
        <w:t>§ 49</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Do zadań nauczyciela wychowawcy świetlicy należy:</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organizowanie pomocy w nauce, tworzenie warunków do nauki własnej i odrabiania zadań domowych w świetlicy;</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organizowanie gier zabaw ruchowych oraz innych form kultury fizycznej w pomieszczeniach świetlicy i na powietrzu, mający na celu prawidłowy rozwój fizyczny dziecka;</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ujawnianie i rozwijanie zainteresowań i uzdolnień oraz organizowanie zajęć w tym zakresie;</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stworzenie warunków do uczestnictwa w kulturze, organizowanie kulturalnej rozrywki oraz kształtowanie nawyków życia codziennego;</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upowszechnianie zasad kultury zdrowotnej, kształtowanie nawyków higieny i czystości oraz dbałości o zachowanie zdrowia;</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rozwijanie samodzielności, samorządności oraz aktywności społecznej;</w:t>
      </w:r>
    </w:p>
    <w:p w:rsidR="004F2BAE" w:rsidRPr="008B559B" w:rsidRDefault="004F2BAE" w:rsidP="003930CD">
      <w:pPr>
        <w:numPr>
          <w:ilvl w:val="0"/>
          <w:numId w:val="10"/>
        </w:numPr>
        <w:spacing w:after="0" w:line="240" w:lineRule="auto"/>
        <w:ind w:left="0" w:firstLine="567"/>
        <w:jc w:val="both"/>
        <w:rPr>
          <w:rFonts w:ascii="Arial" w:hAnsi="Arial" w:cs="Arial"/>
          <w:sz w:val="20"/>
          <w:szCs w:val="20"/>
        </w:rPr>
      </w:pPr>
      <w:r w:rsidRPr="008B559B">
        <w:rPr>
          <w:rFonts w:ascii="Arial" w:hAnsi="Arial" w:cs="Arial"/>
          <w:sz w:val="20"/>
          <w:szCs w:val="20"/>
        </w:rPr>
        <w:t>współdziałanie z rodzicami, wychowawcami, nauczycielami</w:t>
      </w:r>
      <w:r w:rsidR="000A004B" w:rsidRPr="008B559B">
        <w:rPr>
          <w:rFonts w:ascii="Arial" w:hAnsi="Arial" w:cs="Arial"/>
          <w:sz w:val="20"/>
          <w:szCs w:val="20"/>
        </w:rPr>
        <w:t>, psychologiem szkolnym</w:t>
      </w:r>
      <w:r w:rsidRPr="008B559B">
        <w:rPr>
          <w:rFonts w:ascii="Arial" w:hAnsi="Arial" w:cs="Arial"/>
          <w:sz w:val="20"/>
          <w:szCs w:val="20"/>
        </w:rPr>
        <w:t xml:space="preserve"> i pedagogiem szkolnym.</w:t>
      </w:r>
    </w:p>
    <w:p w:rsidR="004F2BAE" w:rsidRPr="008B559B" w:rsidRDefault="004F2BAE" w:rsidP="00D34C4D">
      <w:pPr>
        <w:spacing w:after="0" w:line="240" w:lineRule="auto"/>
        <w:ind w:firstLine="567"/>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 50</w:t>
      </w:r>
    </w:p>
    <w:p w:rsidR="004F2BAE" w:rsidRPr="008B559B" w:rsidRDefault="004F2BAE" w:rsidP="00D34C4D">
      <w:pPr>
        <w:autoSpaceDE w:val="0"/>
        <w:spacing w:after="0" w:line="240" w:lineRule="auto"/>
        <w:ind w:firstLine="567"/>
        <w:jc w:val="both"/>
        <w:rPr>
          <w:rFonts w:ascii="Arial" w:hAnsi="Arial" w:cs="Arial"/>
          <w:sz w:val="20"/>
          <w:szCs w:val="20"/>
        </w:rPr>
      </w:pPr>
      <w:r w:rsidRPr="008B559B">
        <w:rPr>
          <w:rFonts w:ascii="Arial" w:hAnsi="Arial" w:cs="Arial"/>
          <w:sz w:val="20"/>
          <w:szCs w:val="20"/>
        </w:rPr>
        <w:t>Nauczyciel - wychowawca świetlicy jest odpowiedzialny za:</w:t>
      </w:r>
    </w:p>
    <w:p w:rsidR="004F2BAE" w:rsidRPr="008B559B" w:rsidRDefault="004F2BAE" w:rsidP="003930CD">
      <w:pPr>
        <w:numPr>
          <w:ilvl w:val="0"/>
          <w:numId w:val="3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właściwą organizację zajęć wychowawczo-opiekuńczych;</w:t>
      </w:r>
    </w:p>
    <w:p w:rsidR="004F2BAE" w:rsidRPr="008B559B" w:rsidRDefault="004F2BAE" w:rsidP="003930CD">
      <w:pPr>
        <w:numPr>
          <w:ilvl w:val="0"/>
          <w:numId w:val="38"/>
        </w:numPr>
        <w:autoSpaceDE w:val="0"/>
        <w:spacing w:after="0" w:line="240" w:lineRule="auto"/>
        <w:ind w:left="0" w:firstLine="567"/>
        <w:jc w:val="both"/>
        <w:rPr>
          <w:rFonts w:ascii="Arial" w:eastAsia="Wingdings-Regular" w:hAnsi="Arial" w:cs="Arial"/>
          <w:bCs/>
          <w:sz w:val="20"/>
          <w:szCs w:val="20"/>
        </w:rPr>
      </w:pPr>
      <w:r w:rsidRPr="008B559B">
        <w:rPr>
          <w:rFonts w:ascii="Arial" w:hAnsi="Arial" w:cs="Arial"/>
          <w:sz w:val="20"/>
          <w:szCs w:val="20"/>
        </w:rPr>
        <w:t>regularne, ustalone i uzgodnione z rodzicami rozkładem zajęć świetlicy, uczęszczanie dzieci na zajęcia;</w:t>
      </w:r>
    </w:p>
    <w:p w:rsidR="004F2BAE" w:rsidRPr="008B559B" w:rsidRDefault="004F2BAE" w:rsidP="003930CD">
      <w:pPr>
        <w:numPr>
          <w:ilvl w:val="0"/>
          <w:numId w:val="38"/>
        </w:numPr>
        <w:autoSpaceDE w:val="0"/>
        <w:spacing w:after="0" w:line="240" w:lineRule="auto"/>
        <w:ind w:left="0" w:firstLine="567"/>
        <w:jc w:val="both"/>
        <w:rPr>
          <w:rFonts w:ascii="Arial" w:hAnsi="Arial" w:cs="Arial"/>
          <w:sz w:val="20"/>
          <w:szCs w:val="20"/>
        </w:rPr>
      </w:pPr>
      <w:r w:rsidRPr="008B559B">
        <w:rPr>
          <w:rFonts w:ascii="Arial" w:eastAsia="Wingdings-Regular" w:hAnsi="Arial" w:cs="Arial"/>
          <w:bCs/>
          <w:sz w:val="20"/>
          <w:szCs w:val="20"/>
        </w:rPr>
        <w:t xml:space="preserve">utrzymanie </w:t>
      </w:r>
      <w:r w:rsidRPr="008B559B">
        <w:rPr>
          <w:rFonts w:ascii="Arial" w:hAnsi="Arial" w:cs="Arial"/>
          <w:sz w:val="20"/>
          <w:szCs w:val="20"/>
        </w:rPr>
        <w:t>właściwego stanu estetycznego i higieniczno-sanitarnego pomieszczeń świetlicy;</w:t>
      </w:r>
    </w:p>
    <w:p w:rsidR="004F2BAE" w:rsidRPr="008B559B" w:rsidRDefault="004F2BAE" w:rsidP="003930CD">
      <w:pPr>
        <w:numPr>
          <w:ilvl w:val="0"/>
          <w:numId w:val="3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zdrowie i bezpieczeństwo dzieci powierzonych jego opiece ( w czasie z</w:t>
      </w:r>
      <w:r w:rsidR="00A61BC3" w:rsidRPr="008B559B">
        <w:rPr>
          <w:rFonts w:ascii="Arial" w:hAnsi="Arial" w:cs="Arial"/>
          <w:sz w:val="20"/>
          <w:szCs w:val="20"/>
        </w:rPr>
        <w:t>ajęć w świetlicy i poza nią);</w:t>
      </w:r>
    </w:p>
    <w:p w:rsidR="004F2BAE" w:rsidRPr="008B559B" w:rsidRDefault="004F2BAE" w:rsidP="003930CD">
      <w:pPr>
        <w:numPr>
          <w:ilvl w:val="0"/>
          <w:numId w:val="3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stosowanie wobec dzieci określonych regulaminem świetlicy nagród i kar;</w:t>
      </w:r>
    </w:p>
    <w:p w:rsidR="004F2BAE" w:rsidRPr="008B559B" w:rsidRDefault="004F2BAE" w:rsidP="003930CD">
      <w:pPr>
        <w:numPr>
          <w:ilvl w:val="0"/>
          <w:numId w:val="3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utrzymywanie stałego kontaktu z wychowawcami i rodzicami;</w:t>
      </w:r>
    </w:p>
    <w:p w:rsidR="004F2BAE" w:rsidRPr="008B559B" w:rsidRDefault="004F2BAE" w:rsidP="003930CD">
      <w:pPr>
        <w:numPr>
          <w:ilvl w:val="0"/>
          <w:numId w:val="3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prowadzenie dziennika zajęć świetlicy.</w:t>
      </w:r>
    </w:p>
    <w:p w:rsidR="004F2BAE" w:rsidRPr="008B559B" w:rsidRDefault="004F2BAE" w:rsidP="00D34C4D">
      <w:pPr>
        <w:autoSpaceDE w:val="0"/>
        <w:spacing w:after="0" w:line="240" w:lineRule="auto"/>
        <w:ind w:firstLine="567"/>
        <w:jc w:val="center"/>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sz w:val="20"/>
          <w:szCs w:val="20"/>
        </w:rPr>
        <w:t>§ 51</w:t>
      </w:r>
    </w:p>
    <w:p w:rsidR="004F2BAE" w:rsidRPr="008B559B" w:rsidRDefault="004F2BAE" w:rsidP="003930CD">
      <w:pPr>
        <w:pStyle w:val="Tekstpodstawowy"/>
        <w:numPr>
          <w:ilvl w:val="0"/>
          <w:numId w:val="11"/>
        </w:numPr>
        <w:spacing w:line="240" w:lineRule="auto"/>
        <w:ind w:left="0" w:firstLine="567"/>
        <w:rPr>
          <w:rFonts w:ascii="Arial" w:eastAsia="Calibri" w:hAnsi="Arial" w:cs="Arial"/>
          <w:sz w:val="20"/>
          <w:szCs w:val="20"/>
        </w:rPr>
      </w:pPr>
      <w:r w:rsidRPr="008B559B">
        <w:rPr>
          <w:rFonts w:ascii="Arial" w:eastAsia="Calibri" w:hAnsi="Arial" w:cs="Arial"/>
          <w:sz w:val="20"/>
          <w:szCs w:val="20"/>
        </w:rPr>
        <w:t>Uczniowie uczęszczający do świetlicy mają w szczególności prawo do:</w:t>
      </w:r>
    </w:p>
    <w:p w:rsidR="004F2BAE" w:rsidRPr="008B559B" w:rsidRDefault="004F2BAE" w:rsidP="003930CD">
      <w:pPr>
        <w:pStyle w:val="Tekstpodstawowy"/>
        <w:numPr>
          <w:ilvl w:val="0"/>
          <w:numId w:val="56"/>
        </w:numPr>
        <w:spacing w:line="240" w:lineRule="auto"/>
        <w:ind w:left="0" w:firstLine="567"/>
        <w:rPr>
          <w:rFonts w:ascii="Arial" w:eastAsia="Calibri" w:hAnsi="Arial" w:cs="Arial"/>
          <w:sz w:val="20"/>
          <w:szCs w:val="20"/>
        </w:rPr>
      </w:pPr>
      <w:r w:rsidRPr="008B559B">
        <w:rPr>
          <w:rFonts w:ascii="Arial" w:eastAsia="Calibri" w:hAnsi="Arial" w:cs="Arial"/>
          <w:sz w:val="20"/>
          <w:szCs w:val="20"/>
        </w:rPr>
        <w:t>korzystania z pomocy wychowawcy podczas odrabiania zadań domowych;</w:t>
      </w:r>
    </w:p>
    <w:p w:rsidR="004F2BAE" w:rsidRPr="008B559B" w:rsidRDefault="004F2BAE" w:rsidP="003930CD">
      <w:pPr>
        <w:pStyle w:val="Tekstpodstawowy"/>
        <w:numPr>
          <w:ilvl w:val="0"/>
          <w:numId w:val="56"/>
        </w:numPr>
        <w:spacing w:line="240" w:lineRule="auto"/>
        <w:ind w:left="0" w:firstLine="567"/>
        <w:rPr>
          <w:rFonts w:ascii="Arial" w:eastAsia="Calibri" w:hAnsi="Arial" w:cs="Arial"/>
          <w:sz w:val="20"/>
          <w:szCs w:val="20"/>
        </w:rPr>
      </w:pPr>
      <w:r w:rsidRPr="008B559B">
        <w:rPr>
          <w:rFonts w:ascii="Arial" w:eastAsia="Calibri" w:hAnsi="Arial" w:cs="Arial"/>
          <w:sz w:val="20"/>
          <w:szCs w:val="20"/>
        </w:rPr>
        <w:t>uczestnictwa we wszystkich zajęciach organizowanych w świetlicy.</w:t>
      </w:r>
    </w:p>
    <w:p w:rsidR="004F2BAE" w:rsidRPr="008B559B" w:rsidRDefault="004F2BAE" w:rsidP="003930CD">
      <w:pPr>
        <w:pStyle w:val="Tekstpodstawowy"/>
        <w:numPr>
          <w:ilvl w:val="0"/>
          <w:numId w:val="11"/>
        </w:numPr>
        <w:spacing w:line="240" w:lineRule="auto"/>
        <w:ind w:left="0" w:firstLine="567"/>
        <w:rPr>
          <w:rFonts w:ascii="Arial" w:eastAsia="Calibri" w:hAnsi="Arial" w:cs="Arial"/>
          <w:sz w:val="20"/>
          <w:szCs w:val="20"/>
        </w:rPr>
      </w:pPr>
      <w:r w:rsidRPr="008B559B">
        <w:rPr>
          <w:rFonts w:ascii="Arial" w:eastAsia="Calibri" w:hAnsi="Arial" w:cs="Arial"/>
          <w:sz w:val="20"/>
          <w:szCs w:val="20"/>
        </w:rPr>
        <w:t>Uczniowie uczęszczający do świetlicy mają w szczególności obowiązek:</w:t>
      </w:r>
    </w:p>
    <w:p w:rsidR="004F2BAE" w:rsidRPr="008B559B" w:rsidRDefault="004F2BAE" w:rsidP="003930CD">
      <w:pPr>
        <w:pStyle w:val="Tekstpodstawowy"/>
        <w:numPr>
          <w:ilvl w:val="0"/>
          <w:numId w:val="75"/>
        </w:numPr>
        <w:spacing w:line="240" w:lineRule="auto"/>
        <w:ind w:left="0" w:firstLine="567"/>
        <w:rPr>
          <w:rFonts w:ascii="Arial" w:eastAsia="Calibri" w:hAnsi="Arial" w:cs="Arial"/>
          <w:sz w:val="20"/>
          <w:szCs w:val="20"/>
        </w:rPr>
      </w:pPr>
      <w:r w:rsidRPr="008B559B">
        <w:rPr>
          <w:rFonts w:ascii="Arial" w:eastAsia="Calibri" w:hAnsi="Arial" w:cs="Arial"/>
          <w:sz w:val="20"/>
          <w:szCs w:val="20"/>
        </w:rPr>
        <w:t>utrzymywania ładu i porządku w świetlicy;</w:t>
      </w:r>
    </w:p>
    <w:p w:rsidR="004F2BAE" w:rsidRPr="008B559B" w:rsidRDefault="004F2BAE" w:rsidP="003930CD">
      <w:pPr>
        <w:pStyle w:val="Tekstpodstawowy"/>
        <w:numPr>
          <w:ilvl w:val="0"/>
          <w:numId w:val="75"/>
        </w:numPr>
        <w:spacing w:line="240" w:lineRule="auto"/>
        <w:ind w:left="0" w:firstLine="567"/>
        <w:rPr>
          <w:rFonts w:ascii="Arial" w:eastAsia="Calibri" w:hAnsi="Arial" w:cs="Arial"/>
          <w:sz w:val="20"/>
          <w:szCs w:val="20"/>
        </w:rPr>
      </w:pPr>
      <w:r w:rsidRPr="008B559B">
        <w:rPr>
          <w:rFonts w:ascii="Arial" w:eastAsia="Calibri" w:hAnsi="Arial" w:cs="Arial"/>
          <w:sz w:val="20"/>
          <w:szCs w:val="20"/>
        </w:rPr>
        <w:t>wykonywania poleceń nauczyciela wychowawcy;</w:t>
      </w:r>
    </w:p>
    <w:p w:rsidR="004F2BAE" w:rsidRPr="008B559B" w:rsidRDefault="004F2BAE" w:rsidP="003930CD">
      <w:pPr>
        <w:pStyle w:val="Tekstpodstawowy"/>
        <w:numPr>
          <w:ilvl w:val="0"/>
          <w:numId w:val="75"/>
        </w:numPr>
        <w:spacing w:line="240" w:lineRule="auto"/>
        <w:ind w:left="0" w:firstLine="567"/>
        <w:rPr>
          <w:rFonts w:ascii="Arial" w:hAnsi="Arial" w:cs="Arial"/>
          <w:sz w:val="20"/>
          <w:szCs w:val="20"/>
        </w:rPr>
      </w:pPr>
      <w:r w:rsidRPr="008B559B">
        <w:rPr>
          <w:rFonts w:ascii="Arial" w:eastAsia="Calibri" w:hAnsi="Arial" w:cs="Arial"/>
          <w:sz w:val="20"/>
          <w:szCs w:val="20"/>
        </w:rPr>
        <w:t>nieoddalania się ze świetlicy bez powiadomienia nauczyciela wychowawcy.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Rozdział 3</w:t>
      </w:r>
    </w:p>
    <w:p w:rsidR="00605826" w:rsidRPr="008B559B" w:rsidRDefault="00605826"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Organizacja biblioteki</w:t>
      </w:r>
    </w:p>
    <w:p w:rsidR="00605826" w:rsidRPr="008B559B" w:rsidRDefault="00605826" w:rsidP="00D34C4D">
      <w:pPr>
        <w:spacing w:after="0" w:line="240" w:lineRule="auto"/>
        <w:ind w:firstLine="567"/>
        <w:jc w:val="center"/>
        <w:rPr>
          <w:rFonts w:ascii="Arial" w:hAnsi="Arial" w:cs="Arial"/>
          <w:bCs/>
          <w:sz w:val="20"/>
          <w:szCs w:val="20"/>
        </w:rPr>
      </w:pPr>
    </w:p>
    <w:p w:rsidR="00605826" w:rsidRPr="008B559B" w:rsidRDefault="00605826" w:rsidP="00D34C4D">
      <w:pPr>
        <w:spacing w:after="0" w:line="240" w:lineRule="auto"/>
        <w:ind w:firstLine="567"/>
        <w:jc w:val="center"/>
        <w:rPr>
          <w:rFonts w:ascii="Arial" w:hAnsi="Arial" w:cs="Arial"/>
          <w:sz w:val="20"/>
          <w:szCs w:val="20"/>
        </w:rPr>
      </w:pPr>
      <w:r w:rsidRPr="008B559B">
        <w:rPr>
          <w:rFonts w:ascii="Arial" w:hAnsi="Arial" w:cs="Arial"/>
          <w:sz w:val="20"/>
          <w:szCs w:val="20"/>
        </w:rPr>
        <w:t>§ 52</w:t>
      </w:r>
    </w:p>
    <w:p w:rsidR="00605826" w:rsidRPr="008B559B" w:rsidRDefault="007A76E5" w:rsidP="003930CD">
      <w:pPr>
        <w:pStyle w:val="Tekstpodstawowy"/>
        <w:numPr>
          <w:ilvl w:val="0"/>
          <w:numId w:val="154"/>
        </w:numPr>
        <w:tabs>
          <w:tab w:val="clear" w:pos="0"/>
        </w:tabs>
        <w:spacing w:line="240" w:lineRule="auto"/>
        <w:ind w:left="0" w:firstLine="567"/>
        <w:rPr>
          <w:rFonts w:ascii="Arial" w:hAnsi="Arial" w:cs="Arial"/>
          <w:sz w:val="20"/>
          <w:szCs w:val="20"/>
        </w:rPr>
      </w:pPr>
      <w:r w:rsidRPr="007A76E5">
        <w:rPr>
          <w:rFonts w:ascii="Arial" w:hAnsi="Arial" w:cs="Arial"/>
          <w:sz w:val="20"/>
          <w:szCs w:val="20"/>
        </w:rPr>
        <w:t>Szkoła zapewnia korzystanie z biblioteki</w:t>
      </w:r>
      <w:r w:rsidR="00605826" w:rsidRPr="008B559B">
        <w:rPr>
          <w:rFonts w:ascii="Arial" w:hAnsi="Arial" w:cs="Arial"/>
          <w:sz w:val="20"/>
          <w:szCs w:val="20"/>
        </w:rPr>
        <w:t>, zwan</w:t>
      </w:r>
      <w:r>
        <w:rPr>
          <w:rFonts w:ascii="Arial" w:hAnsi="Arial" w:cs="Arial"/>
          <w:sz w:val="20"/>
          <w:szCs w:val="20"/>
        </w:rPr>
        <w:t xml:space="preserve">ej </w:t>
      </w:r>
      <w:r w:rsidR="00605826" w:rsidRPr="008B559B">
        <w:rPr>
          <w:rFonts w:ascii="Arial" w:hAnsi="Arial" w:cs="Arial"/>
          <w:sz w:val="20"/>
          <w:szCs w:val="20"/>
        </w:rPr>
        <w:t>dalej „biblioteką”.</w:t>
      </w:r>
    </w:p>
    <w:p w:rsidR="00605826" w:rsidRPr="008B559B" w:rsidRDefault="00605826" w:rsidP="003930CD">
      <w:pPr>
        <w:pStyle w:val="Tekstpodstawowy"/>
        <w:numPr>
          <w:ilvl w:val="0"/>
          <w:numId w:val="154"/>
        </w:numPr>
        <w:tabs>
          <w:tab w:val="clear" w:pos="0"/>
        </w:tabs>
        <w:spacing w:line="240" w:lineRule="auto"/>
        <w:ind w:left="0" w:firstLine="567"/>
        <w:rPr>
          <w:rFonts w:ascii="Arial" w:hAnsi="Arial" w:cs="Arial"/>
          <w:sz w:val="20"/>
          <w:szCs w:val="20"/>
        </w:rPr>
      </w:pPr>
      <w:r w:rsidRPr="008B559B">
        <w:rPr>
          <w:rFonts w:ascii="Arial" w:hAnsi="Arial" w:cs="Arial"/>
          <w:sz w:val="20"/>
          <w:szCs w:val="20"/>
        </w:rPr>
        <w:t>Biblioteka jest przystosowana do realizacji potrzeb dydaktyczno-wychowawczych, doskonalenia warsztatu pracy nauczycieli, realizacji potrzeb i zainteresowań uczniów, realizacji edukacji czytelniczej i medialnej.</w:t>
      </w:r>
    </w:p>
    <w:p w:rsidR="00605826" w:rsidRPr="008B559B" w:rsidRDefault="00605826" w:rsidP="003930CD">
      <w:pPr>
        <w:pStyle w:val="Tekstpodstawowy"/>
        <w:numPr>
          <w:ilvl w:val="0"/>
          <w:numId w:val="154"/>
        </w:numPr>
        <w:tabs>
          <w:tab w:val="clear" w:pos="0"/>
        </w:tabs>
        <w:spacing w:line="240" w:lineRule="auto"/>
        <w:ind w:left="0" w:firstLine="567"/>
        <w:rPr>
          <w:rFonts w:ascii="Arial" w:hAnsi="Arial" w:cs="Arial"/>
          <w:sz w:val="20"/>
          <w:szCs w:val="20"/>
        </w:rPr>
      </w:pPr>
      <w:r w:rsidRPr="008B559B">
        <w:rPr>
          <w:rFonts w:ascii="Arial" w:hAnsi="Arial" w:cs="Arial"/>
          <w:sz w:val="20"/>
          <w:szCs w:val="20"/>
        </w:rPr>
        <w:t>Z biblioteki mogą korzystać uczniowie, nauczyciele i inni pracownicy Szkoły na zasadach określonych w Regulaminie biblioteki.</w:t>
      </w:r>
    </w:p>
    <w:p w:rsidR="00605826" w:rsidRPr="008B559B" w:rsidRDefault="00605826" w:rsidP="003930CD">
      <w:pPr>
        <w:pStyle w:val="Tekstpodstawowy"/>
        <w:numPr>
          <w:ilvl w:val="0"/>
          <w:numId w:val="154"/>
        </w:numPr>
        <w:tabs>
          <w:tab w:val="clear" w:pos="0"/>
        </w:tabs>
        <w:spacing w:line="240" w:lineRule="auto"/>
        <w:ind w:left="0" w:firstLine="567"/>
        <w:rPr>
          <w:rFonts w:ascii="Arial" w:hAnsi="Arial" w:cs="Arial"/>
          <w:sz w:val="20"/>
          <w:szCs w:val="20"/>
        </w:rPr>
      </w:pPr>
      <w:r w:rsidRPr="008B559B">
        <w:rPr>
          <w:rFonts w:ascii="Arial" w:hAnsi="Arial" w:cs="Arial"/>
          <w:sz w:val="20"/>
          <w:szCs w:val="20"/>
        </w:rPr>
        <w:t>W skład biblioteki wchodzą: wypożyczalnia, czytelnia oraz magazyn książek.</w:t>
      </w:r>
    </w:p>
    <w:p w:rsidR="00605826" w:rsidRPr="008B559B" w:rsidRDefault="00605826" w:rsidP="003930CD">
      <w:pPr>
        <w:pStyle w:val="Tekstpodstawowy"/>
        <w:numPr>
          <w:ilvl w:val="0"/>
          <w:numId w:val="154"/>
        </w:numPr>
        <w:tabs>
          <w:tab w:val="clear" w:pos="0"/>
        </w:tabs>
        <w:spacing w:line="240" w:lineRule="auto"/>
        <w:ind w:left="0" w:firstLine="567"/>
        <w:rPr>
          <w:rFonts w:ascii="Arial" w:hAnsi="Arial" w:cs="Arial"/>
          <w:sz w:val="20"/>
          <w:szCs w:val="20"/>
        </w:rPr>
      </w:pPr>
      <w:r w:rsidRPr="008B559B">
        <w:rPr>
          <w:rFonts w:ascii="Arial" w:hAnsi="Arial" w:cs="Arial"/>
          <w:sz w:val="20"/>
          <w:szCs w:val="20"/>
        </w:rPr>
        <w:t>Pomieszczenia biblioteki umożliwiają:</w:t>
      </w:r>
    </w:p>
    <w:p w:rsidR="00605826" w:rsidRPr="008B559B" w:rsidRDefault="00605826" w:rsidP="003930CD">
      <w:pPr>
        <w:pStyle w:val="Tekstpodstawowy"/>
        <w:numPr>
          <w:ilvl w:val="0"/>
          <w:numId w:val="156"/>
        </w:numPr>
        <w:tabs>
          <w:tab w:val="clear" w:pos="0"/>
        </w:tabs>
        <w:spacing w:line="240" w:lineRule="auto"/>
        <w:ind w:left="0" w:firstLine="567"/>
        <w:rPr>
          <w:rFonts w:ascii="Arial" w:hAnsi="Arial" w:cs="Arial"/>
          <w:sz w:val="20"/>
          <w:szCs w:val="20"/>
        </w:rPr>
      </w:pPr>
      <w:r w:rsidRPr="008B559B">
        <w:rPr>
          <w:rFonts w:ascii="Arial" w:hAnsi="Arial" w:cs="Arial"/>
          <w:sz w:val="20"/>
          <w:szCs w:val="20"/>
        </w:rPr>
        <w:t>gromadzenie i upowszechnianie zbiorów;</w:t>
      </w:r>
    </w:p>
    <w:p w:rsidR="00605826" w:rsidRPr="008B559B" w:rsidRDefault="00605826" w:rsidP="003930CD">
      <w:pPr>
        <w:pStyle w:val="Tekstpodstawowy"/>
        <w:numPr>
          <w:ilvl w:val="0"/>
          <w:numId w:val="156"/>
        </w:numPr>
        <w:tabs>
          <w:tab w:val="clear" w:pos="0"/>
        </w:tabs>
        <w:spacing w:line="240" w:lineRule="auto"/>
        <w:ind w:left="0" w:firstLine="567"/>
        <w:rPr>
          <w:rFonts w:ascii="Arial" w:hAnsi="Arial" w:cs="Arial"/>
          <w:sz w:val="20"/>
          <w:szCs w:val="20"/>
        </w:rPr>
      </w:pPr>
      <w:r w:rsidRPr="008B559B">
        <w:rPr>
          <w:rFonts w:ascii="Arial" w:hAnsi="Arial" w:cs="Arial"/>
          <w:sz w:val="20"/>
          <w:szCs w:val="20"/>
        </w:rPr>
        <w:t xml:space="preserve">korzystanie ze zbiorów w czytelni i wypożyczeń poza bibliotekę; </w:t>
      </w:r>
    </w:p>
    <w:p w:rsidR="00605826" w:rsidRPr="008B559B" w:rsidRDefault="00605826" w:rsidP="003930CD">
      <w:pPr>
        <w:pStyle w:val="Tekstpodstawowy"/>
        <w:numPr>
          <w:ilvl w:val="0"/>
          <w:numId w:val="156"/>
        </w:numPr>
        <w:tabs>
          <w:tab w:val="clear" w:pos="0"/>
        </w:tabs>
        <w:spacing w:line="240" w:lineRule="auto"/>
        <w:ind w:left="0" w:firstLine="567"/>
        <w:rPr>
          <w:rFonts w:ascii="Arial" w:hAnsi="Arial" w:cs="Arial"/>
          <w:sz w:val="20"/>
          <w:szCs w:val="20"/>
        </w:rPr>
      </w:pPr>
      <w:r w:rsidRPr="008B559B">
        <w:rPr>
          <w:rFonts w:ascii="Arial" w:hAnsi="Arial" w:cs="Arial"/>
          <w:sz w:val="20"/>
          <w:szCs w:val="20"/>
        </w:rPr>
        <w:t>prowadzenie zajęć dydaktycznych z uczniami w ramach realizacji programu przysposobienia czytelniczo-informacyjnego;</w:t>
      </w:r>
    </w:p>
    <w:p w:rsidR="00605826" w:rsidRPr="008B559B" w:rsidRDefault="00605826" w:rsidP="003930CD">
      <w:pPr>
        <w:pStyle w:val="Tekstpodstawowy"/>
        <w:numPr>
          <w:ilvl w:val="0"/>
          <w:numId w:val="156"/>
        </w:numPr>
        <w:tabs>
          <w:tab w:val="clear" w:pos="0"/>
        </w:tabs>
        <w:spacing w:line="240" w:lineRule="auto"/>
        <w:ind w:left="0" w:firstLine="567"/>
        <w:rPr>
          <w:rFonts w:ascii="Arial" w:hAnsi="Arial" w:cs="Arial"/>
          <w:sz w:val="20"/>
          <w:szCs w:val="20"/>
        </w:rPr>
      </w:pPr>
      <w:r w:rsidRPr="008B559B">
        <w:rPr>
          <w:rFonts w:ascii="Arial" w:hAnsi="Arial" w:cs="Arial"/>
          <w:sz w:val="20"/>
          <w:szCs w:val="20"/>
        </w:rPr>
        <w:t>korzystanie ze zbiorów multimedialnych.</w:t>
      </w:r>
    </w:p>
    <w:p w:rsidR="00605826" w:rsidRPr="008B559B" w:rsidRDefault="00605826" w:rsidP="003930CD">
      <w:pPr>
        <w:pStyle w:val="Tekstpodstawowy"/>
        <w:numPr>
          <w:ilvl w:val="0"/>
          <w:numId w:val="154"/>
        </w:numPr>
        <w:tabs>
          <w:tab w:val="clear" w:pos="0"/>
        </w:tabs>
        <w:spacing w:line="240" w:lineRule="auto"/>
        <w:ind w:left="0" w:firstLine="567"/>
        <w:rPr>
          <w:rFonts w:ascii="Arial" w:hAnsi="Arial" w:cs="Arial"/>
          <w:sz w:val="20"/>
          <w:szCs w:val="20"/>
        </w:rPr>
      </w:pPr>
      <w:r w:rsidRPr="008B559B">
        <w:rPr>
          <w:rFonts w:ascii="Arial" w:hAnsi="Arial" w:cs="Arial"/>
          <w:sz w:val="20"/>
          <w:szCs w:val="20"/>
        </w:rPr>
        <w:t xml:space="preserve">Godziny pracy biblioteki umożliwiają dostęp do jej zbiorów podczas zajęć lekcyjnych i po ich zakończeniu. </w:t>
      </w:r>
    </w:p>
    <w:p w:rsidR="00605826" w:rsidRPr="008B559B" w:rsidRDefault="00605826" w:rsidP="003930CD">
      <w:pPr>
        <w:pStyle w:val="Tekstpodstawowy"/>
        <w:numPr>
          <w:ilvl w:val="0"/>
          <w:numId w:val="154"/>
        </w:numPr>
        <w:tabs>
          <w:tab w:val="clear" w:pos="0"/>
        </w:tabs>
        <w:spacing w:line="240" w:lineRule="auto"/>
        <w:ind w:left="0" w:firstLine="567"/>
        <w:rPr>
          <w:rFonts w:ascii="Arial" w:hAnsi="Arial" w:cs="Arial"/>
          <w:sz w:val="20"/>
          <w:szCs w:val="20"/>
        </w:rPr>
      </w:pPr>
      <w:r w:rsidRPr="008B559B">
        <w:rPr>
          <w:rFonts w:ascii="Arial" w:hAnsi="Arial" w:cs="Arial"/>
          <w:sz w:val="20"/>
          <w:szCs w:val="20"/>
        </w:rPr>
        <w:lastRenderedPageBreak/>
        <w:t>Zasady wypożyczania książek, czasopism i zbiorów specjalnych oraz korzystania z nich w czytelni, a także zasady zwrotu należności za materiały zniszczone i zagubione reguluje Regulamin biblioteki.</w:t>
      </w:r>
    </w:p>
    <w:p w:rsidR="00605826" w:rsidRPr="008B559B" w:rsidRDefault="00605826" w:rsidP="00D34C4D">
      <w:pPr>
        <w:spacing w:after="0" w:line="240" w:lineRule="auto"/>
        <w:ind w:firstLine="567"/>
        <w:rPr>
          <w:rFonts w:ascii="Arial" w:hAnsi="Arial" w:cs="Arial"/>
          <w:sz w:val="20"/>
          <w:szCs w:val="20"/>
        </w:rPr>
      </w:pPr>
    </w:p>
    <w:p w:rsidR="00605826" w:rsidRPr="008B559B" w:rsidRDefault="00605826" w:rsidP="00D34C4D">
      <w:pPr>
        <w:spacing w:after="0" w:line="240" w:lineRule="auto"/>
        <w:ind w:firstLine="567"/>
        <w:jc w:val="center"/>
        <w:rPr>
          <w:rFonts w:ascii="Arial" w:hAnsi="Arial" w:cs="Arial"/>
          <w:sz w:val="20"/>
          <w:szCs w:val="20"/>
        </w:rPr>
      </w:pPr>
      <w:r w:rsidRPr="008B559B">
        <w:rPr>
          <w:rFonts w:ascii="Arial" w:hAnsi="Arial" w:cs="Arial"/>
          <w:sz w:val="20"/>
          <w:szCs w:val="20"/>
        </w:rPr>
        <w:t>§ 53</w:t>
      </w:r>
    </w:p>
    <w:p w:rsidR="00605826" w:rsidRPr="008B559B" w:rsidRDefault="00605826" w:rsidP="003930CD">
      <w:pPr>
        <w:numPr>
          <w:ilvl w:val="0"/>
          <w:numId w:val="155"/>
        </w:numPr>
        <w:tabs>
          <w:tab w:val="clear" w:pos="0"/>
        </w:tabs>
        <w:spacing w:after="0" w:line="240" w:lineRule="auto"/>
        <w:ind w:left="0" w:firstLine="567"/>
        <w:jc w:val="both"/>
        <w:rPr>
          <w:rFonts w:ascii="Arial" w:hAnsi="Arial" w:cs="Arial"/>
          <w:sz w:val="20"/>
          <w:szCs w:val="20"/>
        </w:rPr>
      </w:pPr>
      <w:r w:rsidRPr="008B559B">
        <w:rPr>
          <w:rFonts w:ascii="Arial" w:hAnsi="Arial" w:cs="Arial"/>
          <w:sz w:val="20"/>
          <w:szCs w:val="20"/>
        </w:rPr>
        <w:t>Zadania nauczyciela bibliotekarza obejmują pracę pedagogiczną i prace organizacyjne.</w:t>
      </w:r>
    </w:p>
    <w:p w:rsidR="00605826" w:rsidRPr="008B559B" w:rsidRDefault="00605826" w:rsidP="003930CD">
      <w:pPr>
        <w:numPr>
          <w:ilvl w:val="0"/>
          <w:numId w:val="155"/>
        </w:numPr>
        <w:tabs>
          <w:tab w:val="clear" w:pos="0"/>
        </w:tabs>
        <w:spacing w:after="0" w:line="240" w:lineRule="auto"/>
        <w:ind w:left="0" w:firstLine="567"/>
        <w:jc w:val="both"/>
        <w:rPr>
          <w:rFonts w:ascii="Arial" w:hAnsi="Arial" w:cs="Arial"/>
          <w:sz w:val="20"/>
          <w:szCs w:val="20"/>
        </w:rPr>
      </w:pPr>
      <w:r w:rsidRPr="008B559B">
        <w:rPr>
          <w:rFonts w:ascii="Arial" w:hAnsi="Arial" w:cs="Arial"/>
          <w:sz w:val="20"/>
          <w:szCs w:val="20"/>
        </w:rPr>
        <w:t>W ramach pracy pedagogicznej nauczyciel bibliotekarz zobowiązany jest do:</w:t>
      </w:r>
    </w:p>
    <w:p w:rsidR="00605826" w:rsidRPr="008B559B" w:rsidRDefault="00605826" w:rsidP="003930CD">
      <w:pPr>
        <w:numPr>
          <w:ilvl w:val="2"/>
          <w:numId w:val="74"/>
        </w:numPr>
        <w:tabs>
          <w:tab w:val="clear" w:pos="1440"/>
        </w:tabs>
        <w:spacing w:after="0" w:line="240" w:lineRule="auto"/>
        <w:ind w:left="0" w:firstLine="567"/>
        <w:jc w:val="both"/>
        <w:rPr>
          <w:rFonts w:ascii="Arial" w:hAnsi="Arial" w:cs="Arial"/>
          <w:sz w:val="20"/>
          <w:szCs w:val="20"/>
        </w:rPr>
      </w:pPr>
      <w:r w:rsidRPr="008B559B">
        <w:rPr>
          <w:rFonts w:ascii="Arial" w:hAnsi="Arial" w:cs="Arial"/>
          <w:sz w:val="20"/>
          <w:szCs w:val="20"/>
        </w:rPr>
        <w:t>udostępniania zbiorów;</w:t>
      </w:r>
    </w:p>
    <w:p w:rsidR="00605826" w:rsidRPr="008B559B" w:rsidRDefault="00605826" w:rsidP="003930CD">
      <w:pPr>
        <w:numPr>
          <w:ilvl w:val="2"/>
          <w:numId w:val="74"/>
        </w:numPr>
        <w:tabs>
          <w:tab w:val="clear" w:pos="1440"/>
        </w:tabs>
        <w:spacing w:after="0" w:line="240" w:lineRule="auto"/>
        <w:ind w:left="0" w:firstLine="567"/>
        <w:jc w:val="both"/>
        <w:rPr>
          <w:rFonts w:ascii="Arial" w:hAnsi="Arial" w:cs="Arial"/>
          <w:sz w:val="20"/>
          <w:szCs w:val="20"/>
        </w:rPr>
      </w:pPr>
      <w:r w:rsidRPr="008B559B">
        <w:rPr>
          <w:rFonts w:ascii="Arial" w:hAnsi="Arial" w:cs="Arial"/>
          <w:sz w:val="20"/>
          <w:szCs w:val="20"/>
        </w:rPr>
        <w:t>udzielania potrzebnych informacji;</w:t>
      </w:r>
    </w:p>
    <w:p w:rsidR="00605826" w:rsidRPr="008B559B" w:rsidRDefault="00605826" w:rsidP="003930CD">
      <w:pPr>
        <w:numPr>
          <w:ilvl w:val="2"/>
          <w:numId w:val="74"/>
        </w:numPr>
        <w:tabs>
          <w:tab w:val="clear" w:pos="1440"/>
        </w:tabs>
        <w:spacing w:after="0" w:line="240" w:lineRule="auto"/>
        <w:ind w:left="0" w:firstLine="567"/>
        <w:jc w:val="both"/>
        <w:rPr>
          <w:rFonts w:ascii="Arial" w:hAnsi="Arial" w:cs="Arial"/>
          <w:sz w:val="20"/>
          <w:szCs w:val="20"/>
        </w:rPr>
      </w:pPr>
      <w:r w:rsidRPr="008B559B">
        <w:rPr>
          <w:rFonts w:ascii="Arial" w:hAnsi="Arial" w:cs="Arial"/>
          <w:sz w:val="20"/>
          <w:szCs w:val="20"/>
        </w:rPr>
        <w:t>udzielania porad przy wyborze lektury;</w:t>
      </w:r>
    </w:p>
    <w:p w:rsidR="00605826" w:rsidRPr="008B559B" w:rsidRDefault="00605826" w:rsidP="003930CD">
      <w:pPr>
        <w:numPr>
          <w:ilvl w:val="0"/>
          <w:numId w:val="74"/>
        </w:numPr>
        <w:tabs>
          <w:tab w:val="clear" w:pos="720"/>
        </w:tabs>
        <w:spacing w:after="0" w:line="240" w:lineRule="auto"/>
        <w:ind w:left="0" w:firstLine="567"/>
        <w:jc w:val="both"/>
        <w:rPr>
          <w:rFonts w:ascii="Arial" w:hAnsi="Arial" w:cs="Arial"/>
          <w:sz w:val="20"/>
          <w:szCs w:val="20"/>
        </w:rPr>
      </w:pPr>
      <w:r w:rsidRPr="008B559B">
        <w:rPr>
          <w:rFonts w:ascii="Arial" w:hAnsi="Arial" w:cs="Arial"/>
          <w:sz w:val="20"/>
          <w:szCs w:val="20"/>
        </w:rPr>
        <w:t xml:space="preserve">pomocy nauczycielom i wychowawcom w realizacji ich zadań dydaktyczno-wychowawczych, związanych z książką i innymi źródłami informacji; </w:t>
      </w:r>
    </w:p>
    <w:p w:rsidR="00605826" w:rsidRPr="008B559B" w:rsidRDefault="00605826" w:rsidP="003930CD">
      <w:pPr>
        <w:numPr>
          <w:ilvl w:val="0"/>
          <w:numId w:val="74"/>
        </w:numPr>
        <w:tabs>
          <w:tab w:val="clear" w:pos="720"/>
        </w:tabs>
        <w:spacing w:after="0" w:line="240" w:lineRule="auto"/>
        <w:ind w:left="0" w:firstLine="567"/>
        <w:jc w:val="both"/>
        <w:rPr>
          <w:rFonts w:ascii="Arial" w:hAnsi="Arial" w:cs="Arial"/>
          <w:sz w:val="20"/>
          <w:szCs w:val="20"/>
        </w:rPr>
      </w:pPr>
      <w:r w:rsidRPr="008B559B">
        <w:rPr>
          <w:rFonts w:ascii="Arial" w:hAnsi="Arial" w:cs="Arial"/>
          <w:sz w:val="20"/>
          <w:szCs w:val="20"/>
        </w:rPr>
        <w:t>przedstawiania informacji, na podstawie prowadzonej statystyki wypożyczeń i obserwacji pedagogicznej, o poziomie czytelnictwa w poszczególnych klasach,</w:t>
      </w:r>
    </w:p>
    <w:p w:rsidR="00605826" w:rsidRPr="008B559B" w:rsidRDefault="00605826" w:rsidP="003930CD">
      <w:pPr>
        <w:numPr>
          <w:ilvl w:val="0"/>
          <w:numId w:val="74"/>
        </w:numPr>
        <w:tabs>
          <w:tab w:val="clear" w:pos="720"/>
        </w:tabs>
        <w:spacing w:after="0" w:line="240" w:lineRule="auto"/>
        <w:ind w:left="0" w:firstLine="567"/>
        <w:jc w:val="both"/>
        <w:rPr>
          <w:rFonts w:ascii="Arial" w:hAnsi="Arial" w:cs="Arial"/>
          <w:sz w:val="20"/>
          <w:szCs w:val="20"/>
        </w:rPr>
      </w:pPr>
      <w:r w:rsidRPr="008B559B">
        <w:rPr>
          <w:rFonts w:ascii="Arial" w:hAnsi="Arial" w:cs="Arial"/>
          <w:sz w:val="20"/>
          <w:szCs w:val="20"/>
        </w:rPr>
        <w:t>współpracy z wychowawcami, nauczycielami przedmiotów, opiekunami organizacji uczniowskich oraz kół zainteresowań, rodzicami i innymi bibliotekami w realizacji zadań dydaktyczno – wychowawczych Szkoły, także w rozwijaniu kultury czytelniczej uczniów i przygotowaniu ich do samokształcenia.</w:t>
      </w:r>
    </w:p>
    <w:p w:rsidR="00B27C72" w:rsidRPr="008B559B" w:rsidRDefault="00B27C72" w:rsidP="00D34C4D">
      <w:pPr>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Rozdział 4</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Oddział przedszkolny</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605826" w:rsidP="00D34C4D">
      <w:pPr>
        <w:spacing w:after="0" w:line="240" w:lineRule="auto"/>
        <w:ind w:firstLine="567"/>
        <w:jc w:val="center"/>
        <w:rPr>
          <w:rFonts w:ascii="Arial" w:eastAsia="Times New Roman" w:hAnsi="Arial" w:cs="Arial"/>
          <w:sz w:val="20"/>
          <w:szCs w:val="20"/>
        </w:rPr>
      </w:pPr>
      <w:r w:rsidRPr="008B559B">
        <w:rPr>
          <w:rFonts w:ascii="Arial" w:hAnsi="Arial" w:cs="Arial"/>
          <w:sz w:val="20"/>
          <w:szCs w:val="20"/>
        </w:rPr>
        <w:t>§ 54</w:t>
      </w:r>
    </w:p>
    <w:p w:rsidR="004F2BAE" w:rsidRPr="008B559B" w:rsidRDefault="004F2BAE" w:rsidP="003930CD">
      <w:pPr>
        <w:pStyle w:val="Akapitzlist1"/>
        <w:numPr>
          <w:ilvl w:val="0"/>
          <w:numId w:val="12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Oddział przedszkolny realizuje podstawę programową wychowania przedszkolnego, wspomaga indywidualny rozwój dzieci i ich rodziny w wychowaniu i przygotowaniu do podjęcia nauki w szkole.</w:t>
      </w:r>
    </w:p>
    <w:p w:rsidR="004F2BAE" w:rsidRPr="008B559B" w:rsidRDefault="004F2BAE" w:rsidP="003930CD">
      <w:pPr>
        <w:pStyle w:val="Akapitzlist"/>
        <w:numPr>
          <w:ilvl w:val="0"/>
          <w:numId w:val="129"/>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Oddział przedszkolny funkcjonuje cały rok szkolny, z wyjątkiem przerwy wakacyjnej. </w:t>
      </w:r>
    </w:p>
    <w:p w:rsidR="00D23FF2" w:rsidRPr="000B5F72" w:rsidRDefault="00D23FF2" w:rsidP="003930CD">
      <w:pPr>
        <w:pStyle w:val="Akapitzlist10"/>
        <w:numPr>
          <w:ilvl w:val="0"/>
          <w:numId w:val="129"/>
        </w:numPr>
        <w:tabs>
          <w:tab w:val="left" w:pos="0"/>
          <w:tab w:val="left" w:pos="284"/>
        </w:tabs>
        <w:spacing w:after="0" w:line="240" w:lineRule="auto"/>
        <w:ind w:left="0" w:firstLine="567"/>
        <w:jc w:val="both"/>
        <w:rPr>
          <w:rFonts w:ascii="Arial" w:hAnsi="Arial" w:cs="Arial"/>
          <w:sz w:val="20"/>
          <w:szCs w:val="20"/>
        </w:rPr>
      </w:pPr>
      <w:r w:rsidRPr="000B5F72">
        <w:rPr>
          <w:rFonts w:ascii="Arial" w:hAnsi="Arial" w:cs="Arial"/>
          <w:sz w:val="20"/>
          <w:szCs w:val="20"/>
        </w:rPr>
        <w:t>Oddział przedszkolny pracuje</w:t>
      </w:r>
      <w:r>
        <w:rPr>
          <w:rFonts w:ascii="Arial" w:hAnsi="Arial" w:cs="Arial"/>
          <w:sz w:val="20"/>
          <w:szCs w:val="20"/>
        </w:rPr>
        <w:t xml:space="preserve"> w godzinach</w:t>
      </w:r>
      <w:r w:rsidRPr="000B5F72">
        <w:rPr>
          <w:rFonts w:ascii="Arial" w:hAnsi="Arial" w:cs="Arial"/>
          <w:sz w:val="20"/>
          <w:szCs w:val="20"/>
        </w:rPr>
        <w:t xml:space="preserve"> ustalonych przez organ prowadzący, na wniosek Dyrektora Szkoły i w uzgodnieniu z Radą Rodziców.</w:t>
      </w:r>
    </w:p>
    <w:p w:rsidR="00D23FF2" w:rsidRPr="000B5F72" w:rsidRDefault="00D23FF2" w:rsidP="003930CD">
      <w:pPr>
        <w:pStyle w:val="Akapitzlist10"/>
        <w:numPr>
          <w:ilvl w:val="0"/>
          <w:numId w:val="129"/>
        </w:numPr>
        <w:tabs>
          <w:tab w:val="left" w:pos="0"/>
          <w:tab w:val="left" w:pos="284"/>
        </w:tabs>
        <w:spacing w:after="0" w:line="240" w:lineRule="auto"/>
        <w:ind w:left="0" w:firstLine="567"/>
        <w:jc w:val="both"/>
        <w:rPr>
          <w:rStyle w:val="Domylnaczcionkaakapitu1"/>
          <w:rFonts w:ascii="Arial" w:hAnsi="Arial" w:cs="Arial"/>
          <w:sz w:val="20"/>
          <w:szCs w:val="20"/>
        </w:rPr>
      </w:pPr>
      <w:r w:rsidRPr="000B5F72">
        <w:rPr>
          <w:rFonts w:ascii="Arial" w:hAnsi="Arial" w:cs="Arial"/>
          <w:sz w:val="20"/>
          <w:szCs w:val="20"/>
        </w:rPr>
        <w:t xml:space="preserve">Oddział przedszkolny realizuje przez pięć dni w tygodniu od poniedziałku do piątku bezpłatnie przez 5 godzin dziennie </w:t>
      </w:r>
      <w:r w:rsidR="002D6E52" w:rsidRPr="000B5F72">
        <w:rPr>
          <w:rFonts w:ascii="Arial" w:hAnsi="Arial" w:cs="Arial"/>
          <w:sz w:val="20"/>
          <w:szCs w:val="20"/>
        </w:rPr>
        <w:t xml:space="preserve">od godziny </w:t>
      </w:r>
      <w:r w:rsidR="00065AD3">
        <w:rPr>
          <w:rFonts w:ascii="Arial" w:hAnsi="Arial" w:cs="Arial"/>
          <w:sz w:val="20"/>
          <w:szCs w:val="20"/>
        </w:rPr>
        <w:t>8</w:t>
      </w:r>
      <w:r w:rsidR="002D6E52" w:rsidRPr="000B5F72">
        <w:rPr>
          <w:rFonts w:ascii="Arial" w:hAnsi="Arial" w:cs="Arial"/>
          <w:sz w:val="20"/>
          <w:szCs w:val="20"/>
        </w:rPr>
        <w:t xml:space="preserve"> do godziny </w:t>
      </w:r>
      <w:r w:rsidR="00065AD3">
        <w:rPr>
          <w:rFonts w:ascii="Arial" w:hAnsi="Arial" w:cs="Arial"/>
          <w:sz w:val="20"/>
          <w:szCs w:val="20"/>
        </w:rPr>
        <w:t>13</w:t>
      </w:r>
      <w:r w:rsidR="002D6E52" w:rsidRPr="000B5F72">
        <w:rPr>
          <w:rFonts w:ascii="Arial" w:hAnsi="Arial" w:cs="Arial"/>
          <w:sz w:val="20"/>
          <w:szCs w:val="20"/>
        </w:rPr>
        <w:t xml:space="preserve"> </w:t>
      </w:r>
      <w:r w:rsidRPr="000B5F72">
        <w:rPr>
          <w:rFonts w:ascii="Arial" w:hAnsi="Arial" w:cs="Arial"/>
          <w:sz w:val="20"/>
          <w:szCs w:val="20"/>
        </w:rPr>
        <w:t>bezpłatne świadczenia w zakresie nauczania, wychowania i opieki.</w:t>
      </w:r>
    </w:p>
    <w:p w:rsidR="004F2BAE" w:rsidRPr="008B559B" w:rsidRDefault="004F2BAE" w:rsidP="003930CD">
      <w:pPr>
        <w:pStyle w:val="Akapitzlist1"/>
        <w:numPr>
          <w:ilvl w:val="0"/>
          <w:numId w:val="129"/>
        </w:numPr>
        <w:tabs>
          <w:tab w:val="left" w:pos="0"/>
          <w:tab w:val="left" w:pos="284"/>
        </w:tabs>
        <w:spacing w:after="0" w:line="240" w:lineRule="auto"/>
        <w:ind w:left="0" w:firstLine="567"/>
        <w:jc w:val="both"/>
        <w:rPr>
          <w:rFonts w:ascii="Arial" w:eastAsia="Times New Roman" w:hAnsi="Arial" w:cs="Arial"/>
          <w:sz w:val="20"/>
          <w:szCs w:val="20"/>
        </w:rPr>
      </w:pPr>
      <w:r w:rsidRPr="008B559B">
        <w:rPr>
          <w:rStyle w:val="Domylnaczcionkaakapitu1"/>
          <w:rFonts w:ascii="Arial" w:eastAsia="Times New Roman" w:hAnsi="Arial" w:cs="Arial"/>
          <w:sz w:val="20"/>
          <w:szCs w:val="20"/>
        </w:rPr>
        <w:t>Oddział przedszkolny świadczy usługi opiekuńczo-wychowawcze w czasie przekraczającym godziny określone w ust. 4 za odpłatnością, której zasady i wysokość ustala organ prowadzący.</w:t>
      </w:r>
    </w:p>
    <w:p w:rsidR="004F2BAE" w:rsidRPr="008B559B" w:rsidRDefault="004F2BAE" w:rsidP="003930CD">
      <w:pPr>
        <w:pStyle w:val="Akapitzlist1"/>
        <w:numPr>
          <w:ilvl w:val="0"/>
          <w:numId w:val="129"/>
        </w:numPr>
        <w:tabs>
          <w:tab w:val="left" w:pos="0"/>
          <w:tab w:val="left" w:pos="284"/>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Dzienny czas pracy oddziału przedszkolnego uwzględnia przepisy w sprawie realizacji podstawy programowej wychowania przedszkolnego.</w:t>
      </w:r>
    </w:p>
    <w:p w:rsidR="004F2BAE" w:rsidRPr="008B559B" w:rsidRDefault="004F2BAE" w:rsidP="00D34C4D">
      <w:pPr>
        <w:pStyle w:val="Akapitzlist1"/>
        <w:tabs>
          <w:tab w:val="left" w:pos="0"/>
          <w:tab w:val="left" w:pos="284"/>
        </w:tabs>
        <w:spacing w:after="0" w:line="240" w:lineRule="auto"/>
        <w:ind w:left="0" w:firstLine="567"/>
        <w:jc w:val="both"/>
        <w:rPr>
          <w:rFonts w:ascii="Arial" w:eastAsia="Times New Roman" w:hAnsi="Arial" w:cs="Arial"/>
          <w:sz w:val="20"/>
          <w:szCs w:val="20"/>
        </w:rPr>
      </w:pPr>
    </w:p>
    <w:p w:rsidR="004F2BAE" w:rsidRPr="008B559B" w:rsidRDefault="0077126F" w:rsidP="00D34C4D">
      <w:pPr>
        <w:tabs>
          <w:tab w:val="left" w:pos="0"/>
          <w:tab w:val="left" w:pos="284"/>
        </w:tabs>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55</w:t>
      </w:r>
    </w:p>
    <w:p w:rsidR="004F2BAE" w:rsidRPr="008B559B" w:rsidRDefault="004F2BAE" w:rsidP="003930CD">
      <w:pPr>
        <w:pStyle w:val="Akapitzlist1"/>
        <w:numPr>
          <w:ilvl w:val="0"/>
          <w:numId w:val="87"/>
        </w:numPr>
        <w:tabs>
          <w:tab w:val="left" w:pos="0"/>
          <w:tab w:val="left" w:pos="284"/>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Termin przerwy wakacyjnej dla oddziału przedszkolnego ustala organ prowadzący na wniosek</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3930CD">
      <w:pPr>
        <w:pStyle w:val="Akapitzlist1"/>
        <w:numPr>
          <w:ilvl w:val="0"/>
          <w:numId w:val="87"/>
        </w:numPr>
        <w:tabs>
          <w:tab w:val="left" w:pos="0"/>
          <w:tab w:val="left" w:pos="284"/>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 terminie przerwy wakacyjnej rodzice zostają poinformowani z co najmniej</w:t>
      </w:r>
      <w:r w:rsidR="00B909C3">
        <w:rPr>
          <w:rFonts w:ascii="Arial" w:eastAsia="Times New Roman" w:hAnsi="Arial" w:cs="Arial"/>
          <w:sz w:val="20"/>
          <w:szCs w:val="20"/>
        </w:rPr>
        <w:t xml:space="preserve"> </w:t>
      </w:r>
      <w:r w:rsidRPr="008B559B">
        <w:rPr>
          <w:rFonts w:ascii="Arial" w:eastAsia="Times New Roman" w:hAnsi="Arial" w:cs="Arial"/>
          <w:sz w:val="20"/>
          <w:szCs w:val="20"/>
        </w:rPr>
        <w:t>sześciomiesięcznym wyprzedzeniem.</w:t>
      </w:r>
    </w:p>
    <w:p w:rsidR="004F2BAE" w:rsidRPr="008B559B" w:rsidRDefault="004F2BAE" w:rsidP="003930CD">
      <w:pPr>
        <w:pStyle w:val="Akapitzlist1"/>
        <w:numPr>
          <w:ilvl w:val="0"/>
          <w:numId w:val="87"/>
        </w:numPr>
        <w:tabs>
          <w:tab w:val="left" w:pos="0"/>
          <w:tab w:val="left" w:pos="284"/>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 okresie przerwy wakacyjnej dzieciom zapewnia się opiekę w dyżurującym przedszkolu lub oddziale przedszkolnym w innej szkole.</w:t>
      </w:r>
    </w:p>
    <w:p w:rsidR="004F2BAE" w:rsidRPr="008B559B" w:rsidRDefault="004F2BAE" w:rsidP="003930CD">
      <w:pPr>
        <w:pStyle w:val="Akapitzlist1"/>
        <w:numPr>
          <w:ilvl w:val="0"/>
          <w:numId w:val="87"/>
        </w:numPr>
        <w:tabs>
          <w:tab w:val="left" w:pos="0"/>
          <w:tab w:val="left" w:pos="284"/>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 okresie dyżuru pełnionego przez oddział przedszkolny rodzice dokonują zgłoszenia dziecka na piśmie w terminie wyznaczonym przez</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D34C4D">
      <w:pPr>
        <w:pStyle w:val="Akapitzlist1"/>
        <w:tabs>
          <w:tab w:val="left" w:pos="0"/>
          <w:tab w:val="left" w:pos="284"/>
          <w:tab w:val="left" w:pos="426"/>
        </w:tabs>
        <w:spacing w:after="0" w:line="240" w:lineRule="auto"/>
        <w:ind w:left="0" w:firstLine="567"/>
        <w:jc w:val="both"/>
        <w:rPr>
          <w:rFonts w:ascii="Arial" w:eastAsia="Times New Roman" w:hAnsi="Arial" w:cs="Arial"/>
          <w:sz w:val="20"/>
          <w:szCs w:val="20"/>
        </w:rPr>
      </w:pPr>
    </w:p>
    <w:p w:rsidR="004F2BAE" w:rsidRPr="008B559B" w:rsidRDefault="004F2BAE" w:rsidP="00D34C4D">
      <w:pPr>
        <w:spacing w:after="0" w:line="240" w:lineRule="auto"/>
        <w:ind w:firstLine="567"/>
        <w:jc w:val="center"/>
        <w:rPr>
          <w:rStyle w:val="Domylnaczcionkaakapitu1"/>
          <w:rFonts w:ascii="Arial" w:eastAsia="Times New Roman" w:hAnsi="Arial" w:cs="Arial"/>
          <w:sz w:val="20"/>
          <w:szCs w:val="20"/>
        </w:rPr>
      </w:pPr>
      <w:r w:rsidRPr="008B559B">
        <w:rPr>
          <w:rFonts w:ascii="Arial" w:eastAsia="Times New Roman" w:hAnsi="Arial" w:cs="Arial"/>
          <w:sz w:val="20"/>
          <w:szCs w:val="20"/>
        </w:rPr>
        <w:t xml:space="preserve">§ </w:t>
      </w:r>
      <w:r w:rsidR="0077126F" w:rsidRPr="008B559B">
        <w:rPr>
          <w:rStyle w:val="Domylnaczcionkaakapitu1"/>
          <w:rFonts w:ascii="Arial" w:eastAsia="Times New Roman" w:hAnsi="Arial" w:cs="Arial"/>
          <w:sz w:val="20"/>
          <w:szCs w:val="20"/>
        </w:rPr>
        <w:t>56</w:t>
      </w:r>
    </w:p>
    <w:p w:rsidR="004F2BAE" w:rsidRPr="008B559B" w:rsidRDefault="001208FE" w:rsidP="001208FE">
      <w:pPr>
        <w:shd w:val="clear" w:color="auto" w:fill="FFFFFF"/>
        <w:spacing w:after="0" w:line="240" w:lineRule="auto"/>
        <w:ind w:left="567"/>
        <w:jc w:val="both"/>
        <w:rPr>
          <w:rFonts w:ascii="Arial" w:hAnsi="Arial" w:cs="Arial"/>
          <w:sz w:val="20"/>
          <w:szCs w:val="20"/>
        </w:rPr>
      </w:pPr>
      <w:r>
        <w:rPr>
          <w:rStyle w:val="Domylnaczcionkaakapitu1"/>
          <w:rFonts w:ascii="Arial" w:eastAsia="Times New Roman" w:hAnsi="Arial" w:cs="Arial"/>
          <w:sz w:val="20"/>
          <w:szCs w:val="20"/>
        </w:rPr>
        <w:t>D</w:t>
      </w:r>
      <w:r w:rsidR="004F2BAE" w:rsidRPr="008B559B">
        <w:rPr>
          <w:rStyle w:val="Domylnaczcionkaakapitu1"/>
          <w:rFonts w:ascii="Arial" w:eastAsia="Times New Roman" w:hAnsi="Arial" w:cs="Arial"/>
          <w:sz w:val="20"/>
          <w:szCs w:val="20"/>
        </w:rPr>
        <w:t>zieci z oddziału przedszkolnego mają możliwość korzystania z placu zabaw.</w:t>
      </w:r>
    </w:p>
    <w:p w:rsidR="004F2BAE" w:rsidRPr="008B559B" w:rsidRDefault="004F2BAE" w:rsidP="00D34C4D">
      <w:pPr>
        <w:shd w:val="clear" w:color="auto" w:fill="FFFFFF"/>
        <w:spacing w:after="0" w:line="240" w:lineRule="auto"/>
        <w:ind w:firstLine="567"/>
        <w:jc w:val="center"/>
        <w:rPr>
          <w:rFonts w:ascii="Arial" w:hAnsi="Arial" w:cs="Arial"/>
          <w:sz w:val="20"/>
          <w:szCs w:val="20"/>
        </w:rPr>
      </w:pPr>
    </w:p>
    <w:p w:rsidR="004F2BAE" w:rsidRPr="008B559B" w:rsidRDefault="0077126F" w:rsidP="00D34C4D">
      <w:pPr>
        <w:shd w:val="clear" w:color="auto" w:fill="FFFFFF"/>
        <w:spacing w:after="0" w:line="240" w:lineRule="auto"/>
        <w:ind w:firstLine="567"/>
        <w:jc w:val="center"/>
        <w:rPr>
          <w:rFonts w:ascii="Arial" w:eastAsia="Times New Roman" w:hAnsi="Arial" w:cs="Arial"/>
          <w:sz w:val="20"/>
          <w:szCs w:val="20"/>
        </w:rPr>
      </w:pPr>
      <w:r w:rsidRPr="008B559B">
        <w:rPr>
          <w:rStyle w:val="Domylnaczcionkaakapitu1"/>
          <w:rFonts w:ascii="Arial" w:eastAsia="Times New Roman" w:hAnsi="Arial" w:cs="Arial"/>
          <w:sz w:val="20"/>
          <w:szCs w:val="20"/>
        </w:rPr>
        <w:t>§ 57</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1.</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 xml:space="preserve"> powierza oddział przedszkolny opiece jednego lub dwóch</w:t>
      </w:r>
      <w:r w:rsidR="00B909C3">
        <w:rPr>
          <w:rFonts w:ascii="Arial" w:eastAsia="Times New Roman" w:hAnsi="Arial" w:cs="Arial"/>
          <w:sz w:val="20"/>
          <w:szCs w:val="20"/>
        </w:rPr>
        <w:t xml:space="preserve"> </w:t>
      </w:r>
      <w:r w:rsidRPr="008B559B">
        <w:rPr>
          <w:rFonts w:ascii="Arial" w:eastAsia="Times New Roman" w:hAnsi="Arial" w:cs="Arial"/>
          <w:sz w:val="20"/>
          <w:szCs w:val="20"/>
        </w:rPr>
        <w:t>nauczycieli, zależnie od zgody organu prowadzącego.</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2. Nauczyciele w oddziale przedszkolnym prowadzą i dokumentują obserwacje pedagogiczne mające na celu poznanie i zabezpieczenie potrzeb rozwojowych dzieci.</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eastAsia="Times New Roman" w:hAnsi="Arial" w:cs="Arial"/>
          <w:sz w:val="20"/>
          <w:szCs w:val="20"/>
        </w:rPr>
        <w:t>3. Oddział przedszkolny organizuje w ciągu roku szkolnego stałe spotkania z rodzicami, służące pogłębianiu wzajemnej współpracy w sprawach wychowania i nauczania dzieci z uwzględnieniem prawa rodziców do informacji dotyczących dziecka, jego zachowania i rozwoju.</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77126F"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58</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lastRenderedPageBreak/>
        <w:t>1. Oddział przedszkolny zapewnia dzieciom bezpieczeństwo, w szczególności poprzez:</w:t>
      </w:r>
    </w:p>
    <w:p w:rsidR="004F2BAE" w:rsidRPr="008B559B" w:rsidRDefault="004F2BAE" w:rsidP="003930CD">
      <w:pPr>
        <w:numPr>
          <w:ilvl w:val="0"/>
          <w:numId w:val="8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sprawowanie przez nauczycieli, którym powierzono dzieci, opieki nad nimi, </w:t>
      </w:r>
    </w:p>
    <w:p w:rsidR="004F2BAE" w:rsidRPr="008B559B" w:rsidRDefault="004F2BAE" w:rsidP="003930CD">
      <w:pPr>
        <w:numPr>
          <w:ilvl w:val="0"/>
          <w:numId w:val="88"/>
        </w:numPr>
        <w:tabs>
          <w:tab w:val="clear" w:pos="720"/>
          <w:tab w:val="left" w:pos="709"/>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przyjęcia odpowiedzialności za bezpieczeństwo dziecka od momentu oddania dziecka</w:t>
      </w:r>
      <w:r w:rsidR="00B909C3">
        <w:rPr>
          <w:rFonts w:ascii="Arial" w:eastAsia="Times New Roman" w:hAnsi="Arial" w:cs="Arial"/>
          <w:sz w:val="20"/>
          <w:szCs w:val="20"/>
        </w:rPr>
        <w:t xml:space="preserve"> </w:t>
      </w:r>
      <w:r w:rsidRPr="008B559B">
        <w:rPr>
          <w:rFonts w:ascii="Arial" w:eastAsia="Times New Roman" w:hAnsi="Arial" w:cs="Arial"/>
          <w:sz w:val="20"/>
          <w:szCs w:val="20"/>
        </w:rPr>
        <w:t>przez rodziców pod opiekę nauczycieli,</w:t>
      </w:r>
    </w:p>
    <w:p w:rsidR="004F2BAE" w:rsidRPr="008B559B" w:rsidRDefault="004F2BAE" w:rsidP="003930CD">
      <w:pPr>
        <w:numPr>
          <w:ilvl w:val="0"/>
          <w:numId w:val="88"/>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zapewnienie dzieciom pełnego poczucia bezpieczeństwa pod względem fizycznym, jak i psychicznym.</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2. Opiekę nad dziećmi podczas zajęć poza terenem</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w trakcie organizowanych</w:t>
      </w:r>
      <w:r w:rsidR="00B909C3">
        <w:rPr>
          <w:rFonts w:ascii="Arial" w:eastAsia="Times New Roman" w:hAnsi="Arial" w:cs="Arial"/>
          <w:sz w:val="20"/>
          <w:szCs w:val="20"/>
        </w:rPr>
        <w:t xml:space="preserve"> </w:t>
      </w:r>
      <w:r w:rsidRPr="008B559B">
        <w:rPr>
          <w:rFonts w:ascii="Arial" w:eastAsia="Times New Roman" w:hAnsi="Arial" w:cs="Arial"/>
          <w:sz w:val="20"/>
          <w:szCs w:val="20"/>
        </w:rPr>
        <w:t>wycieczek, sprawują nauczyciele, których opiece powierzono oddziały uczestniczące w zajęciach lub nauczyciele wyznaczeni przez</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oraz – w razie potrzeby – za zgodą</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inne osoby dorosłe, w szczególności rodzice.</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eastAsia="Times New Roman" w:hAnsi="Arial" w:cs="Arial"/>
          <w:sz w:val="20"/>
          <w:szCs w:val="20"/>
        </w:rPr>
        <w:t>3. Dzieciom uczęszczającym do oddziału przedszkolnego nie są podawane żadne leki.</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77126F"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59</w:t>
      </w:r>
    </w:p>
    <w:p w:rsidR="00CD3146" w:rsidRPr="008B559B" w:rsidRDefault="004F2BAE" w:rsidP="003930CD">
      <w:pPr>
        <w:pStyle w:val="Akapitzlist"/>
        <w:numPr>
          <w:ilvl w:val="0"/>
          <w:numId w:val="130"/>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Przyprowadzanie i odbieranie dziecka z oddziału przedszkolnego dokonywane jest przez rodziców lub upoważnioną przez nich pisemnie osobę.</w:t>
      </w:r>
    </w:p>
    <w:p w:rsidR="004F2BAE" w:rsidRPr="008B559B" w:rsidRDefault="004F2BAE" w:rsidP="003930CD">
      <w:pPr>
        <w:pStyle w:val="Akapitzlist"/>
        <w:numPr>
          <w:ilvl w:val="0"/>
          <w:numId w:val="130"/>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Rodzice obowiązani są przekazać dziecko pod opiekę nauczyciel</w:t>
      </w:r>
      <w:r w:rsidR="009E01DD" w:rsidRPr="008B559B">
        <w:rPr>
          <w:rFonts w:ascii="Arial" w:eastAsia="Times New Roman" w:hAnsi="Arial" w:cs="Arial"/>
          <w:sz w:val="20"/>
          <w:szCs w:val="20"/>
        </w:rPr>
        <w:t>owi</w:t>
      </w:r>
      <w:r w:rsidRPr="008B559B">
        <w:rPr>
          <w:rFonts w:ascii="Arial" w:eastAsia="Times New Roman" w:hAnsi="Arial" w:cs="Arial"/>
          <w:sz w:val="20"/>
          <w:szCs w:val="20"/>
        </w:rPr>
        <w:t>, wyklucza się pozostawienie samych dzieci przed budynkiem lub w szatni.</w:t>
      </w:r>
    </w:p>
    <w:p w:rsidR="004F2BAE" w:rsidRPr="008B559B" w:rsidRDefault="004F2BAE" w:rsidP="003930CD">
      <w:pPr>
        <w:pStyle w:val="Akapitzlist"/>
        <w:numPr>
          <w:ilvl w:val="0"/>
          <w:numId w:val="130"/>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Fakt odbioru dziecka należy zgłosić nauczycielowi.</w:t>
      </w:r>
    </w:p>
    <w:p w:rsidR="004F2BAE" w:rsidRPr="008B559B" w:rsidRDefault="004F2BAE" w:rsidP="003930CD">
      <w:pPr>
        <w:pStyle w:val="Akapitzlist"/>
        <w:numPr>
          <w:ilvl w:val="0"/>
          <w:numId w:val="130"/>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Niedopuszczalne jest odbieranie dziecka przez osobę będącą w stanie wskazującym na spożycie alkoholu lub będącą pod wpływem środków odurzających.</w:t>
      </w:r>
    </w:p>
    <w:p w:rsidR="004F2BAE" w:rsidRPr="008B559B" w:rsidRDefault="004F2BAE" w:rsidP="003930CD">
      <w:pPr>
        <w:pStyle w:val="Akapitzlist"/>
        <w:numPr>
          <w:ilvl w:val="0"/>
          <w:numId w:val="130"/>
        </w:numPr>
        <w:spacing w:after="0" w:line="240" w:lineRule="auto"/>
        <w:ind w:left="0" w:firstLine="567"/>
        <w:jc w:val="both"/>
        <w:rPr>
          <w:rFonts w:ascii="Arial" w:hAnsi="Arial" w:cs="Arial"/>
          <w:sz w:val="20"/>
          <w:szCs w:val="20"/>
        </w:rPr>
      </w:pPr>
      <w:r w:rsidRPr="008B559B">
        <w:rPr>
          <w:rFonts w:ascii="Arial" w:eastAsia="Times New Roman" w:hAnsi="Arial" w:cs="Arial"/>
          <w:sz w:val="20"/>
          <w:szCs w:val="20"/>
        </w:rPr>
        <w:t>W przypadku nieodebrania dziecka o czasie</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a informuje o tym fakcie policję, a za jej pośrednictwem przekazuje dziecko właściwej placówce opiekuńczej.</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77126F"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60</w:t>
      </w:r>
    </w:p>
    <w:p w:rsidR="004F2BAE" w:rsidRPr="008B559B" w:rsidRDefault="004F2BAE" w:rsidP="00D34C4D">
      <w:pPr>
        <w:tabs>
          <w:tab w:val="left" w:pos="426"/>
        </w:tabs>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1. Dziecko w oddziale przedszkolnym ma obowiązek:</w:t>
      </w:r>
    </w:p>
    <w:p w:rsidR="004F2BAE" w:rsidRPr="008B559B" w:rsidRDefault="004F2BAE" w:rsidP="003930CD">
      <w:pPr>
        <w:numPr>
          <w:ilvl w:val="0"/>
          <w:numId w:val="8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poszanowania nietykalności cielesnej innych dzieci i dorosłych,</w:t>
      </w:r>
    </w:p>
    <w:p w:rsidR="004F2BAE" w:rsidRPr="008B559B" w:rsidRDefault="004F2BAE" w:rsidP="003930CD">
      <w:pPr>
        <w:numPr>
          <w:ilvl w:val="0"/>
          <w:numId w:val="8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poszanowania godności osobistej innych dzieci i dorosłych,</w:t>
      </w:r>
    </w:p>
    <w:p w:rsidR="004F2BAE" w:rsidRPr="008B559B" w:rsidRDefault="004F2BAE" w:rsidP="003930CD">
      <w:pPr>
        <w:numPr>
          <w:ilvl w:val="0"/>
          <w:numId w:val="86"/>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włączania się do prac porządkowych po zajęciach lub zabawie, stosowania się do przyjętych zasad ustalanych przez nauczyciela a obowiązujących całą grupę.</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 xml:space="preserve">2 Dziecko w oddziale przedszkolnym ma w szczególności prawo do: </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1) właściwie zorganizowanego procesu wychowawczego, edukacyjnego i opiekuńczego, zgodnie z zasadami higieny</w:t>
      </w:r>
      <w:r w:rsidR="00B909C3">
        <w:rPr>
          <w:rFonts w:ascii="Arial" w:eastAsia="Times New Roman" w:hAnsi="Arial" w:cs="Arial"/>
          <w:sz w:val="20"/>
          <w:szCs w:val="20"/>
        </w:rPr>
        <w:t xml:space="preserve"> </w:t>
      </w:r>
      <w:r w:rsidRPr="008B559B">
        <w:rPr>
          <w:rFonts w:ascii="Arial" w:eastAsia="Times New Roman" w:hAnsi="Arial" w:cs="Arial"/>
          <w:sz w:val="20"/>
          <w:szCs w:val="20"/>
        </w:rPr>
        <w:t>pracy umysłowej,</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2) pełnego bezpieczeństwa podczas pobytu w oddziale przedszkolnym i zajęć organizowanych poza oddziałem, w tym ochrony przed wszelkimi formami przemocy fizycznej bądź</w:t>
      </w:r>
      <w:r w:rsidR="00B909C3">
        <w:rPr>
          <w:rFonts w:ascii="Arial" w:eastAsia="Times New Roman" w:hAnsi="Arial" w:cs="Arial"/>
          <w:sz w:val="20"/>
          <w:szCs w:val="20"/>
        </w:rPr>
        <w:t xml:space="preserve"> </w:t>
      </w:r>
      <w:r w:rsidRPr="008B559B">
        <w:rPr>
          <w:rFonts w:ascii="Arial" w:eastAsia="Times New Roman" w:hAnsi="Arial" w:cs="Arial"/>
          <w:sz w:val="20"/>
          <w:szCs w:val="20"/>
        </w:rPr>
        <w:t>psychicznej oraz ochrony i poszanowania jego godności</w:t>
      </w:r>
      <w:r w:rsidR="00CD3146" w:rsidRPr="008B559B">
        <w:rPr>
          <w:rFonts w:ascii="Arial" w:eastAsia="Times New Roman" w:hAnsi="Arial" w:cs="Arial"/>
          <w:sz w:val="20"/>
          <w:szCs w:val="20"/>
        </w:rPr>
        <w:t xml:space="preserve"> osobistej zgodnie z Konwencją Praw Dziecka i Powszechną Deklaracją Praw Człowieka ONZ</w:t>
      </w:r>
      <w:r w:rsidRPr="008B559B">
        <w:rPr>
          <w:rFonts w:ascii="Arial" w:eastAsia="Times New Roman" w:hAnsi="Arial" w:cs="Arial"/>
          <w:sz w:val="20"/>
          <w:szCs w:val="20"/>
        </w:rPr>
        <w:t>,</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3) życzliwego i podmiotowego traktowania,</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4) rozwijania zainteresowań, zdolności i talentów,</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5) uzyskania pomocy w przezwyciężeniu trudności i niepowodzeń</w:t>
      </w:r>
      <w:r w:rsidR="00CD3146" w:rsidRPr="008B559B">
        <w:rPr>
          <w:rFonts w:ascii="Arial" w:eastAsia="Times New Roman" w:hAnsi="Arial" w:cs="Arial"/>
          <w:sz w:val="20"/>
          <w:szCs w:val="20"/>
        </w:rPr>
        <w:t>, w tym pomocy specjalistycznej.</w:t>
      </w:r>
    </w:p>
    <w:p w:rsidR="004F2BAE" w:rsidRPr="008B559B" w:rsidRDefault="004F2BAE" w:rsidP="00D34C4D">
      <w:pPr>
        <w:shd w:val="clear" w:color="auto" w:fill="FFFFFF"/>
        <w:spacing w:after="0" w:line="240" w:lineRule="auto"/>
        <w:ind w:firstLine="567"/>
        <w:jc w:val="center"/>
        <w:rPr>
          <w:rFonts w:ascii="Arial" w:hAnsi="Arial" w:cs="Arial"/>
          <w:sz w:val="20"/>
          <w:szCs w:val="20"/>
        </w:rPr>
      </w:pPr>
    </w:p>
    <w:p w:rsidR="004F2BAE" w:rsidRPr="008B559B" w:rsidRDefault="0077126F" w:rsidP="00D34C4D">
      <w:pPr>
        <w:shd w:val="clear" w:color="auto" w:fill="FFFFFF"/>
        <w:spacing w:after="0" w:line="240" w:lineRule="auto"/>
        <w:ind w:firstLine="567"/>
        <w:jc w:val="center"/>
        <w:rPr>
          <w:rFonts w:ascii="Arial" w:hAnsi="Arial" w:cs="Arial"/>
          <w:sz w:val="20"/>
          <w:szCs w:val="20"/>
        </w:rPr>
      </w:pPr>
      <w:r w:rsidRPr="008B559B">
        <w:rPr>
          <w:rStyle w:val="Domylnaczcionkaakapitu1"/>
          <w:rFonts w:ascii="Arial" w:eastAsia="Times New Roman" w:hAnsi="Arial" w:cs="Arial"/>
          <w:sz w:val="20"/>
          <w:szCs w:val="20"/>
        </w:rPr>
        <w:t>§ 61</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Rodzic dziecka w oddziale przedszkolnym zobowiązuje się do:</w:t>
      </w:r>
    </w:p>
    <w:p w:rsidR="004F2BAE" w:rsidRPr="008B559B" w:rsidRDefault="004F2BAE" w:rsidP="003930CD">
      <w:pPr>
        <w:pStyle w:val="Akapitzlist"/>
        <w:numPr>
          <w:ilvl w:val="0"/>
          <w:numId w:val="89"/>
        </w:numPr>
        <w:tabs>
          <w:tab w:val="left" w:pos="0"/>
        </w:tabs>
        <w:spacing w:after="0" w:line="240" w:lineRule="auto"/>
        <w:ind w:firstLine="567"/>
        <w:jc w:val="both"/>
        <w:rPr>
          <w:rFonts w:ascii="Arial" w:hAnsi="Arial" w:cs="Arial"/>
          <w:sz w:val="20"/>
          <w:szCs w:val="20"/>
        </w:rPr>
      </w:pPr>
      <w:r w:rsidRPr="008B559B">
        <w:rPr>
          <w:rFonts w:ascii="Arial" w:hAnsi="Arial" w:cs="Arial"/>
          <w:sz w:val="20"/>
          <w:szCs w:val="20"/>
        </w:rPr>
        <w:t>zapoznania się z treścią statutu</w:t>
      </w:r>
      <w:r w:rsidR="0056314C" w:rsidRPr="008B559B">
        <w:rPr>
          <w:rFonts w:ascii="Arial" w:hAnsi="Arial" w:cs="Arial"/>
          <w:sz w:val="20"/>
          <w:szCs w:val="20"/>
        </w:rPr>
        <w:t xml:space="preserve"> Szkoł</w:t>
      </w:r>
      <w:r w:rsidRPr="008B559B">
        <w:rPr>
          <w:rFonts w:ascii="Arial" w:hAnsi="Arial" w:cs="Arial"/>
          <w:sz w:val="20"/>
          <w:szCs w:val="20"/>
        </w:rPr>
        <w:t>y i przestrzegania jego postanowień,</w:t>
      </w:r>
    </w:p>
    <w:p w:rsidR="004F2BAE" w:rsidRPr="008B559B" w:rsidRDefault="004F2BAE" w:rsidP="003930CD">
      <w:pPr>
        <w:pStyle w:val="Akapitzlist"/>
        <w:numPr>
          <w:ilvl w:val="0"/>
          <w:numId w:val="89"/>
        </w:numPr>
        <w:tabs>
          <w:tab w:val="left" w:pos="0"/>
        </w:tabs>
        <w:spacing w:after="0" w:line="240" w:lineRule="auto"/>
        <w:ind w:firstLine="567"/>
        <w:jc w:val="both"/>
        <w:rPr>
          <w:rFonts w:ascii="Arial" w:hAnsi="Arial" w:cs="Arial"/>
          <w:sz w:val="20"/>
          <w:szCs w:val="20"/>
        </w:rPr>
      </w:pPr>
      <w:r w:rsidRPr="008B559B">
        <w:rPr>
          <w:rFonts w:ascii="Arial" w:hAnsi="Arial" w:cs="Arial"/>
          <w:sz w:val="20"/>
          <w:szCs w:val="20"/>
        </w:rPr>
        <w:t>współpracy ze</w:t>
      </w:r>
      <w:r w:rsidR="0056314C" w:rsidRPr="008B559B">
        <w:rPr>
          <w:rFonts w:ascii="Arial" w:hAnsi="Arial" w:cs="Arial"/>
          <w:sz w:val="20"/>
          <w:szCs w:val="20"/>
        </w:rPr>
        <w:t xml:space="preserve"> Szkoł</w:t>
      </w:r>
      <w:r w:rsidRPr="008B559B">
        <w:rPr>
          <w:rFonts w:ascii="Arial" w:hAnsi="Arial" w:cs="Arial"/>
          <w:sz w:val="20"/>
          <w:szCs w:val="20"/>
        </w:rPr>
        <w:t>ą w szczególności w zakresie spraw związanych z przebiegiem procesu wychowawczo-dydaktycznego, którego uczestnikiem jest jego dziecko,</w:t>
      </w:r>
    </w:p>
    <w:p w:rsidR="00700FDF" w:rsidRPr="008B559B" w:rsidRDefault="004F2BAE" w:rsidP="003930CD">
      <w:pPr>
        <w:pStyle w:val="Akapitzlist"/>
        <w:numPr>
          <w:ilvl w:val="0"/>
          <w:numId w:val="89"/>
        </w:numPr>
        <w:tabs>
          <w:tab w:val="left" w:pos="0"/>
        </w:tabs>
        <w:spacing w:after="0" w:line="240" w:lineRule="auto"/>
        <w:ind w:firstLine="567"/>
        <w:jc w:val="both"/>
        <w:rPr>
          <w:rFonts w:ascii="Arial" w:eastAsia="Times New Roman" w:hAnsi="Arial" w:cs="Arial"/>
          <w:sz w:val="20"/>
          <w:szCs w:val="20"/>
        </w:rPr>
      </w:pPr>
      <w:r w:rsidRPr="008B559B">
        <w:rPr>
          <w:rFonts w:ascii="Arial" w:hAnsi="Arial" w:cs="Arial"/>
          <w:sz w:val="20"/>
          <w:szCs w:val="20"/>
        </w:rPr>
        <w:t>złożenia oświadczenia co do godzin przebywania dziecka w oddziale przedszkolnym</w:t>
      </w:r>
      <w:r w:rsidR="00700FDF" w:rsidRPr="008B559B">
        <w:rPr>
          <w:rFonts w:ascii="Arial" w:hAnsi="Arial" w:cs="Arial"/>
          <w:sz w:val="20"/>
          <w:szCs w:val="20"/>
        </w:rPr>
        <w:t>,</w:t>
      </w:r>
    </w:p>
    <w:p w:rsidR="004F2BAE" w:rsidRPr="008B559B" w:rsidRDefault="004F2BAE" w:rsidP="003930CD">
      <w:pPr>
        <w:pStyle w:val="Akapitzlist"/>
        <w:numPr>
          <w:ilvl w:val="0"/>
          <w:numId w:val="89"/>
        </w:numPr>
        <w:tabs>
          <w:tab w:val="left" w:pos="0"/>
        </w:tabs>
        <w:spacing w:after="0" w:line="240" w:lineRule="auto"/>
        <w:ind w:firstLine="567"/>
        <w:jc w:val="both"/>
        <w:rPr>
          <w:rFonts w:ascii="Arial" w:eastAsia="Times New Roman" w:hAnsi="Arial" w:cs="Arial"/>
          <w:sz w:val="20"/>
          <w:szCs w:val="20"/>
        </w:rPr>
      </w:pPr>
      <w:r w:rsidRPr="008B559B">
        <w:rPr>
          <w:rFonts w:ascii="Arial" w:hAnsi="Arial" w:cs="Arial"/>
          <w:sz w:val="20"/>
          <w:szCs w:val="20"/>
        </w:rPr>
        <w:t>przyprowadzania do oddziału zdrowego dziecka i niezwłocznego powiadomienia w przypadku choroby zakaźnej,</w:t>
      </w:r>
    </w:p>
    <w:p w:rsidR="004F2BAE" w:rsidRPr="008B559B" w:rsidRDefault="00634BEA" w:rsidP="003930CD">
      <w:pPr>
        <w:numPr>
          <w:ilvl w:val="0"/>
          <w:numId w:val="89"/>
        </w:numPr>
        <w:tabs>
          <w:tab w:val="left" w:pos="0"/>
        </w:tabs>
        <w:spacing w:after="0" w:line="240" w:lineRule="auto"/>
        <w:ind w:firstLine="567"/>
        <w:jc w:val="both"/>
        <w:rPr>
          <w:rFonts w:ascii="Arial" w:hAnsi="Arial" w:cs="Arial"/>
          <w:sz w:val="20"/>
          <w:szCs w:val="20"/>
        </w:rPr>
      </w:pPr>
      <w:r w:rsidRPr="008B559B">
        <w:rPr>
          <w:rFonts w:ascii="Arial" w:eastAsia="Times New Roman" w:hAnsi="Arial" w:cs="Arial"/>
          <w:sz w:val="20"/>
          <w:szCs w:val="20"/>
        </w:rPr>
        <w:t>niezwłocznego odebrania dziecka w przypadku otrzymania informacji o jego chorobi</w:t>
      </w:r>
      <w:r w:rsidR="004F2BAE" w:rsidRPr="008B559B">
        <w:rPr>
          <w:rFonts w:ascii="Arial" w:eastAsia="Times New Roman" w:hAnsi="Arial" w:cs="Arial"/>
          <w:sz w:val="20"/>
          <w:szCs w:val="20"/>
        </w:rPr>
        <w:t xml:space="preserve">e w trakcie pobytu w oddziale przedszkolnym, </w:t>
      </w:r>
    </w:p>
    <w:p w:rsidR="00700FDF" w:rsidRPr="008B559B" w:rsidRDefault="00700FDF" w:rsidP="003930CD">
      <w:pPr>
        <w:numPr>
          <w:ilvl w:val="0"/>
          <w:numId w:val="89"/>
        </w:numPr>
        <w:tabs>
          <w:tab w:val="left" w:pos="0"/>
        </w:tabs>
        <w:spacing w:after="0" w:line="240" w:lineRule="auto"/>
        <w:ind w:firstLine="567"/>
        <w:jc w:val="both"/>
        <w:rPr>
          <w:rFonts w:ascii="Arial" w:hAnsi="Arial" w:cs="Arial"/>
          <w:sz w:val="20"/>
          <w:szCs w:val="20"/>
        </w:rPr>
      </w:pPr>
      <w:r w:rsidRPr="008B559B">
        <w:rPr>
          <w:rFonts w:ascii="Arial" w:eastAsia="Times New Roman" w:hAnsi="Arial" w:cs="Arial"/>
          <w:sz w:val="20"/>
          <w:szCs w:val="20"/>
        </w:rPr>
        <w:t>powiadomienia Szkoły o terminie nieobecności dziecka drogą telefoniczną lub mailową.</w:t>
      </w:r>
    </w:p>
    <w:p w:rsidR="004F2BAE" w:rsidRPr="008B559B" w:rsidRDefault="004F2BAE" w:rsidP="003930CD">
      <w:pPr>
        <w:pStyle w:val="Akapitzlist"/>
        <w:numPr>
          <w:ilvl w:val="0"/>
          <w:numId w:val="89"/>
        </w:numPr>
        <w:tabs>
          <w:tab w:val="left" w:pos="0"/>
        </w:tabs>
        <w:spacing w:after="0" w:line="240" w:lineRule="auto"/>
        <w:ind w:firstLine="567"/>
        <w:jc w:val="both"/>
        <w:rPr>
          <w:rFonts w:ascii="Arial" w:hAnsi="Arial" w:cs="Arial"/>
          <w:sz w:val="20"/>
          <w:szCs w:val="20"/>
        </w:rPr>
      </w:pPr>
      <w:r w:rsidRPr="008B559B">
        <w:rPr>
          <w:rFonts w:ascii="Arial" w:hAnsi="Arial" w:cs="Arial"/>
          <w:sz w:val="20"/>
          <w:szCs w:val="20"/>
        </w:rPr>
        <w:t>wniesienia pisemnego usprawiedliwienia w terminie 7 dni, po zakończeniu nieobecności dziecka powyżej 30 dni kalendarzowych, spowodowanych sytuacją zdrowotną,</w:t>
      </w:r>
    </w:p>
    <w:p w:rsidR="004F2BAE" w:rsidRPr="008B559B" w:rsidRDefault="004F2BAE" w:rsidP="003930CD">
      <w:pPr>
        <w:pStyle w:val="Akapitzlist"/>
        <w:numPr>
          <w:ilvl w:val="0"/>
          <w:numId w:val="89"/>
        </w:numPr>
        <w:tabs>
          <w:tab w:val="left" w:pos="0"/>
        </w:tabs>
        <w:spacing w:after="0" w:line="240" w:lineRule="auto"/>
        <w:ind w:firstLine="567"/>
        <w:jc w:val="both"/>
        <w:rPr>
          <w:rFonts w:ascii="Arial" w:hAnsi="Arial" w:cs="Arial"/>
          <w:sz w:val="20"/>
          <w:szCs w:val="20"/>
        </w:rPr>
      </w:pPr>
      <w:r w:rsidRPr="008B559B">
        <w:rPr>
          <w:rFonts w:ascii="Arial" w:hAnsi="Arial" w:cs="Arial"/>
          <w:sz w:val="20"/>
          <w:szCs w:val="20"/>
        </w:rPr>
        <w:t>wnoszenia opłat w terminach i na zasadach określonych w umowie ze</w:t>
      </w:r>
      <w:r w:rsidR="0056314C" w:rsidRPr="008B559B">
        <w:rPr>
          <w:rFonts w:ascii="Arial" w:hAnsi="Arial" w:cs="Arial"/>
          <w:sz w:val="20"/>
          <w:szCs w:val="20"/>
        </w:rPr>
        <w:t xml:space="preserve"> Szkoł</w:t>
      </w:r>
      <w:r w:rsidRPr="008B559B">
        <w:rPr>
          <w:rFonts w:ascii="Arial" w:hAnsi="Arial" w:cs="Arial"/>
          <w:sz w:val="20"/>
          <w:szCs w:val="20"/>
        </w:rPr>
        <w:t xml:space="preserve">ą, </w:t>
      </w:r>
    </w:p>
    <w:p w:rsidR="004F2BAE" w:rsidRPr="008B559B" w:rsidRDefault="004F2BAE" w:rsidP="003930CD">
      <w:pPr>
        <w:pStyle w:val="Akapitzlist"/>
        <w:numPr>
          <w:ilvl w:val="0"/>
          <w:numId w:val="89"/>
        </w:numPr>
        <w:tabs>
          <w:tab w:val="left" w:pos="0"/>
        </w:tabs>
        <w:spacing w:after="0" w:line="240" w:lineRule="auto"/>
        <w:ind w:firstLine="567"/>
        <w:jc w:val="both"/>
        <w:rPr>
          <w:rFonts w:ascii="Arial" w:eastAsia="Times New Roman" w:hAnsi="Arial" w:cs="Arial"/>
          <w:sz w:val="20"/>
          <w:szCs w:val="20"/>
        </w:rPr>
      </w:pPr>
      <w:r w:rsidRPr="008B559B">
        <w:rPr>
          <w:rFonts w:ascii="Arial" w:hAnsi="Arial" w:cs="Arial"/>
          <w:sz w:val="20"/>
          <w:szCs w:val="20"/>
        </w:rPr>
        <w:t>terminowego przyprowadzania i odbierania dziecka.</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77126F"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62</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1. Skreślenie dziecka z listy uczęszczających do oddziału przedszkolnego może zostać dokonane przez</w:t>
      </w:r>
      <w:r w:rsidR="006859F9">
        <w:rPr>
          <w:rFonts w:ascii="Arial" w:eastAsia="Times New Roman" w:hAnsi="Arial" w:cs="Arial"/>
          <w:sz w:val="20"/>
          <w:szCs w:val="20"/>
        </w:rPr>
        <w:t xml:space="preserve"> Dyrektor</w:t>
      </w:r>
      <w:r w:rsidRPr="008B559B">
        <w:rPr>
          <w:rFonts w:ascii="Arial" w:eastAsia="Times New Roman" w:hAnsi="Arial" w:cs="Arial"/>
          <w:sz w:val="20"/>
          <w:szCs w:val="20"/>
        </w:rPr>
        <w:t>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w następujących przypadkach:</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lastRenderedPageBreak/>
        <w:t>1) braku pisemnego usprawiedliwienia ciągłej nieobecności dziecka, trwającej co najmniej 30 dni kalendarzowych, po uprzednim wezwaniu rodzica do usprawiedliwienia w wyznaczonym terminie;</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2) niezgłoszenia się dziecka do oddziału przedszkolnego w nowym roku szkolnym do dnia 15 września, a rodzic nie poinformował o przyczynie nieobecności;</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3) gdy dziecko jest nosicielem choroby zakaźnej, a rodzice nie dostarczają zaświadczenia lekarskiego stwierdzającego brak przeciwwskazań do jego przebywania w oddziale przedszkolnym;</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4) jeżeli rodzice nie współpracują ze</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ą i poradniami specjalistycznymi, a dziecko zagraża własnemu bezpieczeństwu oraz bezpieczeństwu innych dzieci, po uprzednim przeprowadzeniu rozmowy z rodzicami dziecka w celu ujednolicenia oddziaływań wychowawczych i skonstruowaniu programu naprawczego (wychowawczego) mającego na celu pomoc dziecku; </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5) zwłoki Rodzica w zapłacie opłat za dwa pełne okresy płatności;</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6) 3-krotnego nieuzasadnionego przekroczenia w ciągu miesiąca zadeklarowanych przez rodzica godzin dziennego pobytu dziecka w oddziale przedszkolnym i odmowy uaktualnienia czasu pobytu dziecka w oddziale przedszkolnym,</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7) nieprzestrzegania postanowień niniejszego Statutu.</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2. Skreślenie dziecka z listy uczęszczających do oddziału przedszkolnego następuje po zasięgnięciu opinii Rady Pedagogicznej.</w:t>
      </w:r>
    </w:p>
    <w:p w:rsidR="004F2BAE" w:rsidRPr="008B559B" w:rsidRDefault="004F2BAE" w:rsidP="00D34C4D">
      <w:pPr>
        <w:spacing w:after="0" w:line="240" w:lineRule="auto"/>
        <w:ind w:firstLine="567"/>
        <w:jc w:val="both"/>
        <w:rPr>
          <w:rFonts w:ascii="Arial" w:eastAsia="Times New Roman" w:hAnsi="Arial" w:cs="Arial"/>
          <w:bCs/>
          <w:sz w:val="20"/>
          <w:szCs w:val="20"/>
        </w:rPr>
      </w:pPr>
      <w:r w:rsidRPr="008B559B">
        <w:rPr>
          <w:rFonts w:ascii="Arial" w:eastAsia="Times New Roman" w:hAnsi="Arial" w:cs="Arial"/>
          <w:sz w:val="20"/>
          <w:szCs w:val="20"/>
        </w:rPr>
        <w:t>3. Skreślenie dziecka z listy uczęszczających do oddziału przedszkolnego nie dotyczy dziecka odbywającego roczne przygotowanie przedszkolne, jednak w przypadku zalegania z opłatami za przedszkole</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może odmówić realizacji świadczeń wykraczających poza czas przeznaczony na zapewnienie bezpłatnego nauczania, wychowania i opieki. </w:t>
      </w:r>
    </w:p>
    <w:p w:rsidR="004F2BAE" w:rsidRPr="008B559B" w:rsidRDefault="004F2BAE" w:rsidP="00D34C4D">
      <w:pPr>
        <w:spacing w:after="0" w:line="240" w:lineRule="auto"/>
        <w:ind w:firstLine="567"/>
        <w:jc w:val="center"/>
        <w:rPr>
          <w:rFonts w:ascii="Arial" w:eastAsia="Times New Roman" w:hAnsi="Arial" w:cs="Arial"/>
          <w:bCs/>
          <w:sz w:val="20"/>
          <w:szCs w:val="20"/>
        </w:rPr>
      </w:pPr>
    </w:p>
    <w:p w:rsidR="004F2BAE" w:rsidRPr="008B559B" w:rsidRDefault="004F2BAE" w:rsidP="00D34C4D">
      <w:pPr>
        <w:spacing w:after="0" w:line="240" w:lineRule="auto"/>
        <w:ind w:firstLine="567"/>
        <w:jc w:val="center"/>
        <w:rPr>
          <w:rFonts w:ascii="Arial" w:eastAsia="Times New Roman" w:hAnsi="Arial" w:cs="Arial"/>
          <w:bCs/>
          <w:sz w:val="20"/>
          <w:szCs w:val="20"/>
        </w:rPr>
      </w:pPr>
      <w:r w:rsidRPr="008B559B">
        <w:rPr>
          <w:rFonts w:ascii="Arial" w:eastAsia="Times New Roman" w:hAnsi="Arial" w:cs="Arial"/>
          <w:bCs/>
          <w:sz w:val="20"/>
          <w:szCs w:val="20"/>
        </w:rPr>
        <w:t>Rozdział 5</w:t>
      </w: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bCs/>
          <w:sz w:val="20"/>
          <w:szCs w:val="20"/>
        </w:rPr>
        <w:t>Wewnątrzszkolny system doradztwa zawodowego</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77126F" w:rsidP="00D34C4D">
      <w:pPr>
        <w:spacing w:after="0" w:line="240" w:lineRule="auto"/>
        <w:ind w:firstLine="567"/>
        <w:jc w:val="center"/>
        <w:rPr>
          <w:rFonts w:ascii="Arial" w:eastAsia="Times New Roman" w:hAnsi="Arial" w:cs="Arial"/>
          <w:sz w:val="20"/>
          <w:szCs w:val="20"/>
        </w:rPr>
      </w:pPr>
      <w:r w:rsidRPr="008B559B">
        <w:rPr>
          <w:rFonts w:ascii="Arial" w:eastAsia="Arial" w:hAnsi="Arial" w:cs="Arial"/>
          <w:sz w:val="20"/>
          <w:szCs w:val="20"/>
        </w:rPr>
        <w:t>§ 63</w:t>
      </w:r>
    </w:p>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 xml:space="preserve">1. Wewnątrzszkolny system doradztwa zawodowego obejmuje w szczególności: </w:t>
      </w:r>
    </w:p>
    <w:p w:rsidR="004F2BAE" w:rsidRPr="008B559B" w:rsidRDefault="004F2BAE" w:rsidP="003930CD">
      <w:pPr>
        <w:numPr>
          <w:ilvl w:val="0"/>
          <w:numId w:val="62"/>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systematyczne diagnozowanie zapotrzebowania uczniów na informacje edukacyjne</w:t>
      </w:r>
      <w:r w:rsidR="00B909C3">
        <w:rPr>
          <w:rFonts w:ascii="Arial" w:eastAsia="Times New Roman" w:hAnsi="Arial" w:cs="Arial"/>
          <w:sz w:val="20"/>
          <w:szCs w:val="20"/>
        </w:rPr>
        <w:t xml:space="preserve"> </w:t>
      </w:r>
      <w:r w:rsidRPr="008B559B">
        <w:rPr>
          <w:rFonts w:ascii="Arial" w:eastAsia="Times New Roman" w:hAnsi="Arial" w:cs="Arial"/>
          <w:sz w:val="20"/>
          <w:szCs w:val="20"/>
        </w:rPr>
        <w:t xml:space="preserve">i zawodowe oraz pomoc w planowaniu kształcenia i kariery zawodowej; </w:t>
      </w:r>
    </w:p>
    <w:p w:rsidR="004F2BAE" w:rsidRPr="008B559B" w:rsidRDefault="004F2BAE" w:rsidP="003930CD">
      <w:pPr>
        <w:numPr>
          <w:ilvl w:val="0"/>
          <w:numId w:val="62"/>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gromadzenie, aktualizacja i udostępnianie informacji edukacyjnych i zawodowych właściwych dla danego poziomu kształcenia; </w:t>
      </w:r>
    </w:p>
    <w:p w:rsidR="004F2BAE" w:rsidRPr="008B559B" w:rsidRDefault="004F2BAE" w:rsidP="003930CD">
      <w:pPr>
        <w:numPr>
          <w:ilvl w:val="0"/>
          <w:numId w:val="62"/>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prowadzenie zajęć związanych z wyborem kierunku kształcenia i zawodu z uwzględnieniem rozpoznanych mocnych stron, predyspozycji, zainteresowań i uzdolnień uczniów; </w:t>
      </w:r>
    </w:p>
    <w:p w:rsidR="004F2BAE" w:rsidRPr="008B559B" w:rsidRDefault="004F2BAE" w:rsidP="003930CD">
      <w:pPr>
        <w:numPr>
          <w:ilvl w:val="0"/>
          <w:numId w:val="62"/>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koordynowanie działalności informacyjno-doradczej prowadzonej przez</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ę; </w:t>
      </w:r>
    </w:p>
    <w:p w:rsidR="004F2BAE" w:rsidRPr="008B559B" w:rsidRDefault="004F2BAE" w:rsidP="003930CD">
      <w:pPr>
        <w:numPr>
          <w:ilvl w:val="0"/>
          <w:numId w:val="62"/>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współpraca z innymi nauczycielami w tworzeniu i zapewnieniu ciągłości działań w zakresie zajęć związanych z wyborem kierunku kształcenia i zawodu; </w:t>
      </w:r>
    </w:p>
    <w:p w:rsidR="004F2BAE" w:rsidRPr="008B559B" w:rsidRDefault="004F2BAE" w:rsidP="003930CD">
      <w:pPr>
        <w:numPr>
          <w:ilvl w:val="0"/>
          <w:numId w:val="62"/>
        </w:numPr>
        <w:tabs>
          <w:tab w:val="left" w:pos="426"/>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 xml:space="preserve">wspieranie nauczycieli, wychowawców grup wychowawczych i innych specjalistów w udzielaniu pomocy psychologiczno-pedagogicznej. </w:t>
      </w:r>
    </w:p>
    <w:p w:rsidR="004F2BAE" w:rsidRPr="008B559B" w:rsidRDefault="004F2BAE" w:rsidP="003930CD">
      <w:pPr>
        <w:numPr>
          <w:ilvl w:val="0"/>
          <w:numId w:val="6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opracowanie systemu doradztwa zawodowego w Szkole;</w:t>
      </w:r>
    </w:p>
    <w:p w:rsidR="004F2BAE" w:rsidRPr="008B559B" w:rsidRDefault="004F2BAE" w:rsidP="003930CD">
      <w:pPr>
        <w:numPr>
          <w:ilvl w:val="0"/>
          <w:numId w:val="6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prowadzenie zajęć edukacyjnych zgodnie z planem zajęć;</w:t>
      </w:r>
    </w:p>
    <w:p w:rsidR="004F2BAE" w:rsidRPr="008B559B" w:rsidRDefault="004F2BAE" w:rsidP="003930CD">
      <w:pPr>
        <w:numPr>
          <w:ilvl w:val="0"/>
          <w:numId w:val="62"/>
        </w:numPr>
        <w:spacing w:after="0" w:line="240" w:lineRule="auto"/>
        <w:ind w:left="0" w:firstLine="567"/>
        <w:jc w:val="both"/>
        <w:rPr>
          <w:rFonts w:ascii="Arial" w:eastAsia="Times New Roman" w:hAnsi="Arial" w:cs="Arial"/>
          <w:sz w:val="20"/>
          <w:szCs w:val="20"/>
        </w:rPr>
      </w:pPr>
      <w:bookmarkStart w:id="0" w:name="_Hlk485559771"/>
      <w:r w:rsidRPr="008B559B">
        <w:rPr>
          <w:rFonts w:ascii="Arial" w:eastAsia="Times New Roman" w:hAnsi="Arial" w:cs="Arial"/>
          <w:sz w:val="20"/>
          <w:szCs w:val="20"/>
        </w:rPr>
        <w:t>prowadzenie dokumentacji zajęć, zgodnie z odrębnymi przepisami.</w:t>
      </w:r>
    </w:p>
    <w:bookmarkEnd w:id="0"/>
    <w:p w:rsidR="004F2BAE" w:rsidRPr="008B559B" w:rsidRDefault="004F2BAE" w:rsidP="00D34C4D">
      <w:pPr>
        <w:spacing w:after="0" w:line="240" w:lineRule="auto"/>
        <w:ind w:firstLine="567"/>
        <w:jc w:val="both"/>
        <w:rPr>
          <w:rFonts w:ascii="Arial" w:eastAsia="Times New Roman" w:hAnsi="Arial" w:cs="Arial"/>
          <w:sz w:val="20"/>
          <w:szCs w:val="20"/>
        </w:rPr>
      </w:pPr>
      <w:r w:rsidRPr="008B559B">
        <w:rPr>
          <w:rFonts w:ascii="Arial" w:eastAsia="Times New Roman" w:hAnsi="Arial" w:cs="Arial"/>
          <w:sz w:val="20"/>
          <w:szCs w:val="20"/>
        </w:rPr>
        <w:t>2. W przypadku braku doradcy zawodowego w Szkole,</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 xml:space="preserve">y wyznacza nauczyciela realizującego zadania, o których mowa w ust. 1. </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Dział V</w:t>
      </w:r>
    </w:p>
    <w:p w:rsidR="004F2BAE" w:rsidRPr="008B559B" w:rsidRDefault="004F2BAE"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Nauczyciele i inni pracownicy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p>
    <w:p w:rsidR="004F2BAE" w:rsidRPr="008B559B" w:rsidRDefault="004F2BAE" w:rsidP="00D34C4D">
      <w:pPr>
        <w:spacing w:after="0" w:line="240" w:lineRule="auto"/>
        <w:ind w:firstLine="567"/>
        <w:jc w:val="center"/>
        <w:rPr>
          <w:rFonts w:ascii="Arial" w:eastAsia="Times New Roman" w:hAnsi="Arial" w:cs="Arial"/>
          <w:sz w:val="20"/>
          <w:szCs w:val="20"/>
        </w:rPr>
      </w:pPr>
    </w:p>
    <w:p w:rsidR="004F2BAE" w:rsidRPr="008B559B" w:rsidRDefault="0077126F" w:rsidP="00D34C4D">
      <w:pPr>
        <w:spacing w:after="0" w:line="240" w:lineRule="auto"/>
        <w:ind w:firstLine="567"/>
        <w:jc w:val="center"/>
        <w:rPr>
          <w:rFonts w:ascii="Arial" w:eastAsia="Times New Roman" w:hAnsi="Arial" w:cs="Arial"/>
          <w:sz w:val="20"/>
          <w:szCs w:val="20"/>
        </w:rPr>
      </w:pPr>
      <w:r w:rsidRPr="008B559B">
        <w:rPr>
          <w:rFonts w:ascii="Arial" w:eastAsia="Times New Roman" w:hAnsi="Arial" w:cs="Arial"/>
          <w:sz w:val="20"/>
          <w:szCs w:val="20"/>
        </w:rPr>
        <w:t>§ 64</w:t>
      </w:r>
    </w:p>
    <w:p w:rsidR="004F2BAE" w:rsidRPr="008B559B" w:rsidRDefault="004F2BAE" w:rsidP="003930CD">
      <w:pPr>
        <w:numPr>
          <w:ilvl w:val="0"/>
          <w:numId w:val="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 Szkole zatrudnia się nauczycieli oraz pracowników administracji i obsługi.</w:t>
      </w:r>
    </w:p>
    <w:p w:rsidR="004F2BAE" w:rsidRPr="008B559B" w:rsidRDefault="004F2BAE" w:rsidP="003930CD">
      <w:pPr>
        <w:numPr>
          <w:ilvl w:val="0"/>
          <w:numId w:val="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Zasady zatrudniania nauczycieli i innych pracowników, o których mowa w ust. 1, określają odrębne przepisy.</w:t>
      </w:r>
    </w:p>
    <w:p w:rsidR="004F2BAE" w:rsidRPr="008B559B" w:rsidRDefault="004F2BAE" w:rsidP="003930CD">
      <w:pPr>
        <w:numPr>
          <w:ilvl w:val="0"/>
          <w:numId w:val="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Nauczyciele i pozostali pracownicy są zatrudniani według potrzeb na podstawie zatwierdzonego</w:t>
      </w:r>
      <w:r w:rsidR="00B909C3">
        <w:rPr>
          <w:rFonts w:ascii="Arial" w:eastAsia="Times New Roman" w:hAnsi="Arial" w:cs="Arial"/>
          <w:sz w:val="20"/>
          <w:szCs w:val="20"/>
        </w:rPr>
        <w:t xml:space="preserve"> </w:t>
      </w:r>
      <w:r w:rsidRPr="008B559B">
        <w:rPr>
          <w:rFonts w:ascii="Arial" w:eastAsia="Times New Roman" w:hAnsi="Arial" w:cs="Arial"/>
          <w:sz w:val="20"/>
          <w:szCs w:val="20"/>
        </w:rPr>
        <w:t>na dany rok szkolny arkusza organizacyjnego.</w:t>
      </w:r>
    </w:p>
    <w:p w:rsidR="004F2BAE" w:rsidRPr="008B559B" w:rsidRDefault="004F2BAE" w:rsidP="003930CD">
      <w:pPr>
        <w:numPr>
          <w:ilvl w:val="0"/>
          <w:numId w:val="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Zadaniem pracowników niebędących nauczycielami jest zapewnienie sprawnego funkcjonowania</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utrzymanie obiektu</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i jego otoczenia w ładzie i czystości.</w:t>
      </w:r>
    </w:p>
    <w:p w:rsidR="004F2BAE" w:rsidRPr="008B559B" w:rsidRDefault="004F2BAE" w:rsidP="003930CD">
      <w:pPr>
        <w:numPr>
          <w:ilvl w:val="0"/>
          <w:numId w:val="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Wszyscy pracownicy</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 są zobowiązani do zapewnienia bezpieczeństwa uczniom w czasie zajęć organizowanych przez</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ę, uwzględniając obowiązujące w tym zakresie przepisy Statutu, wewnętrznych regulaminów i przyjętych w Szkole procedur.</w:t>
      </w:r>
    </w:p>
    <w:p w:rsidR="004F2BAE" w:rsidRPr="008B559B" w:rsidRDefault="004F2BAE" w:rsidP="003930CD">
      <w:pPr>
        <w:numPr>
          <w:ilvl w:val="0"/>
          <w:numId w:val="9"/>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Szczegółowy zakres zadań nauczycieli i pozostałych pracowników określa</w:t>
      </w:r>
      <w:r w:rsidR="006859F9">
        <w:rPr>
          <w:rFonts w:ascii="Arial" w:eastAsia="Times New Roman" w:hAnsi="Arial" w:cs="Arial"/>
          <w:sz w:val="20"/>
          <w:szCs w:val="20"/>
        </w:rPr>
        <w:t xml:space="preserve"> Dyrektor</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y</w:t>
      </w:r>
      <w:r w:rsidR="00B909C3">
        <w:rPr>
          <w:rFonts w:ascii="Arial" w:eastAsia="Times New Roman" w:hAnsi="Arial" w:cs="Arial"/>
          <w:sz w:val="20"/>
          <w:szCs w:val="20"/>
        </w:rPr>
        <w:t xml:space="preserve"> </w:t>
      </w:r>
      <w:r w:rsidRPr="008B559B">
        <w:rPr>
          <w:rFonts w:ascii="Arial" w:eastAsia="Times New Roman" w:hAnsi="Arial" w:cs="Arial"/>
          <w:sz w:val="20"/>
          <w:szCs w:val="20"/>
        </w:rPr>
        <w:t>z uwzględnieniem:</w:t>
      </w:r>
    </w:p>
    <w:p w:rsidR="004F2BAE" w:rsidRPr="008B559B" w:rsidRDefault="004F2BAE" w:rsidP="003930CD">
      <w:pPr>
        <w:numPr>
          <w:ilvl w:val="0"/>
          <w:numId w:val="83"/>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lastRenderedPageBreak/>
        <w:t>odpowiedzialności za życie, zdrowie, bezpieczeństwo uczniów w czasie zajęć organizowanych przez</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ę;</w:t>
      </w:r>
    </w:p>
    <w:p w:rsidR="004F2BAE" w:rsidRPr="008B559B" w:rsidRDefault="004F2BAE" w:rsidP="003930CD">
      <w:pPr>
        <w:numPr>
          <w:ilvl w:val="0"/>
          <w:numId w:val="83"/>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odpowiedzialności za powierzone mienie;</w:t>
      </w:r>
    </w:p>
    <w:p w:rsidR="004F2BAE" w:rsidRPr="008B559B" w:rsidRDefault="004F2BAE" w:rsidP="003930CD">
      <w:pPr>
        <w:numPr>
          <w:ilvl w:val="0"/>
          <w:numId w:val="83"/>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współpracy z rodzicami;</w:t>
      </w:r>
    </w:p>
    <w:p w:rsidR="004F2BAE" w:rsidRPr="008B559B" w:rsidRDefault="004F2BAE" w:rsidP="003930CD">
      <w:pPr>
        <w:numPr>
          <w:ilvl w:val="0"/>
          <w:numId w:val="83"/>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doskonalenia warsztatu pracy;</w:t>
      </w:r>
    </w:p>
    <w:p w:rsidR="004F2BAE" w:rsidRPr="008B559B" w:rsidRDefault="004F2BAE" w:rsidP="003930CD">
      <w:pPr>
        <w:numPr>
          <w:ilvl w:val="0"/>
          <w:numId w:val="83"/>
        </w:numPr>
        <w:spacing w:after="0" w:line="240" w:lineRule="auto"/>
        <w:ind w:left="0" w:firstLine="567"/>
        <w:jc w:val="both"/>
        <w:rPr>
          <w:rFonts w:ascii="Arial" w:hAnsi="Arial" w:cs="Arial"/>
          <w:sz w:val="20"/>
          <w:szCs w:val="20"/>
        </w:rPr>
      </w:pPr>
      <w:r w:rsidRPr="008B559B">
        <w:rPr>
          <w:rFonts w:ascii="Arial" w:eastAsia="Times New Roman" w:hAnsi="Arial" w:cs="Arial"/>
          <w:sz w:val="20"/>
          <w:szCs w:val="20"/>
        </w:rPr>
        <w:t>realiz</w:t>
      </w:r>
      <w:r w:rsidRPr="008B559B">
        <w:rPr>
          <w:rFonts w:ascii="Arial" w:hAnsi="Arial" w:cs="Arial"/>
          <w:sz w:val="20"/>
          <w:szCs w:val="20"/>
        </w:rPr>
        <w:t xml:space="preserve">acji zadań wynikających z obowiązujących regulaminów. </w:t>
      </w:r>
    </w:p>
    <w:p w:rsidR="004F2BAE" w:rsidRPr="008B559B" w:rsidRDefault="004F2BAE" w:rsidP="00D34C4D">
      <w:pPr>
        <w:pStyle w:val="Podtytu"/>
        <w:ind w:firstLine="567"/>
        <w:rPr>
          <w:rFonts w:ascii="Arial" w:hAnsi="Arial" w:cs="Arial"/>
          <w:b w:val="0"/>
          <w:sz w:val="20"/>
          <w:szCs w:val="20"/>
        </w:rPr>
      </w:pPr>
    </w:p>
    <w:p w:rsidR="004F2BAE" w:rsidRPr="008B559B" w:rsidRDefault="000A004B" w:rsidP="00D34C4D">
      <w:pPr>
        <w:pStyle w:val="Tekstpodstawowy"/>
        <w:spacing w:line="240" w:lineRule="auto"/>
        <w:ind w:firstLine="567"/>
        <w:jc w:val="center"/>
        <w:rPr>
          <w:rFonts w:ascii="Arial" w:hAnsi="Arial" w:cs="Arial"/>
          <w:sz w:val="20"/>
          <w:szCs w:val="20"/>
        </w:rPr>
      </w:pPr>
      <w:r w:rsidRPr="008B559B">
        <w:rPr>
          <w:rFonts w:ascii="Arial" w:hAnsi="Arial" w:cs="Arial"/>
          <w:bCs/>
          <w:sz w:val="20"/>
          <w:szCs w:val="20"/>
        </w:rPr>
        <w:t>Wice</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004F2BAE" w:rsidRPr="008B559B">
        <w:rPr>
          <w:rFonts w:ascii="Arial" w:hAnsi="Arial" w:cs="Arial"/>
          <w:bCs/>
          <w:sz w:val="20"/>
          <w:szCs w:val="20"/>
        </w:rPr>
        <w:t>y</w:t>
      </w:r>
    </w:p>
    <w:p w:rsidR="004F2BAE" w:rsidRPr="008B559B" w:rsidRDefault="0077126F" w:rsidP="00D34C4D">
      <w:pPr>
        <w:pStyle w:val="Podtytu"/>
        <w:ind w:firstLine="567"/>
        <w:jc w:val="center"/>
        <w:rPr>
          <w:rFonts w:ascii="Arial" w:hAnsi="Arial" w:cs="Arial"/>
          <w:b w:val="0"/>
          <w:bCs w:val="0"/>
          <w:sz w:val="20"/>
          <w:szCs w:val="20"/>
        </w:rPr>
      </w:pPr>
      <w:r w:rsidRPr="008B559B">
        <w:rPr>
          <w:rFonts w:ascii="Arial" w:hAnsi="Arial" w:cs="Arial"/>
          <w:b w:val="0"/>
          <w:sz w:val="20"/>
          <w:szCs w:val="20"/>
        </w:rPr>
        <w:t>§ 65</w:t>
      </w:r>
    </w:p>
    <w:p w:rsidR="004F2BAE" w:rsidRPr="008B559B" w:rsidRDefault="004F2BAE" w:rsidP="003930CD">
      <w:pPr>
        <w:pStyle w:val="Podtytu"/>
        <w:numPr>
          <w:ilvl w:val="0"/>
          <w:numId w:val="84"/>
        </w:numPr>
        <w:ind w:left="0" w:firstLine="567"/>
        <w:jc w:val="both"/>
        <w:rPr>
          <w:rFonts w:ascii="Arial" w:hAnsi="Arial" w:cs="Arial"/>
          <w:b w:val="0"/>
          <w:bCs w:val="0"/>
          <w:sz w:val="20"/>
          <w:szCs w:val="20"/>
        </w:rPr>
      </w:pPr>
      <w:r w:rsidRPr="008B559B">
        <w:rPr>
          <w:rFonts w:ascii="Arial" w:hAnsi="Arial" w:cs="Arial"/>
          <w:b w:val="0"/>
          <w:bCs w:val="0"/>
          <w:sz w:val="20"/>
          <w:szCs w:val="20"/>
        </w:rPr>
        <w:t>W Szkole tworzy się stanowisko</w:t>
      </w:r>
      <w:r w:rsidR="00B909C3">
        <w:rPr>
          <w:rFonts w:ascii="Arial" w:hAnsi="Arial" w:cs="Arial"/>
          <w:b w:val="0"/>
          <w:bCs w:val="0"/>
          <w:sz w:val="20"/>
          <w:szCs w:val="20"/>
        </w:rPr>
        <w:t xml:space="preserve"> </w:t>
      </w:r>
      <w:r w:rsidR="000A004B" w:rsidRPr="008B559B">
        <w:rPr>
          <w:rFonts w:ascii="Arial" w:hAnsi="Arial" w:cs="Arial"/>
          <w:b w:val="0"/>
          <w:bCs w:val="0"/>
          <w:sz w:val="20"/>
          <w:szCs w:val="20"/>
        </w:rPr>
        <w:t>Wice</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Liczbę tych stanowisk określa się w arkuszu organizacyjnym</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na dany rok szkolny.</w:t>
      </w:r>
    </w:p>
    <w:p w:rsidR="004F2BAE" w:rsidRPr="008B559B" w:rsidRDefault="004F2BAE" w:rsidP="003930CD">
      <w:pPr>
        <w:pStyle w:val="Podtytu"/>
        <w:numPr>
          <w:ilvl w:val="0"/>
          <w:numId w:val="84"/>
        </w:numPr>
        <w:ind w:left="0" w:firstLine="567"/>
        <w:jc w:val="both"/>
        <w:rPr>
          <w:rFonts w:ascii="Arial" w:hAnsi="Arial" w:cs="Arial"/>
          <w:b w:val="0"/>
          <w:bCs w:val="0"/>
          <w:sz w:val="20"/>
          <w:szCs w:val="20"/>
        </w:rPr>
      </w:pPr>
      <w:r w:rsidRPr="008B559B">
        <w:rPr>
          <w:rFonts w:ascii="Arial" w:hAnsi="Arial" w:cs="Arial"/>
          <w:b w:val="0"/>
          <w:bCs w:val="0"/>
          <w:sz w:val="20"/>
          <w:szCs w:val="20"/>
        </w:rPr>
        <w:t xml:space="preserve">Stanowisko </w:t>
      </w:r>
      <w:r w:rsidR="000A004B" w:rsidRPr="008B559B">
        <w:rPr>
          <w:rFonts w:ascii="Arial" w:hAnsi="Arial" w:cs="Arial"/>
          <w:b w:val="0"/>
          <w:bCs w:val="0"/>
          <w:sz w:val="20"/>
          <w:szCs w:val="20"/>
        </w:rPr>
        <w:t>Wice</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powierza i odwołuje z niego</w:t>
      </w:r>
      <w:r w:rsidR="006859F9">
        <w:rPr>
          <w:rFonts w:ascii="Arial" w:hAnsi="Arial" w:cs="Arial"/>
          <w:b w:val="0"/>
          <w:bCs w:val="0"/>
          <w:sz w:val="20"/>
          <w:szCs w:val="20"/>
        </w:rPr>
        <w:t xml:space="preserve"> Dyrektor</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po zasięgnięciu opinii organu prowadzącego</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ę i Rady Pedagogicznej.</w:t>
      </w:r>
    </w:p>
    <w:p w:rsidR="004F2BAE" w:rsidRPr="008B559B" w:rsidRDefault="004F2BAE" w:rsidP="003930CD">
      <w:pPr>
        <w:pStyle w:val="Podtytu"/>
        <w:numPr>
          <w:ilvl w:val="0"/>
          <w:numId w:val="84"/>
        </w:numPr>
        <w:ind w:left="0" w:firstLine="567"/>
        <w:jc w:val="both"/>
        <w:rPr>
          <w:rFonts w:ascii="Arial" w:hAnsi="Arial" w:cs="Arial"/>
          <w:b w:val="0"/>
          <w:bCs w:val="0"/>
          <w:sz w:val="20"/>
          <w:szCs w:val="20"/>
        </w:rPr>
      </w:pPr>
      <w:r w:rsidRPr="008B559B">
        <w:rPr>
          <w:rFonts w:ascii="Arial" w:hAnsi="Arial" w:cs="Arial"/>
          <w:b w:val="0"/>
          <w:bCs w:val="0"/>
          <w:sz w:val="20"/>
          <w:szCs w:val="20"/>
        </w:rPr>
        <w:t xml:space="preserve">Określa się następujący zakres kompetencji dla </w:t>
      </w:r>
      <w:r w:rsidR="000A004B" w:rsidRPr="008B559B">
        <w:rPr>
          <w:rFonts w:ascii="Arial" w:hAnsi="Arial" w:cs="Arial"/>
          <w:b w:val="0"/>
          <w:bCs w:val="0"/>
          <w:sz w:val="20"/>
          <w:szCs w:val="20"/>
        </w:rPr>
        <w:t>Wice</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zastępuje</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w przypadku jego nieobecności,</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przygotowuje projekty następujących dokumentów:</w:t>
      </w:r>
    </w:p>
    <w:p w:rsidR="004F2BAE" w:rsidRPr="008B559B" w:rsidRDefault="004F2BAE" w:rsidP="003930CD">
      <w:pPr>
        <w:pStyle w:val="Podtytu"/>
        <w:numPr>
          <w:ilvl w:val="0"/>
          <w:numId w:val="159"/>
        </w:numPr>
        <w:ind w:left="0" w:firstLine="567"/>
        <w:jc w:val="both"/>
        <w:rPr>
          <w:rFonts w:ascii="Arial" w:hAnsi="Arial" w:cs="Arial"/>
          <w:b w:val="0"/>
          <w:bCs w:val="0"/>
          <w:sz w:val="20"/>
          <w:szCs w:val="20"/>
        </w:rPr>
      </w:pPr>
      <w:r w:rsidRPr="008B559B">
        <w:rPr>
          <w:rFonts w:ascii="Arial" w:hAnsi="Arial" w:cs="Arial"/>
          <w:b w:val="0"/>
          <w:bCs w:val="0"/>
          <w:sz w:val="20"/>
          <w:szCs w:val="20"/>
        </w:rPr>
        <w:t>tygodniowego rozkładu zajęć edukacyjnych;</w:t>
      </w:r>
    </w:p>
    <w:p w:rsidR="004F2BAE" w:rsidRPr="008B559B" w:rsidRDefault="004F2BAE" w:rsidP="003930CD">
      <w:pPr>
        <w:pStyle w:val="Podtytu"/>
        <w:numPr>
          <w:ilvl w:val="0"/>
          <w:numId w:val="159"/>
        </w:numPr>
        <w:ind w:left="0" w:firstLine="567"/>
        <w:jc w:val="both"/>
        <w:rPr>
          <w:rFonts w:ascii="Arial" w:hAnsi="Arial" w:cs="Arial"/>
          <w:b w:val="0"/>
          <w:bCs w:val="0"/>
          <w:sz w:val="20"/>
          <w:szCs w:val="20"/>
        </w:rPr>
      </w:pPr>
      <w:r w:rsidRPr="008B559B">
        <w:rPr>
          <w:rFonts w:ascii="Arial" w:hAnsi="Arial" w:cs="Arial"/>
          <w:b w:val="0"/>
          <w:bCs w:val="0"/>
          <w:sz w:val="20"/>
          <w:szCs w:val="20"/>
        </w:rPr>
        <w:t>kalendarza imprez szkolnych;</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ustala harmonogram dyżurów nauczycielskich i kontroluje przebieg ich realizacji;</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organizuje zastępstwa za nieobecnych nauczycieli, prowadzi ich dokumentację;</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prowadzi dokumentację i dokonuje rozliczeń godzin ponadwymiarowych;</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nadzoruje organizację i przebieg wycieczek szkolnych;</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organizuje i koordynuje bieżącą działalność w zakresie nauczania i wychowania dla wychowawców klas I-</w:t>
      </w:r>
      <w:r w:rsidR="0072279E" w:rsidRPr="008B559B">
        <w:rPr>
          <w:rFonts w:ascii="Arial" w:hAnsi="Arial" w:cs="Arial"/>
          <w:b w:val="0"/>
          <w:bCs w:val="0"/>
          <w:sz w:val="20"/>
          <w:szCs w:val="20"/>
        </w:rPr>
        <w:t xml:space="preserve"> VIII</w:t>
      </w:r>
      <w:r w:rsidRPr="008B559B">
        <w:rPr>
          <w:rFonts w:ascii="Arial" w:hAnsi="Arial" w:cs="Arial"/>
          <w:b w:val="0"/>
          <w:bCs w:val="0"/>
          <w:sz w:val="20"/>
          <w:szCs w:val="20"/>
        </w:rPr>
        <w:t>, świetlicy, biblioteki szkolnej oraz pedagoga szkolnego;</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utrzymuje kontakty z rodzicami uczniów klas I –</w:t>
      </w:r>
      <w:r w:rsidR="0072279E" w:rsidRPr="008B559B">
        <w:rPr>
          <w:rFonts w:ascii="Arial" w:hAnsi="Arial" w:cs="Arial"/>
          <w:b w:val="0"/>
          <w:bCs w:val="0"/>
          <w:sz w:val="20"/>
          <w:szCs w:val="20"/>
        </w:rPr>
        <w:t xml:space="preserve"> VIII</w:t>
      </w:r>
      <w:r w:rsidRPr="008B559B">
        <w:rPr>
          <w:rFonts w:ascii="Arial" w:hAnsi="Arial" w:cs="Arial"/>
          <w:b w:val="0"/>
          <w:bCs w:val="0"/>
          <w:sz w:val="20"/>
          <w:szCs w:val="20"/>
        </w:rPr>
        <w:t>;</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przygotowuje projekty oceny pracy nauczycieli, nad którym sprawuje bezpośredni nadzór pedagogiczny;</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wnioskuje do</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w sprawach nagród i wyróżnień oraz kar w stosunku do nauczycieli, których bezpośrednio nadzoruje;</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kontroluje księgi ewidencji dzieci i uczniów oraz kontroluje spełnianie przez nich obowiązku szkolnego;</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opracowuje materiały analityczne oraz ocenę uzyskiwanych efektów kształcenia, wychowania i opieki;</w:t>
      </w:r>
    </w:p>
    <w:p w:rsidR="004F2BAE" w:rsidRPr="008B559B" w:rsidRDefault="004F2BAE" w:rsidP="003930CD">
      <w:pPr>
        <w:pStyle w:val="Podtytu"/>
        <w:numPr>
          <w:ilvl w:val="0"/>
          <w:numId w:val="85"/>
        </w:numPr>
        <w:ind w:left="0" w:firstLine="567"/>
        <w:jc w:val="both"/>
        <w:rPr>
          <w:rFonts w:ascii="Arial" w:hAnsi="Arial" w:cs="Arial"/>
          <w:b w:val="0"/>
          <w:bCs w:val="0"/>
          <w:sz w:val="20"/>
          <w:szCs w:val="20"/>
        </w:rPr>
      </w:pPr>
      <w:r w:rsidRPr="008B559B">
        <w:rPr>
          <w:rFonts w:ascii="Arial" w:hAnsi="Arial" w:cs="Arial"/>
          <w:b w:val="0"/>
          <w:bCs w:val="0"/>
          <w:sz w:val="20"/>
          <w:szCs w:val="20"/>
        </w:rPr>
        <w:t>wykonuje inne czynności i zadania zlecone przez</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w:t>
      </w:r>
    </w:p>
    <w:p w:rsidR="004F2BAE" w:rsidRPr="008B559B" w:rsidRDefault="004F2BAE" w:rsidP="00D34C4D">
      <w:pPr>
        <w:pStyle w:val="Podtytu"/>
        <w:ind w:firstLine="567"/>
        <w:jc w:val="both"/>
        <w:rPr>
          <w:rFonts w:ascii="Arial" w:hAnsi="Arial" w:cs="Arial"/>
          <w:b w:val="0"/>
          <w:bCs w:val="0"/>
          <w:sz w:val="20"/>
          <w:szCs w:val="20"/>
        </w:rPr>
      </w:pPr>
      <w:r w:rsidRPr="008B559B">
        <w:rPr>
          <w:rFonts w:ascii="Arial" w:hAnsi="Arial" w:cs="Arial"/>
          <w:b w:val="0"/>
          <w:bCs w:val="0"/>
          <w:sz w:val="20"/>
          <w:szCs w:val="20"/>
        </w:rPr>
        <w:t xml:space="preserve">4. Szczegółowy zakres czynności dla </w:t>
      </w:r>
      <w:r w:rsidR="000A004B" w:rsidRPr="008B559B">
        <w:rPr>
          <w:rFonts w:ascii="Arial" w:hAnsi="Arial" w:cs="Arial"/>
          <w:b w:val="0"/>
          <w:bCs w:val="0"/>
          <w:sz w:val="20"/>
          <w:szCs w:val="20"/>
        </w:rPr>
        <w:t>Wice</w:t>
      </w:r>
      <w:r w:rsidR="006859F9">
        <w:rPr>
          <w:rFonts w:ascii="Arial" w:hAnsi="Arial" w:cs="Arial"/>
          <w:b w:val="0"/>
          <w:bCs w:val="0"/>
          <w:sz w:val="20"/>
          <w:szCs w:val="20"/>
        </w:rPr>
        <w:t xml:space="preserve"> Dyrektor</w:t>
      </w:r>
      <w:r w:rsidRPr="008B559B">
        <w:rPr>
          <w:rFonts w:ascii="Arial" w:hAnsi="Arial" w:cs="Arial"/>
          <w:b w:val="0"/>
          <w:bCs w:val="0"/>
          <w:sz w:val="20"/>
          <w:szCs w:val="20"/>
        </w:rPr>
        <w:t>a</w:t>
      </w:r>
      <w:r w:rsidR="0056314C" w:rsidRPr="008B559B">
        <w:rPr>
          <w:rFonts w:ascii="Arial" w:hAnsi="Arial" w:cs="Arial"/>
          <w:b w:val="0"/>
          <w:bCs w:val="0"/>
          <w:sz w:val="20"/>
          <w:szCs w:val="20"/>
        </w:rPr>
        <w:t xml:space="preserve"> Szkoł</w:t>
      </w:r>
      <w:r w:rsidRPr="008B559B">
        <w:rPr>
          <w:rFonts w:ascii="Arial" w:hAnsi="Arial" w:cs="Arial"/>
          <w:b w:val="0"/>
          <w:bCs w:val="0"/>
          <w:sz w:val="20"/>
          <w:szCs w:val="20"/>
        </w:rPr>
        <w:t>y jego uprawnień i odpowiedzialności określa</w:t>
      </w:r>
      <w:r w:rsidR="006859F9">
        <w:rPr>
          <w:rFonts w:ascii="Arial" w:hAnsi="Arial" w:cs="Arial"/>
          <w:b w:val="0"/>
          <w:sz w:val="20"/>
          <w:szCs w:val="20"/>
        </w:rPr>
        <w:t xml:space="preserve"> Dyrektor</w:t>
      </w:r>
      <w:r w:rsidR="0056314C" w:rsidRPr="008B559B">
        <w:rPr>
          <w:rFonts w:ascii="Arial" w:hAnsi="Arial" w:cs="Arial"/>
          <w:b w:val="0"/>
          <w:sz w:val="20"/>
          <w:szCs w:val="20"/>
        </w:rPr>
        <w:t xml:space="preserve"> Szkoł</w:t>
      </w:r>
      <w:r w:rsidRPr="008B559B">
        <w:rPr>
          <w:rFonts w:ascii="Arial" w:hAnsi="Arial" w:cs="Arial"/>
          <w:b w:val="0"/>
          <w:sz w:val="20"/>
          <w:szCs w:val="20"/>
        </w:rPr>
        <w:t>y.</w:t>
      </w:r>
    </w:p>
    <w:p w:rsidR="004F2BAE" w:rsidRPr="008B559B" w:rsidRDefault="004F2BAE" w:rsidP="00D34C4D">
      <w:pPr>
        <w:spacing w:after="0" w:line="240" w:lineRule="auto"/>
        <w:ind w:firstLine="567"/>
        <w:rPr>
          <w:rFonts w:ascii="Arial" w:hAnsi="Arial" w:cs="Arial"/>
          <w:sz w:val="20"/>
          <w:szCs w:val="20"/>
        </w:rPr>
      </w:pP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66</w:t>
      </w:r>
    </w:p>
    <w:p w:rsidR="004F2BAE" w:rsidRPr="008B559B" w:rsidRDefault="004F2BAE" w:rsidP="003930CD">
      <w:pPr>
        <w:numPr>
          <w:ilvl w:val="0"/>
          <w:numId w:val="33"/>
        </w:numPr>
        <w:spacing w:after="0" w:line="240" w:lineRule="auto"/>
        <w:ind w:left="0" w:firstLine="567"/>
        <w:jc w:val="both"/>
        <w:rPr>
          <w:rFonts w:ascii="Arial" w:hAnsi="Arial" w:cs="Arial"/>
          <w:sz w:val="20"/>
          <w:szCs w:val="20"/>
        </w:rPr>
      </w:pPr>
      <w:r w:rsidRPr="008B559B">
        <w:rPr>
          <w:rFonts w:ascii="Arial" w:hAnsi="Arial" w:cs="Arial"/>
          <w:sz w:val="20"/>
          <w:szCs w:val="20"/>
        </w:rPr>
        <w:t>Nauczyciel sprawuje:</w:t>
      </w:r>
    </w:p>
    <w:p w:rsidR="004F2BAE" w:rsidRPr="008B559B" w:rsidRDefault="004F2BAE" w:rsidP="003930CD">
      <w:pPr>
        <w:numPr>
          <w:ilvl w:val="0"/>
          <w:numId w:val="29"/>
        </w:numPr>
        <w:spacing w:after="0" w:line="240" w:lineRule="auto"/>
        <w:ind w:left="0" w:firstLine="567"/>
        <w:jc w:val="both"/>
        <w:rPr>
          <w:rFonts w:ascii="Arial" w:hAnsi="Arial" w:cs="Arial"/>
          <w:sz w:val="20"/>
          <w:szCs w:val="20"/>
        </w:rPr>
      </w:pPr>
      <w:r w:rsidRPr="008B559B">
        <w:rPr>
          <w:rFonts w:ascii="Arial" w:hAnsi="Arial" w:cs="Arial"/>
          <w:sz w:val="20"/>
          <w:szCs w:val="20"/>
        </w:rPr>
        <w:t>bezpośrednią opiekę nad uczniami przebywającymi na terenie</w:t>
      </w:r>
      <w:r w:rsidR="0056314C" w:rsidRPr="008B559B">
        <w:rPr>
          <w:rFonts w:ascii="Arial" w:hAnsi="Arial" w:cs="Arial"/>
          <w:sz w:val="20"/>
          <w:szCs w:val="20"/>
        </w:rPr>
        <w:t xml:space="preserve"> Szkoł</w:t>
      </w:r>
      <w:r w:rsidRPr="008B559B">
        <w:rPr>
          <w:rFonts w:ascii="Arial" w:hAnsi="Arial" w:cs="Arial"/>
          <w:sz w:val="20"/>
          <w:szCs w:val="20"/>
        </w:rPr>
        <w:t xml:space="preserve">y podczas obowiązkowych zajęć edukacyjnych oraz zajęć </w:t>
      </w:r>
      <w:r w:rsidR="008B31FA" w:rsidRPr="008B559B">
        <w:rPr>
          <w:rFonts w:ascii="Arial" w:hAnsi="Arial" w:cs="Arial"/>
          <w:sz w:val="20"/>
          <w:szCs w:val="20"/>
        </w:rPr>
        <w:t>dodatkowych</w:t>
      </w:r>
      <w:r w:rsidRPr="008B559B">
        <w:rPr>
          <w:rFonts w:ascii="Arial" w:hAnsi="Arial" w:cs="Arial"/>
          <w:sz w:val="20"/>
          <w:szCs w:val="20"/>
        </w:rPr>
        <w:t>;</w:t>
      </w:r>
    </w:p>
    <w:p w:rsidR="004F2BAE" w:rsidRPr="008B559B" w:rsidRDefault="004F2BAE" w:rsidP="003930CD">
      <w:pPr>
        <w:numPr>
          <w:ilvl w:val="0"/>
          <w:numId w:val="29"/>
        </w:numPr>
        <w:spacing w:after="0" w:line="240" w:lineRule="auto"/>
        <w:ind w:left="0" w:firstLine="567"/>
        <w:jc w:val="both"/>
        <w:rPr>
          <w:rFonts w:ascii="Arial" w:hAnsi="Arial" w:cs="Arial"/>
          <w:sz w:val="20"/>
          <w:szCs w:val="20"/>
        </w:rPr>
      </w:pPr>
      <w:r w:rsidRPr="008B559B">
        <w:rPr>
          <w:rFonts w:ascii="Arial" w:hAnsi="Arial" w:cs="Arial"/>
          <w:sz w:val="20"/>
          <w:szCs w:val="20"/>
        </w:rPr>
        <w:t>opiekę nad uczniami podczas zajęć poza terenem</w:t>
      </w:r>
      <w:r w:rsidR="0056314C" w:rsidRPr="008B559B">
        <w:rPr>
          <w:rFonts w:ascii="Arial" w:hAnsi="Arial" w:cs="Arial"/>
          <w:sz w:val="20"/>
          <w:szCs w:val="20"/>
        </w:rPr>
        <w:t xml:space="preserve"> Szkoł</w:t>
      </w:r>
      <w:r w:rsidRPr="008B559B">
        <w:rPr>
          <w:rFonts w:ascii="Arial" w:hAnsi="Arial" w:cs="Arial"/>
          <w:sz w:val="20"/>
          <w:szCs w:val="20"/>
        </w:rPr>
        <w:t>y w trakcie wycieczek i zorganizowanych wyjść;</w:t>
      </w:r>
    </w:p>
    <w:p w:rsidR="004F2BAE" w:rsidRPr="008B559B" w:rsidRDefault="004F2BAE" w:rsidP="003930CD">
      <w:pPr>
        <w:numPr>
          <w:ilvl w:val="0"/>
          <w:numId w:val="29"/>
        </w:numPr>
        <w:spacing w:after="0" w:line="240" w:lineRule="auto"/>
        <w:ind w:left="0" w:firstLine="567"/>
        <w:jc w:val="both"/>
        <w:rPr>
          <w:rFonts w:ascii="Arial" w:hAnsi="Arial" w:cs="Arial"/>
          <w:sz w:val="20"/>
          <w:szCs w:val="20"/>
        </w:rPr>
      </w:pPr>
      <w:r w:rsidRPr="008B559B">
        <w:rPr>
          <w:rFonts w:ascii="Arial" w:hAnsi="Arial" w:cs="Arial"/>
          <w:sz w:val="20"/>
          <w:szCs w:val="20"/>
        </w:rPr>
        <w:t>opiekę nad uczniami podczas przerw międzylekcyjnych. Jest obowiązany do pełnienia dyżurów zgodnie z obowiązującym regulaminem oraz harmonogramem ustalającym porządek, czas i terminy dyżurów.</w:t>
      </w:r>
    </w:p>
    <w:p w:rsidR="004F2BAE" w:rsidRPr="008B559B" w:rsidRDefault="004F2BAE" w:rsidP="003930CD">
      <w:pPr>
        <w:numPr>
          <w:ilvl w:val="0"/>
          <w:numId w:val="33"/>
        </w:numPr>
        <w:spacing w:after="0" w:line="240" w:lineRule="auto"/>
        <w:ind w:left="0" w:firstLine="567"/>
        <w:jc w:val="both"/>
        <w:rPr>
          <w:rFonts w:ascii="Arial" w:hAnsi="Arial" w:cs="Arial"/>
          <w:sz w:val="20"/>
          <w:szCs w:val="20"/>
        </w:rPr>
      </w:pPr>
      <w:r w:rsidRPr="008B559B">
        <w:rPr>
          <w:rFonts w:ascii="Arial" w:hAnsi="Arial" w:cs="Arial"/>
          <w:sz w:val="20"/>
          <w:szCs w:val="20"/>
        </w:rPr>
        <w:t>Nauczyciel w ramach powierzonych mu obowiązków:</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wspiera rozwój psychofizyczny uczniów, ich zdolności oraz zainteresowania;</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dba o pomoce dydaktyczne i powierzony mu sprzęt szkolny;</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stosuje przyjęte przez</w:t>
      </w:r>
      <w:r w:rsidR="0056314C" w:rsidRPr="008B559B">
        <w:rPr>
          <w:rFonts w:ascii="Arial" w:hAnsi="Arial" w:cs="Arial"/>
          <w:sz w:val="20"/>
          <w:szCs w:val="20"/>
        </w:rPr>
        <w:t xml:space="preserve"> Szkoł</w:t>
      </w:r>
      <w:r w:rsidRPr="008B559B">
        <w:rPr>
          <w:rFonts w:ascii="Arial" w:hAnsi="Arial" w:cs="Arial"/>
          <w:sz w:val="20"/>
          <w:szCs w:val="20"/>
        </w:rPr>
        <w:t>ę zasady, warunki i sposób oceniania uczniów;</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bezstronnie i obiektywnie ocenia uczniów oraz sprawiedliwie ich traktuje;</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systematycznie rozwija i doskonali własne umiejętności dydaktyczne i wychowawcze oraz podnosi poziom wiedzy merytorycznej;</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przygotowuje uczniów do konkursów i olimpiad przedmiotowych oraz innych form współzawodnictwa naukowego i sportowego;</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udziela indywidualnej pomocy uczniom w przezwyciężaniu problemów w nauce;</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rozpoznaje odpowiednio indywidualne potrzeby rozwojowe i edukacyjne oraz możliwości psychofizyczne uczniów, w tym zainteresowań i uzdolnień oraz niezwłocznie udziela uczniowi pomocy psychologiczno-pedagogicznej w trakcie bieżącej z nim pracy;</w:t>
      </w:r>
    </w:p>
    <w:p w:rsidR="004F2BAE" w:rsidRPr="008B559B" w:rsidRDefault="004F2BAE" w:rsidP="003930CD">
      <w:pPr>
        <w:numPr>
          <w:ilvl w:val="0"/>
          <w:numId w:val="23"/>
        </w:numPr>
        <w:spacing w:after="0" w:line="240" w:lineRule="auto"/>
        <w:ind w:left="0" w:firstLine="567"/>
        <w:jc w:val="both"/>
        <w:rPr>
          <w:rFonts w:ascii="Arial" w:hAnsi="Arial" w:cs="Arial"/>
          <w:sz w:val="20"/>
          <w:szCs w:val="20"/>
        </w:rPr>
      </w:pPr>
      <w:r w:rsidRPr="008B559B">
        <w:rPr>
          <w:rFonts w:ascii="Arial" w:hAnsi="Arial" w:cs="Arial"/>
          <w:sz w:val="20"/>
          <w:szCs w:val="20"/>
        </w:rPr>
        <w:t>czynnie uczestniczy we wszystkich zebraniach i zespołach Rady Pedagogicznej, w skład których został powołany.</w:t>
      </w:r>
    </w:p>
    <w:p w:rsidR="004F2BAE" w:rsidRPr="008B559B" w:rsidRDefault="004F2BAE" w:rsidP="003930CD">
      <w:pPr>
        <w:numPr>
          <w:ilvl w:val="0"/>
          <w:numId w:val="33"/>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Nauczyciel w szczególności ma prawo do:</w:t>
      </w:r>
    </w:p>
    <w:p w:rsidR="004F2BAE" w:rsidRPr="008B559B" w:rsidRDefault="004F2BAE" w:rsidP="003930CD">
      <w:pPr>
        <w:numPr>
          <w:ilvl w:val="0"/>
          <w:numId w:val="40"/>
        </w:numPr>
        <w:spacing w:after="0" w:line="240" w:lineRule="auto"/>
        <w:ind w:left="0" w:firstLine="567"/>
        <w:jc w:val="both"/>
        <w:rPr>
          <w:rFonts w:ascii="Arial" w:hAnsi="Arial" w:cs="Arial"/>
          <w:sz w:val="20"/>
          <w:szCs w:val="20"/>
        </w:rPr>
      </w:pPr>
      <w:r w:rsidRPr="008B559B">
        <w:rPr>
          <w:rFonts w:ascii="Arial" w:hAnsi="Arial" w:cs="Arial"/>
          <w:sz w:val="20"/>
          <w:szCs w:val="20"/>
        </w:rPr>
        <w:t>wyboru programu nauczania oraz jego realizacji z zastosowaniem podręcznika, materiału edukacyjnego do danych zajęć edukacyjnych lub jego realizacji bez zastosowania podręcznika lub ww. materiałów;</w:t>
      </w:r>
    </w:p>
    <w:p w:rsidR="004F2BAE" w:rsidRPr="008B559B" w:rsidRDefault="004F2BAE" w:rsidP="003930CD">
      <w:pPr>
        <w:numPr>
          <w:ilvl w:val="0"/>
          <w:numId w:val="40"/>
        </w:numPr>
        <w:spacing w:after="0" w:line="240" w:lineRule="auto"/>
        <w:ind w:left="0" w:firstLine="567"/>
        <w:jc w:val="both"/>
        <w:rPr>
          <w:rFonts w:ascii="Arial" w:hAnsi="Arial" w:cs="Arial"/>
          <w:sz w:val="20"/>
          <w:szCs w:val="20"/>
        </w:rPr>
      </w:pPr>
      <w:r w:rsidRPr="008B559B">
        <w:rPr>
          <w:rFonts w:ascii="Arial" w:hAnsi="Arial" w:cs="Arial"/>
          <w:sz w:val="20"/>
          <w:szCs w:val="20"/>
        </w:rPr>
        <w:t>decydowania o formach i metodach pracy w procesie dydaktyczno-wychowawczym;</w:t>
      </w:r>
    </w:p>
    <w:p w:rsidR="004F2BAE" w:rsidRPr="008B559B" w:rsidRDefault="004F2BAE" w:rsidP="003930CD">
      <w:pPr>
        <w:numPr>
          <w:ilvl w:val="0"/>
          <w:numId w:val="40"/>
        </w:numPr>
        <w:spacing w:after="0" w:line="240" w:lineRule="auto"/>
        <w:ind w:left="0" w:firstLine="567"/>
        <w:jc w:val="both"/>
        <w:rPr>
          <w:rFonts w:ascii="Arial" w:hAnsi="Arial" w:cs="Arial"/>
          <w:sz w:val="20"/>
          <w:szCs w:val="20"/>
        </w:rPr>
      </w:pPr>
      <w:r w:rsidRPr="008B559B">
        <w:rPr>
          <w:rFonts w:ascii="Arial" w:hAnsi="Arial" w:cs="Arial"/>
          <w:sz w:val="20"/>
          <w:szCs w:val="20"/>
        </w:rPr>
        <w:t>egzekwowania od uczniów sformułowanych przez siebie wymagań edukacyjnych;</w:t>
      </w:r>
    </w:p>
    <w:p w:rsidR="004F2BAE" w:rsidRPr="008B559B" w:rsidRDefault="004F2BAE" w:rsidP="003930CD">
      <w:pPr>
        <w:numPr>
          <w:ilvl w:val="0"/>
          <w:numId w:val="40"/>
        </w:numPr>
        <w:spacing w:after="0" w:line="240" w:lineRule="auto"/>
        <w:ind w:left="0" w:firstLine="567"/>
        <w:jc w:val="both"/>
        <w:rPr>
          <w:rFonts w:ascii="Arial" w:hAnsi="Arial" w:cs="Arial"/>
          <w:sz w:val="20"/>
          <w:szCs w:val="20"/>
        </w:rPr>
      </w:pPr>
      <w:r w:rsidRPr="008B559B">
        <w:rPr>
          <w:rFonts w:ascii="Arial" w:hAnsi="Arial" w:cs="Arial"/>
          <w:sz w:val="20"/>
          <w:szCs w:val="20"/>
        </w:rPr>
        <w:t>zgłaszania projektów innowacji pedagogicznych;</w:t>
      </w:r>
    </w:p>
    <w:p w:rsidR="004F2BAE" w:rsidRPr="008B559B" w:rsidRDefault="004F2BAE" w:rsidP="003930CD">
      <w:pPr>
        <w:numPr>
          <w:ilvl w:val="0"/>
          <w:numId w:val="40"/>
        </w:numPr>
        <w:spacing w:after="0" w:line="240" w:lineRule="auto"/>
        <w:ind w:left="0" w:firstLine="567"/>
        <w:jc w:val="both"/>
        <w:rPr>
          <w:rFonts w:ascii="Arial" w:hAnsi="Arial" w:cs="Arial"/>
          <w:sz w:val="20"/>
          <w:szCs w:val="20"/>
        </w:rPr>
      </w:pPr>
      <w:r w:rsidRPr="008B559B">
        <w:rPr>
          <w:rFonts w:ascii="Arial" w:hAnsi="Arial" w:cs="Arial"/>
          <w:sz w:val="20"/>
          <w:szCs w:val="20"/>
        </w:rPr>
        <w:t>wystąpienia wnioskiem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o odstąpienie od realizacji niektórych treści nauczania objętych obowiązkowymi zajęciami edukacyjnymi w sytuacji prowadzenia zajęć indywidualnego nauczania.</w:t>
      </w:r>
    </w:p>
    <w:p w:rsidR="004F2BAE" w:rsidRPr="008B559B" w:rsidRDefault="004F2BAE" w:rsidP="003930CD">
      <w:pPr>
        <w:numPr>
          <w:ilvl w:val="0"/>
          <w:numId w:val="33"/>
        </w:numPr>
        <w:spacing w:after="0" w:line="240" w:lineRule="auto"/>
        <w:ind w:left="0" w:firstLine="567"/>
        <w:jc w:val="both"/>
        <w:rPr>
          <w:rFonts w:ascii="Arial" w:hAnsi="Arial" w:cs="Arial"/>
          <w:sz w:val="20"/>
          <w:szCs w:val="20"/>
        </w:rPr>
      </w:pPr>
      <w:r w:rsidRPr="008B559B">
        <w:rPr>
          <w:rFonts w:ascii="Arial" w:hAnsi="Arial" w:cs="Arial"/>
          <w:sz w:val="20"/>
          <w:szCs w:val="20"/>
        </w:rPr>
        <w:t>Nauczyciel ponosi w szczególności odpowiedzialność za :</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prawidłowy przebieg prowadzonych przez siebie zajęć dydaktyczno-wychowawczych i stosowanie w nich właściwych metod pracy;</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jakość i wyniki pracy dydaktyczno-wychowawczej;</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włączanie się w proces edukacyjny</w:t>
      </w:r>
      <w:r w:rsidR="0056314C" w:rsidRPr="008B559B">
        <w:rPr>
          <w:rFonts w:ascii="Arial" w:hAnsi="Arial" w:cs="Arial"/>
          <w:sz w:val="20"/>
          <w:szCs w:val="20"/>
        </w:rPr>
        <w:t xml:space="preserve"> Szkoł</w:t>
      </w:r>
      <w:r w:rsidRPr="008B559B">
        <w:rPr>
          <w:rFonts w:ascii="Arial" w:hAnsi="Arial" w:cs="Arial"/>
          <w:sz w:val="20"/>
          <w:szCs w:val="20"/>
        </w:rPr>
        <w:t>y zgodnie z Programem wychowawczo-profilaktycznym</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uwzględnienie w procesie edukacyjnym indywidualnych potrzeb i możliwości uczniów; </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życie, zdrowie i bezpieczeństwo powierzonych jego opiece uczniów podczas zajęć prowadzonych w Szkole i poza nią;</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przestrzeganie wewnątrzszkolnych zasad, warunków i sposobu oceniania;</w:t>
      </w:r>
    </w:p>
    <w:p w:rsidR="004F2BAE" w:rsidRPr="008B559B" w:rsidRDefault="004F2BAE" w:rsidP="003930CD">
      <w:pPr>
        <w:numPr>
          <w:ilvl w:val="0"/>
          <w:numId w:val="79"/>
        </w:numPr>
        <w:spacing w:after="0" w:line="240" w:lineRule="auto"/>
        <w:ind w:left="0" w:firstLine="567"/>
        <w:jc w:val="both"/>
        <w:rPr>
          <w:rFonts w:ascii="Arial" w:hAnsi="Arial" w:cs="Arial"/>
          <w:sz w:val="20"/>
          <w:szCs w:val="20"/>
        </w:rPr>
      </w:pPr>
      <w:r w:rsidRPr="008B559B">
        <w:rPr>
          <w:rFonts w:ascii="Arial" w:hAnsi="Arial" w:cs="Arial"/>
          <w:sz w:val="20"/>
          <w:szCs w:val="20"/>
        </w:rPr>
        <w:t>powierzone mu mienie</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33"/>
        </w:numPr>
        <w:spacing w:after="0" w:line="240" w:lineRule="auto"/>
        <w:ind w:left="0" w:firstLine="567"/>
        <w:jc w:val="both"/>
        <w:rPr>
          <w:rFonts w:ascii="Arial" w:hAnsi="Arial" w:cs="Arial"/>
          <w:sz w:val="20"/>
          <w:szCs w:val="20"/>
        </w:rPr>
      </w:pPr>
      <w:r w:rsidRPr="008B559B">
        <w:rPr>
          <w:rFonts w:ascii="Arial" w:hAnsi="Arial" w:cs="Arial"/>
          <w:sz w:val="20"/>
          <w:szCs w:val="20"/>
        </w:rPr>
        <w:t>Praca nauczyciela podlega ocenie zgodnie z odrębnymi przepisami.</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Wychowawca</w:t>
      </w: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67</w:t>
      </w:r>
    </w:p>
    <w:p w:rsidR="004F2BAE" w:rsidRPr="008B559B" w:rsidRDefault="006859F9" w:rsidP="003930CD">
      <w:pPr>
        <w:numPr>
          <w:ilvl w:val="0"/>
          <w:numId w:val="49"/>
        </w:numPr>
        <w:spacing w:after="0" w:line="240" w:lineRule="auto"/>
        <w:ind w:left="0" w:firstLine="567"/>
        <w:jc w:val="both"/>
        <w:rPr>
          <w:rFonts w:ascii="Arial" w:hAnsi="Arial" w:cs="Arial"/>
          <w:sz w:val="20"/>
          <w:szCs w:val="20"/>
        </w:rPr>
      </w:pPr>
      <w:r>
        <w:rPr>
          <w:rFonts w:ascii="Arial" w:hAnsi="Arial" w:cs="Arial"/>
          <w:sz w:val="20"/>
          <w:szCs w:val="20"/>
        </w:rPr>
        <w:t xml:space="preserve"> Dyrektor</w:t>
      </w:r>
      <w:r w:rsidR="0056314C" w:rsidRPr="008B559B">
        <w:rPr>
          <w:rFonts w:ascii="Arial" w:hAnsi="Arial" w:cs="Arial"/>
          <w:sz w:val="20"/>
          <w:szCs w:val="20"/>
        </w:rPr>
        <w:t xml:space="preserve"> Szkoł</w:t>
      </w:r>
      <w:r w:rsidR="004F2BAE" w:rsidRPr="008B559B">
        <w:rPr>
          <w:rFonts w:ascii="Arial" w:hAnsi="Arial" w:cs="Arial"/>
          <w:sz w:val="20"/>
          <w:szCs w:val="20"/>
        </w:rPr>
        <w:t>y powierza każdy oddział szczególnej opiece wychowawczej jednemu z nauczycieli uczących w tym oddziale, zwanemu dalej wychowawcą.</w:t>
      </w:r>
    </w:p>
    <w:p w:rsidR="004F2BAE" w:rsidRPr="008B559B" w:rsidRDefault="004F2BAE" w:rsidP="003930CD">
      <w:pPr>
        <w:numPr>
          <w:ilvl w:val="0"/>
          <w:numId w:val="49"/>
        </w:numPr>
        <w:spacing w:after="0" w:line="240" w:lineRule="auto"/>
        <w:ind w:left="0" w:firstLine="567"/>
        <w:jc w:val="both"/>
        <w:rPr>
          <w:rFonts w:ascii="Arial" w:hAnsi="Arial" w:cs="Arial"/>
          <w:sz w:val="20"/>
          <w:szCs w:val="20"/>
        </w:rPr>
      </w:pPr>
      <w:r w:rsidRPr="008B559B">
        <w:rPr>
          <w:rFonts w:ascii="Arial" w:hAnsi="Arial" w:cs="Arial"/>
          <w:sz w:val="20"/>
          <w:szCs w:val="20"/>
        </w:rPr>
        <w:t>Dla zapewnienia ciągłości i skuteczności pracy wychowawczej wskazane jest, aby wychowawca opiekował się danym oddziałem w ciągu całego etapu edukacyjnego.</w:t>
      </w:r>
    </w:p>
    <w:p w:rsidR="004F2BAE" w:rsidRPr="008B559B" w:rsidRDefault="004F2BAE" w:rsidP="003930CD">
      <w:pPr>
        <w:numPr>
          <w:ilvl w:val="0"/>
          <w:numId w:val="49"/>
        </w:numPr>
        <w:spacing w:after="0" w:line="240" w:lineRule="auto"/>
        <w:ind w:left="0" w:firstLine="567"/>
        <w:jc w:val="both"/>
        <w:rPr>
          <w:rFonts w:ascii="Arial" w:hAnsi="Arial" w:cs="Arial"/>
          <w:sz w:val="20"/>
          <w:szCs w:val="20"/>
        </w:rPr>
      </w:pPr>
      <w:r w:rsidRPr="008B559B">
        <w:rPr>
          <w:rFonts w:ascii="Arial" w:hAnsi="Arial" w:cs="Arial"/>
          <w:sz w:val="20"/>
          <w:szCs w:val="20"/>
        </w:rPr>
        <w:t>Zmiana wychowawcy może nastąpić w przypadku:</w:t>
      </w:r>
    </w:p>
    <w:p w:rsidR="004F2BAE" w:rsidRPr="008B559B" w:rsidRDefault="004F2BAE" w:rsidP="003930CD">
      <w:pPr>
        <w:numPr>
          <w:ilvl w:val="0"/>
          <w:numId w:val="96"/>
        </w:numPr>
        <w:spacing w:after="0" w:line="240" w:lineRule="auto"/>
        <w:ind w:left="0" w:firstLine="567"/>
        <w:jc w:val="both"/>
        <w:rPr>
          <w:rFonts w:ascii="Arial" w:hAnsi="Arial" w:cs="Arial"/>
          <w:sz w:val="20"/>
          <w:szCs w:val="20"/>
        </w:rPr>
      </w:pPr>
      <w:r w:rsidRPr="008B559B">
        <w:rPr>
          <w:rFonts w:ascii="Arial" w:hAnsi="Arial" w:cs="Arial"/>
          <w:sz w:val="20"/>
          <w:szCs w:val="20"/>
        </w:rPr>
        <w:t>rozwiązania stosunku pracy z nauczycielem;</w:t>
      </w:r>
    </w:p>
    <w:p w:rsidR="004F2BAE" w:rsidRPr="008B559B" w:rsidRDefault="004F2BAE" w:rsidP="003930CD">
      <w:pPr>
        <w:numPr>
          <w:ilvl w:val="0"/>
          <w:numId w:val="96"/>
        </w:numPr>
        <w:spacing w:after="0" w:line="240" w:lineRule="auto"/>
        <w:ind w:left="0" w:firstLine="567"/>
        <w:jc w:val="both"/>
        <w:rPr>
          <w:rFonts w:ascii="Arial" w:hAnsi="Arial" w:cs="Arial"/>
          <w:sz w:val="20"/>
          <w:szCs w:val="20"/>
        </w:rPr>
      </w:pPr>
      <w:r w:rsidRPr="008B559B">
        <w:rPr>
          <w:rFonts w:ascii="Arial" w:hAnsi="Arial" w:cs="Arial"/>
          <w:sz w:val="20"/>
          <w:szCs w:val="20"/>
        </w:rPr>
        <w:t>z przyczyn losowych (np. długotrwałe zwolnienie lekarskie, urlop rodzicielski, urlop dla poratowania zdrowia);</w:t>
      </w:r>
    </w:p>
    <w:p w:rsidR="004F2BAE" w:rsidRPr="008B559B" w:rsidRDefault="004F2BAE" w:rsidP="003930CD">
      <w:pPr>
        <w:numPr>
          <w:ilvl w:val="0"/>
          <w:numId w:val="96"/>
        </w:numPr>
        <w:spacing w:after="0" w:line="240" w:lineRule="auto"/>
        <w:ind w:left="0" w:firstLine="567"/>
        <w:jc w:val="both"/>
        <w:rPr>
          <w:rFonts w:ascii="Arial" w:hAnsi="Arial" w:cs="Arial"/>
          <w:sz w:val="20"/>
          <w:szCs w:val="20"/>
        </w:rPr>
      </w:pPr>
      <w:r w:rsidRPr="008B559B">
        <w:rPr>
          <w:rFonts w:ascii="Arial" w:hAnsi="Arial" w:cs="Arial"/>
          <w:sz w:val="20"/>
          <w:szCs w:val="20"/>
        </w:rPr>
        <w:t>na pisemny wniosek rodziców wraz z uzasadnieniem złożony</w:t>
      </w:r>
      <w:r w:rsidR="006859F9">
        <w:rPr>
          <w:rFonts w:ascii="Arial" w:hAnsi="Arial" w:cs="Arial"/>
          <w:sz w:val="20"/>
          <w:szCs w:val="20"/>
        </w:rPr>
        <w:t xml:space="preserve"> Dyrektor</w:t>
      </w:r>
      <w:r w:rsidRPr="008B559B">
        <w:rPr>
          <w:rFonts w:ascii="Arial" w:hAnsi="Arial" w:cs="Arial"/>
          <w:sz w:val="20"/>
          <w:szCs w:val="20"/>
        </w:rPr>
        <w:t>owi</w:t>
      </w:r>
      <w:r w:rsidR="0056314C" w:rsidRPr="008B559B">
        <w:rPr>
          <w:rFonts w:ascii="Arial" w:hAnsi="Arial" w:cs="Arial"/>
          <w:sz w:val="20"/>
          <w:szCs w:val="20"/>
        </w:rPr>
        <w:t xml:space="preserve"> Szkoł</w:t>
      </w:r>
      <w:r w:rsidRPr="008B559B">
        <w:rPr>
          <w:rFonts w:ascii="Arial" w:hAnsi="Arial" w:cs="Arial"/>
          <w:sz w:val="20"/>
          <w:szCs w:val="20"/>
        </w:rPr>
        <w:t>y, w szczególnie uzasadnionych przypadkach, wniosek powinien uzyskać akceptację 2/3 rodziców uczniów.</w:t>
      </w:r>
      <w:r w:rsidR="006859F9">
        <w:rPr>
          <w:rFonts w:ascii="Arial" w:hAnsi="Arial" w:cs="Arial"/>
          <w:sz w:val="20"/>
          <w:szCs w:val="20"/>
        </w:rPr>
        <w:t xml:space="preserve"> Dyrektor</w:t>
      </w:r>
      <w:r w:rsidRPr="008B559B">
        <w:rPr>
          <w:rFonts w:ascii="Arial" w:hAnsi="Arial" w:cs="Arial"/>
          <w:sz w:val="20"/>
          <w:szCs w:val="20"/>
        </w:rPr>
        <w:t xml:space="preserve"> po dokładnym zbadaniu sprawy podejmuje decyzję i informuje o niej pisemnie rodziców w ciągu 14 dni od dnia otrzymania wniosku. </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68</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t>Zadaniem wychowawcy jest sprawowanie opieki wychowawczej nad uczniami, a w szczególności:</w:t>
      </w:r>
    </w:p>
    <w:p w:rsidR="004F2BAE" w:rsidRPr="008B559B" w:rsidRDefault="004F2BAE" w:rsidP="003930CD">
      <w:pPr>
        <w:numPr>
          <w:ilvl w:val="0"/>
          <w:numId w:val="98"/>
        </w:numPr>
        <w:spacing w:after="0" w:line="240" w:lineRule="auto"/>
        <w:ind w:left="0" w:firstLine="567"/>
        <w:jc w:val="both"/>
        <w:rPr>
          <w:rFonts w:ascii="Arial" w:hAnsi="Arial" w:cs="Arial"/>
          <w:sz w:val="20"/>
          <w:szCs w:val="20"/>
        </w:rPr>
      </w:pPr>
      <w:r w:rsidRPr="008B559B">
        <w:rPr>
          <w:rFonts w:ascii="Arial" w:hAnsi="Arial" w:cs="Arial"/>
          <w:sz w:val="20"/>
          <w:szCs w:val="20"/>
        </w:rPr>
        <w:t>tworzenie warunków wspomagających rozwój ucznia;</w:t>
      </w:r>
    </w:p>
    <w:p w:rsidR="004F2BAE" w:rsidRPr="008B559B" w:rsidRDefault="004F2BAE" w:rsidP="003930CD">
      <w:pPr>
        <w:numPr>
          <w:ilvl w:val="0"/>
          <w:numId w:val="98"/>
        </w:numPr>
        <w:spacing w:after="0" w:line="240" w:lineRule="auto"/>
        <w:ind w:left="0" w:firstLine="567"/>
        <w:jc w:val="both"/>
        <w:rPr>
          <w:rFonts w:ascii="Arial" w:hAnsi="Arial" w:cs="Arial"/>
          <w:sz w:val="20"/>
          <w:szCs w:val="20"/>
        </w:rPr>
      </w:pPr>
      <w:r w:rsidRPr="008B559B">
        <w:rPr>
          <w:rFonts w:ascii="Arial" w:hAnsi="Arial" w:cs="Arial"/>
          <w:sz w:val="20"/>
          <w:szCs w:val="20"/>
        </w:rPr>
        <w:t>przygotowanie ucznia do życia w rodzinie i społeczeństwie;</w:t>
      </w:r>
    </w:p>
    <w:p w:rsidR="004F2BAE" w:rsidRPr="008B559B" w:rsidRDefault="004F2BAE" w:rsidP="003930CD">
      <w:pPr>
        <w:numPr>
          <w:ilvl w:val="0"/>
          <w:numId w:val="98"/>
        </w:numPr>
        <w:spacing w:after="0" w:line="240" w:lineRule="auto"/>
        <w:ind w:left="0" w:firstLine="567"/>
        <w:jc w:val="both"/>
        <w:rPr>
          <w:rFonts w:ascii="Arial" w:hAnsi="Arial" w:cs="Arial"/>
          <w:sz w:val="20"/>
          <w:szCs w:val="20"/>
        </w:rPr>
      </w:pPr>
      <w:r w:rsidRPr="008B559B">
        <w:rPr>
          <w:rFonts w:ascii="Arial" w:hAnsi="Arial" w:cs="Arial"/>
          <w:sz w:val="20"/>
          <w:szCs w:val="20"/>
        </w:rPr>
        <w:t>rozwijanie umiejętności rozwiązywania życiowych problemów przez ucznia.</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t>Wychowawca w celu realizacji zadań, o których mowa w ust.1:</w:t>
      </w:r>
    </w:p>
    <w:p w:rsidR="004F2BAE" w:rsidRPr="008B559B" w:rsidRDefault="004F2BAE" w:rsidP="003930CD">
      <w:pPr>
        <w:numPr>
          <w:ilvl w:val="0"/>
          <w:numId w:val="99"/>
        </w:numPr>
        <w:spacing w:after="0" w:line="240" w:lineRule="auto"/>
        <w:ind w:left="0" w:firstLine="567"/>
        <w:jc w:val="both"/>
        <w:rPr>
          <w:rFonts w:ascii="Arial" w:hAnsi="Arial" w:cs="Arial"/>
          <w:sz w:val="20"/>
          <w:szCs w:val="20"/>
        </w:rPr>
      </w:pPr>
      <w:r w:rsidRPr="008B559B">
        <w:rPr>
          <w:rFonts w:ascii="Arial" w:hAnsi="Arial" w:cs="Arial"/>
          <w:sz w:val="20"/>
          <w:szCs w:val="20"/>
        </w:rPr>
        <w:t>otacza indywidualną opieką każdego ze swoich wychowanków;</w:t>
      </w:r>
    </w:p>
    <w:p w:rsidR="004F2BAE" w:rsidRPr="008B559B" w:rsidRDefault="004F2BAE" w:rsidP="003930CD">
      <w:pPr>
        <w:numPr>
          <w:ilvl w:val="0"/>
          <w:numId w:val="99"/>
        </w:numPr>
        <w:spacing w:after="0" w:line="240" w:lineRule="auto"/>
        <w:ind w:left="0" w:firstLine="567"/>
        <w:jc w:val="both"/>
        <w:rPr>
          <w:rFonts w:ascii="Arial" w:hAnsi="Arial" w:cs="Arial"/>
          <w:sz w:val="20"/>
          <w:szCs w:val="20"/>
        </w:rPr>
      </w:pPr>
      <w:r w:rsidRPr="008B559B">
        <w:rPr>
          <w:rFonts w:ascii="Arial" w:hAnsi="Arial" w:cs="Arial"/>
          <w:sz w:val="20"/>
          <w:szCs w:val="20"/>
        </w:rPr>
        <w:t>współdecyduje z samorządem klasy i rodzicami o planie wychowawczym na dany rok szkolny oraz dłuższe okresy;</w:t>
      </w:r>
    </w:p>
    <w:p w:rsidR="004F2BAE" w:rsidRPr="008B559B" w:rsidRDefault="004F2BAE" w:rsidP="003930CD">
      <w:pPr>
        <w:numPr>
          <w:ilvl w:val="0"/>
          <w:numId w:val="99"/>
        </w:numPr>
        <w:spacing w:after="0" w:line="240" w:lineRule="auto"/>
        <w:ind w:left="0" w:firstLine="567"/>
        <w:jc w:val="both"/>
        <w:rPr>
          <w:rFonts w:ascii="Arial" w:hAnsi="Arial" w:cs="Arial"/>
          <w:sz w:val="20"/>
          <w:szCs w:val="20"/>
        </w:rPr>
      </w:pPr>
      <w:r w:rsidRPr="008B559B">
        <w:rPr>
          <w:rFonts w:ascii="Arial" w:hAnsi="Arial" w:cs="Arial"/>
          <w:sz w:val="20"/>
          <w:szCs w:val="20"/>
        </w:rPr>
        <w:t>współdziała z nauczycielami uczącymi w jego oddziale, uzgadniając z nimi i koordynując działania wychowawcze wobec ogółu uczniów, a także wobec tych uczniów, którym potrzebna jest indywidualna opieka (dotyczy to zarówno uczniów szczególnie uzdolnionych, jak i uczniów z dysfunkcjami oraz niepowodzeniami szkolnymi);</w:t>
      </w:r>
    </w:p>
    <w:p w:rsidR="004F2BAE" w:rsidRPr="008B559B" w:rsidRDefault="004F2BAE" w:rsidP="003930CD">
      <w:pPr>
        <w:numPr>
          <w:ilvl w:val="0"/>
          <w:numId w:val="99"/>
        </w:numPr>
        <w:spacing w:after="0" w:line="240" w:lineRule="auto"/>
        <w:ind w:left="0" w:firstLine="567"/>
        <w:jc w:val="both"/>
        <w:rPr>
          <w:rFonts w:ascii="Arial" w:hAnsi="Arial" w:cs="Arial"/>
          <w:sz w:val="20"/>
          <w:szCs w:val="20"/>
        </w:rPr>
      </w:pPr>
      <w:r w:rsidRPr="008B559B">
        <w:rPr>
          <w:rFonts w:ascii="Arial" w:hAnsi="Arial" w:cs="Arial"/>
          <w:sz w:val="20"/>
          <w:szCs w:val="20"/>
        </w:rPr>
        <w:t>współpracuje z pedagogiem</w:t>
      </w:r>
      <w:r w:rsidR="00444DDF" w:rsidRPr="008B559B">
        <w:rPr>
          <w:rFonts w:ascii="Arial" w:hAnsi="Arial" w:cs="Arial"/>
          <w:sz w:val="20"/>
          <w:szCs w:val="20"/>
        </w:rPr>
        <w:t xml:space="preserve"> szkolnym</w:t>
      </w:r>
      <w:r w:rsidRPr="008B559B">
        <w:rPr>
          <w:rFonts w:ascii="Arial" w:hAnsi="Arial" w:cs="Arial"/>
          <w:sz w:val="20"/>
          <w:szCs w:val="20"/>
        </w:rPr>
        <w:t xml:space="preserve">, psychologiem </w:t>
      </w:r>
      <w:r w:rsidR="00444DDF" w:rsidRPr="008B559B">
        <w:rPr>
          <w:rFonts w:ascii="Arial" w:hAnsi="Arial" w:cs="Arial"/>
          <w:sz w:val="20"/>
          <w:szCs w:val="20"/>
        </w:rPr>
        <w:t>szkolnym</w:t>
      </w:r>
      <w:r w:rsidR="006859F9">
        <w:rPr>
          <w:rFonts w:ascii="Arial" w:hAnsi="Arial" w:cs="Arial"/>
          <w:sz w:val="20"/>
          <w:szCs w:val="20"/>
        </w:rPr>
        <w:t xml:space="preserve"> i logopedą</w:t>
      </w:r>
      <w:r w:rsidR="00444DDF" w:rsidRPr="008B559B">
        <w:rPr>
          <w:rFonts w:ascii="Arial" w:hAnsi="Arial" w:cs="Arial"/>
          <w:sz w:val="20"/>
          <w:szCs w:val="20"/>
        </w:rPr>
        <w:t xml:space="preserve"> </w:t>
      </w:r>
      <w:r w:rsidRPr="008B559B">
        <w:rPr>
          <w:rFonts w:ascii="Arial" w:hAnsi="Arial" w:cs="Arial"/>
          <w:sz w:val="20"/>
          <w:szCs w:val="20"/>
        </w:rPr>
        <w:t xml:space="preserve">w rozpoznawaniu różnorodnych potrzeb uczniów. </w:t>
      </w:r>
    </w:p>
    <w:p w:rsidR="004F2BAE" w:rsidRPr="008B559B" w:rsidRDefault="004F2BAE" w:rsidP="003930CD">
      <w:pPr>
        <w:numPr>
          <w:ilvl w:val="0"/>
          <w:numId w:val="99"/>
        </w:numPr>
        <w:spacing w:after="0" w:line="240" w:lineRule="auto"/>
        <w:ind w:left="0" w:firstLine="567"/>
        <w:jc w:val="both"/>
        <w:rPr>
          <w:rFonts w:ascii="Arial" w:hAnsi="Arial" w:cs="Arial"/>
          <w:sz w:val="20"/>
          <w:szCs w:val="20"/>
        </w:rPr>
      </w:pPr>
      <w:r w:rsidRPr="008B559B">
        <w:rPr>
          <w:rFonts w:ascii="Arial" w:hAnsi="Arial" w:cs="Arial"/>
          <w:sz w:val="20"/>
          <w:szCs w:val="20"/>
        </w:rPr>
        <w:t>utrzymuje systematyczny kontakt z rodzicami uczniów w celu:</w:t>
      </w:r>
    </w:p>
    <w:p w:rsidR="004F2BAE" w:rsidRPr="008B559B" w:rsidRDefault="004F2BAE" w:rsidP="003930CD">
      <w:pPr>
        <w:numPr>
          <w:ilvl w:val="0"/>
          <w:numId w:val="100"/>
        </w:numPr>
        <w:spacing w:after="0" w:line="240" w:lineRule="auto"/>
        <w:ind w:left="0" w:firstLine="567"/>
        <w:jc w:val="both"/>
        <w:rPr>
          <w:rFonts w:ascii="Arial" w:hAnsi="Arial" w:cs="Arial"/>
          <w:sz w:val="20"/>
          <w:szCs w:val="20"/>
        </w:rPr>
      </w:pPr>
      <w:r w:rsidRPr="008B559B">
        <w:rPr>
          <w:rFonts w:ascii="Arial" w:hAnsi="Arial" w:cs="Arial"/>
          <w:sz w:val="20"/>
          <w:szCs w:val="20"/>
        </w:rPr>
        <w:t>poznania i ustalenia potrzeb dydaktyczno-wychowawczych ich dzieci;</w:t>
      </w:r>
    </w:p>
    <w:p w:rsidR="004F2BAE" w:rsidRPr="008B559B" w:rsidRDefault="004F2BAE" w:rsidP="003930CD">
      <w:pPr>
        <w:numPr>
          <w:ilvl w:val="0"/>
          <w:numId w:val="100"/>
        </w:numPr>
        <w:spacing w:after="0" w:line="240" w:lineRule="auto"/>
        <w:ind w:left="0" w:firstLine="567"/>
        <w:jc w:val="both"/>
        <w:rPr>
          <w:rFonts w:ascii="Arial" w:hAnsi="Arial" w:cs="Arial"/>
          <w:sz w:val="20"/>
          <w:szCs w:val="20"/>
        </w:rPr>
      </w:pPr>
      <w:r w:rsidRPr="008B559B">
        <w:rPr>
          <w:rFonts w:ascii="Arial" w:hAnsi="Arial" w:cs="Arial"/>
          <w:sz w:val="20"/>
          <w:szCs w:val="20"/>
        </w:rPr>
        <w:t>udzielania im pomocy w oddziaływaniach wychowawczych;</w:t>
      </w:r>
    </w:p>
    <w:p w:rsidR="004F2BAE" w:rsidRPr="008B559B" w:rsidRDefault="004F2BAE" w:rsidP="003930CD">
      <w:pPr>
        <w:numPr>
          <w:ilvl w:val="0"/>
          <w:numId w:val="100"/>
        </w:numPr>
        <w:spacing w:after="0" w:line="240" w:lineRule="auto"/>
        <w:ind w:left="0" w:firstLine="567"/>
        <w:jc w:val="both"/>
        <w:rPr>
          <w:rFonts w:ascii="Arial" w:hAnsi="Arial" w:cs="Arial"/>
          <w:sz w:val="20"/>
          <w:szCs w:val="20"/>
        </w:rPr>
      </w:pPr>
      <w:r w:rsidRPr="008B559B">
        <w:rPr>
          <w:rFonts w:ascii="Arial" w:hAnsi="Arial" w:cs="Arial"/>
          <w:sz w:val="20"/>
          <w:szCs w:val="20"/>
        </w:rPr>
        <w:t>włączania ich w sprawy życia klasy i</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00"/>
        </w:numPr>
        <w:spacing w:after="0" w:line="240" w:lineRule="auto"/>
        <w:ind w:left="0" w:firstLine="567"/>
        <w:jc w:val="both"/>
        <w:rPr>
          <w:rFonts w:ascii="Arial" w:hAnsi="Arial" w:cs="Arial"/>
          <w:sz w:val="20"/>
          <w:szCs w:val="20"/>
        </w:rPr>
      </w:pPr>
      <w:r w:rsidRPr="008B559B">
        <w:rPr>
          <w:rFonts w:ascii="Arial" w:hAnsi="Arial" w:cs="Arial"/>
          <w:sz w:val="20"/>
          <w:szCs w:val="20"/>
        </w:rPr>
        <w:t>informowania o postępach w nauce i zachowaniu ucznia;</w:t>
      </w:r>
    </w:p>
    <w:p w:rsidR="004F2BAE" w:rsidRPr="008B559B" w:rsidRDefault="004F2BAE" w:rsidP="003930CD">
      <w:pPr>
        <w:numPr>
          <w:ilvl w:val="0"/>
          <w:numId w:val="100"/>
        </w:numPr>
        <w:spacing w:after="0" w:line="240" w:lineRule="auto"/>
        <w:ind w:left="0" w:firstLine="567"/>
        <w:jc w:val="both"/>
        <w:rPr>
          <w:rFonts w:ascii="Arial" w:hAnsi="Arial" w:cs="Arial"/>
          <w:sz w:val="20"/>
          <w:szCs w:val="20"/>
        </w:rPr>
      </w:pPr>
      <w:r w:rsidRPr="008B559B">
        <w:rPr>
          <w:rFonts w:ascii="Arial" w:hAnsi="Arial" w:cs="Arial"/>
          <w:sz w:val="20"/>
          <w:szCs w:val="20"/>
        </w:rPr>
        <w:t>powiadamiania o przewidywanej dla ucznia śródrocznej/rocznej ocenie niedostatecznej na 30 dni przed zebraniem klasyfikacyjnym Rady Pedagogicznej;</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Wychowawca klasy jest zobowiązany zapoznać uczniów z:</w:t>
      </w:r>
    </w:p>
    <w:p w:rsidR="004F2BAE" w:rsidRPr="008B559B" w:rsidRDefault="004F2BAE" w:rsidP="003930CD">
      <w:pPr>
        <w:pStyle w:val="Akapitzlist"/>
        <w:numPr>
          <w:ilvl w:val="0"/>
          <w:numId w:val="131"/>
        </w:numPr>
        <w:spacing w:after="0" w:line="240" w:lineRule="auto"/>
        <w:ind w:left="0" w:firstLine="567"/>
        <w:jc w:val="both"/>
        <w:rPr>
          <w:rFonts w:ascii="Arial" w:hAnsi="Arial" w:cs="Arial"/>
          <w:sz w:val="20"/>
          <w:szCs w:val="20"/>
        </w:rPr>
      </w:pPr>
      <w:r w:rsidRPr="008B559B">
        <w:rPr>
          <w:rFonts w:ascii="Arial" w:hAnsi="Arial" w:cs="Arial"/>
          <w:sz w:val="20"/>
          <w:szCs w:val="20"/>
        </w:rPr>
        <w:t>zasadami postępowania w razie zauważenia ognia;</w:t>
      </w:r>
    </w:p>
    <w:p w:rsidR="004F2BAE" w:rsidRPr="008B559B" w:rsidRDefault="004F2BAE" w:rsidP="003930CD">
      <w:pPr>
        <w:pStyle w:val="Akapitzlist"/>
        <w:numPr>
          <w:ilvl w:val="0"/>
          <w:numId w:val="131"/>
        </w:numPr>
        <w:spacing w:after="0" w:line="240" w:lineRule="auto"/>
        <w:ind w:left="0" w:firstLine="567"/>
        <w:jc w:val="both"/>
        <w:rPr>
          <w:rFonts w:ascii="Arial" w:hAnsi="Arial" w:cs="Arial"/>
          <w:sz w:val="20"/>
          <w:szCs w:val="20"/>
        </w:rPr>
      </w:pPr>
      <w:r w:rsidRPr="008B559B">
        <w:rPr>
          <w:rFonts w:ascii="Arial" w:hAnsi="Arial" w:cs="Arial"/>
          <w:sz w:val="20"/>
          <w:szCs w:val="20"/>
        </w:rPr>
        <w:t>sygnałami alarmowymi na wypadek zagrożenia;</w:t>
      </w:r>
    </w:p>
    <w:p w:rsidR="004F2BAE" w:rsidRPr="008B559B" w:rsidRDefault="004F2BAE" w:rsidP="003930CD">
      <w:pPr>
        <w:pStyle w:val="Akapitzlist"/>
        <w:numPr>
          <w:ilvl w:val="0"/>
          <w:numId w:val="131"/>
        </w:numPr>
        <w:spacing w:after="0" w:line="240" w:lineRule="auto"/>
        <w:ind w:left="0" w:firstLine="567"/>
        <w:jc w:val="both"/>
        <w:rPr>
          <w:rFonts w:ascii="Arial" w:hAnsi="Arial" w:cs="Arial"/>
          <w:sz w:val="20"/>
          <w:szCs w:val="20"/>
        </w:rPr>
      </w:pPr>
      <w:r w:rsidRPr="008B559B">
        <w:rPr>
          <w:rFonts w:ascii="Arial" w:hAnsi="Arial" w:cs="Arial"/>
          <w:sz w:val="20"/>
          <w:szCs w:val="20"/>
        </w:rPr>
        <w:t>z planami ewakuacji, oznakowaniem dróg ewakuacyjnych;</w:t>
      </w:r>
    </w:p>
    <w:p w:rsidR="004F2BAE" w:rsidRPr="008B559B" w:rsidRDefault="004F2BAE" w:rsidP="003930CD">
      <w:pPr>
        <w:pStyle w:val="Akapitzlist"/>
        <w:numPr>
          <w:ilvl w:val="0"/>
          <w:numId w:val="131"/>
        </w:numPr>
        <w:spacing w:after="0" w:line="240" w:lineRule="auto"/>
        <w:ind w:left="0" w:firstLine="567"/>
        <w:jc w:val="both"/>
        <w:rPr>
          <w:rFonts w:ascii="Arial" w:hAnsi="Arial" w:cs="Arial"/>
          <w:sz w:val="20"/>
          <w:szCs w:val="20"/>
        </w:rPr>
      </w:pPr>
      <w:r w:rsidRPr="008B559B">
        <w:rPr>
          <w:rFonts w:ascii="Arial" w:hAnsi="Arial" w:cs="Arial"/>
          <w:sz w:val="20"/>
          <w:szCs w:val="20"/>
        </w:rPr>
        <w:t>zasadami zachowania i wynikającymi z tego obowiązkami w czasie zagrożenia.</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Wychowawca jest zobowiązany do prowadzenia dokumentacji klasy: dziennika </w:t>
      </w:r>
      <w:r w:rsidR="008B31FA" w:rsidRPr="008B559B">
        <w:rPr>
          <w:rFonts w:ascii="Arial" w:hAnsi="Arial" w:cs="Arial"/>
          <w:sz w:val="20"/>
          <w:szCs w:val="20"/>
        </w:rPr>
        <w:t>elektronicznego</w:t>
      </w:r>
      <w:r w:rsidRPr="008B559B">
        <w:rPr>
          <w:rFonts w:ascii="Arial" w:hAnsi="Arial" w:cs="Arial"/>
          <w:sz w:val="20"/>
          <w:szCs w:val="20"/>
        </w:rPr>
        <w:t>, arkuszy ocen i innej ustalonej w Szkole dokumentacji szkolnej</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t>Wychowawca ma prawo korzystać w swojej pracy z pomocy merytorycznej i metodycznej ze strony pedagoga i psychologa szkolnego,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Rady Pedagogicznej, a także ze strony wyspecjalizowanych w tym zakresie placówek i instytucji oświatowych i naukowych.</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t>Wychowawca ustala spójne z Programem wychowawczo-profilaktycznym</w:t>
      </w:r>
      <w:r w:rsidR="0056314C" w:rsidRPr="008B559B">
        <w:rPr>
          <w:rFonts w:ascii="Arial" w:hAnsi="Arial" w:cs="Arial"/>
          <w:sz w:val="20"/>
          <w:szCs w:val="20"/>
        </w:rPr>
        <w:t xml:space="preserve"> Szkoł</w:t>
      </w:r>
      <w:r w:rsidRPr="008B559B">
        <w:rPr>
          <w:rFonts w:ascii="Arial" w:hAnsi="Arial" w:cs="Arial"/>
          <w:sz w:val="20"/>
          <w:szCs w:val="20"/>
        </w:rPr>
        <w:t>y treści i formy zajęć tematycznych na godzinach przeznaczonych do dyspozycji wychowawcy.</w:t>
      </w:r>
    </w:p>
    <w:p w:rsidR="004F2BAE" w:rsidRPr="008B559B" w:rsidRDefault="004F2BAE" w:rsidP="003930CD">
      <w:pPr>
        <w:numPr>
          <w:ilvl w:val="0"/>
          <w:numId w:val="97"/>
        </w:numPr>
        <w:spacing w:after="0" w:line="240" w:lineRule="auto"/>
        <w:ind w:left="0" w:firstLine="567"/>
        <w:jc w:val="both"/>
        <w:rPr>
          <w:rFonts w:ascii="Arial" w:hAnsi="Arial" w:cs="Arial"/>
          <w:sz w:val="20"/>
          <w:szCs w:val="20"/>
        </w:rPr>
      </w:pPr>
      <w:r w:rsidRPr="008B559B">
        <w:rPr>
          <w:rFonts w:ascii="Arial" w:hAnsi="Arial" w:cs="Arial"/>
          <w:sz w:val="20"/>
          <w:szCs w:val="20"/>
        </w:rPr>
        <w:t>Wychowawca ustala uczniowi ocenę zachowania w oparciu o obowiązujące w Szkole zasady oceny zachowania uczniów.</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69</w:t>
      </w:r>
    </w:p>
    <w:p w:rsidR="004F2BAE" w:rsidRPr="008B559B" w:rsidRDefault="004F2BAE" w:rsidP="00D34C4D">
      <w:pPr>
        <w:numPr>
          <w:ilvl w:val="0"/>
          <w:numId w:val="1"/>
        </w:numPr>
        <w:spacing w:after="0" w:line="240" w:lineRule="auto"/>
        <w:ind w:left="0" w:firstLine="567"/>
        <w:jc w:val="both"/>
        <w:rPr>
          <w:rFonts w:ascii="Arial" w:hAnsi="Arial" w:cs="Arial"/>
          <w:sz w:val="20"/>
          <w:szCs w:val="20"/>
        </w:rPr>
      </w:pPr>
      <w:r w:rsidRPr="008B559B">
        <w:rPr>
          <w:rFonts w:ascii="Arial" w:hAnsi="Arial" w:cs="Arial"/>
          <w:sz w:val="20"/>
          <w:szCs w:val="20"/>
        </w:rPr>
        <w:t>Szczegółowe formy spełniania zadań wychowawcy polegają na:</w:t>
      </w:r>
    </w:p>
    <w:p w:rsidR="004F2BAE" w:rsidRPr="006859F9" w:rsidRDefault="004F2BAE" w:rsidP="003930CD">
      <w:pPr>
        <w:pStyle w:val="Akapitzlist"/>
        <w:numPr>
          <w:ilvl w:val="0"/>
          <w:numId w:val="167"/>
        </w:numPr>
        <w:spacing w:after="0" w:line="240" w:lineRule="auto"/>
        <w:ind w:left="0" w:firstLine="567"/>
        <w:jc w:val="both"/>
        <w:rPr>
          <w:rFonts w:ascii="Arial" w:hAnsi="Arial" w:cs="Arial"/>
          <w:sz w:val="20"/>
          <w:szCs w:val="20"/>
        </w:rPr>
      </w:pPr>
      <w:r w:rsidRPr="006859F9">
        <w:rPr>
          <w:rFonts w:ascii="Arial" w:hAnsi="Arial" w:cs="Arial"/>
          <w:sz w:val="20"/>
          <w:szCs w:val="20"/>
        </w:rPr>
        <w:t>programowaniu i organizowaniu procesu wychowania w zespole klasowym, w tym opracowaniu planu wychowawczo – profilaktycznego na dany rok szkolny;</w:t>
      </w:r>
    </w:p>
    <w:p w:rsidR="004F2BAE" w:rsidRPr="006859F9" w:rsidRDefault="004F2BAE" w:rsidP="003930CD">
      <w:pPr>
        <w:pStyle w:val="Akapitzlist"/>
        <w:numPr>
          <w:ilvl w:val="0"/>
          <w:numId w:val="167"/>
        </w:numPr>
        <w:spacing w:after="0" w:line="240" w:lineRule="auto"/>
        <w:ind w:left="0" w:firstLine="567"/>
        <w:jc w:val="both"/>
        <w:rPr>
          <w:rFonts w:ascii="Arial" w:hAnsi="Arial" w:cs="Arial"/>
          <w:sz w:val="20"/>
          <w:szCs w:val="20"/>
        </w:rPr>
      </w:pPr>
      <w:r w:rsidRPr="006859F9">
        <w:rPr>
          <w:rFonts w:ascii="Arial" w:hAnsi="Arial" w:cs="Arial"/>
          <w:sz w:val="20"/>
          <w:szCs w:val="20"/>
        </w:rPr>
        <w:t>dbaniu o systematyczne uczęszczanie uczniów do</w:t>
      </w:r>
      <w:r w:rsidR="0056314C" w:rsidRPr="006859F9">
        <w:rPr>
          <w:rFonts w:ascii="Arial" w:hAnsi="Arial" w:cs="Arial"/>
          <w:sz w:val="20"/>
          <w:szCs w:val="20"/>
        </w:rPr>
        <w:t xml:space="preserve"> Szkoł</w:t>
      </w:r>
      <w:r w:rsidRPr="006859F9">
        <w:rPr>
          <w:rFonts w:ascii="Arial" w:hAnsi="Arial" w:cs="Arial"/>
          <w:sz w:val="20"/>
          <w:szCs w:val="20"/>
        </w:rPr>
        <w:t>y, analizie frekwencji uczniów i klasy;</w:t>
      </w:r>
    </w:p>
    <w:p w:rsidR="004F2BAE" w:rsidRPr="006859F9" w:rsidRDefault="004F2BAE" w:rsidP="003930CD">
      <w:pPr>
        <w:pStyle w:val="Akapitzlist"/>
        <w:numPr>
          <w:ilvl w:val="0"/>
          <w:numId w:val="167"/>
        </w:numPr>
        <w:spacing w:after="0" w:line="240" w:lineRule="auto"/>
        <w:ind w:left="0" w:firstLine="567"/>
        <w:jc w:val="both"/>
        <w:rPr>
          <w:rFonts w:ascii="Arial" w:hAnsi="Arial" w:cs="Arial"/>
          <w:sz w:val="20"/>
          <w:szCs w:val="20"/>
        </w:rPr>
      </w:pPr>
      <w:r w:rsidRPr="006859F9">
        <w:rPr>
          <w:rFonts w:ascii="Arial" w:hAnsi="Arial" w:cs="Arial"/>
          <w:sz w:val="20"/>
          <w:szCs w:val="20"/>
        </w:rPr>
        <w:t>udzielaniu porad w zakresie możliwości dalszego kształcenia we współpracy z nauczycielem koordynującym zadania z zakresu doradztwa zawodowego w Szkole;</w:t>
      </w:r>
    </w:p>
    <w:p w:rsidR="004F2BAE" w:rsidRPr="006859F9" w:rsidRDefault="004F2BAE" w:rsidP="003930CD">
      <w:pPr>
        <w:pStyle w:val="Akapitzlist"/>
        <w:numPr>
          <w:ilvl w:val="0"/>
          <w:numId w:val="167"/>
        </w:numPr>
        <w:spacing w:after="0" w:line="240" w:lineRule="auto"/>
        <w:ind w:left="0" w:firstLine="567"/>
        <w:jc w:val="both"/>
        <w:rPr>
          <w:rFonts w:ascii="Arial" w:hAnsi="Arial" w:cs="Arial"/>
          <w:sz w:val="20"/>
          <w:szCs w:val="20"/>
        </w:rPr>
      </w:pPr>
      <w:r w:rsidRPr="006859F9">
        <w:rPr>
          <w:rFonts w:ascii="Arial" w:hAnsi="Arial" w:cs="Arial"/>
          <w:sz w:val="20"/>
          <w:szCs w:val="20"/>
        </w:rPr>
        <w:t>informowaniu uczniów i rodziców o zasadach oceny zachowania;</w:t>
      </w:r>
    </w:p>
    <w:p w:rsidR="004F2BAE" w:rsidRPr="006859F9" w:rsidRDefault="004F2BAE" w:rsidP="003930CD">
      <w:pPr>
        <w:pStyle w:val="Akapitzlist"/>
        <w:numPr>
          <w:ilvl w:val="0"/>
          <w:numId w:val="167"/>
        </w:numPr>
        <w:spacing w:after="0" w:line="240" w:lineRule="auto"/>
        <w:ind w:left="0" w:firstLine="567"/>
        <w:jc w:val="both"/>
        <w:rPr>
          <w:rFonts w:ascii="Arial" w:hAnsi="Arial" w:cs="Arial"/>
          <w:sz w:val="20"/>
          <w:szCs w:val="20"/>
        </w:rPr>
      </w:pPr>
      <w:r w:rsidRPr="006859F9">
        <w:rPr>
          <w:rFonts w:ascii="Arial" w:hAnsi="Arial" w:cs="Arial"/>
          <w:sz w:val="20"/>
          <w:szCs w:val="20"/>
        </w:rPr>
        <w:t>utrzymywaniu stałych kontaktów z rodzicami uczniów;</w:t>
      </w:r>
    </w:p>
    <w:p w:rsidR="004F2BAE" w:rsidRPr="006859F9" w:rsidRDefault="004F2BAE" w:rsidP="003930CD">
      <w:pPr>
        <w:pStyle w:val="Akapitzlist"/>
        <w:numPr>
          <w:ilvl w:val="0"/>
          <w:numId w:val="167"/>
        </w:numPr>
        <w:spacing w:after="0" w:line="240" w:lineRule="auto"/>
        <w:ind w:left="0" w:firstLine="567"/>
        <w:jc w:val="both"/>
        <w:rPr>
          <w:rFonts w:ascii="Arial" w:hAnsi="Arial" w:cs="Arial"/>
          <w:sz w:val="20"/>
          <w:szCs w:val="20"/>
        </w:rPr>
      </w:pPr>
      <w:r w:rsidRPr="006859F9">
        <w:rPr>
          <w:rFonts w:ascii="Arial" w:hAnsi="Arial" w:cs="Arial"/>
          <w:sz w:val="20"/>
          <w:szCs w:val="20"/>
        </w:rPr>
        <w:t>organizowaniu zebrań klasowych i konsultacji z rodzicami.</w:t>
      </w:r>
    </w:p>
    <w:p w:rsidR="004F2BAE" w:rsidRPr="008B559B" w:rsidRDefault="004F2BAE" w:rsidP="003930CD">
      <w:pPr>
        <w:numPr>
          <w:ilvl w:val="0"/>
          <w:numId w:val="34"/>
        </w:numPr>
        <w:spacing w:after="0" w:line="240" w:lineRule="auto"/>
        <w:ind w:left="0" w:firstLine="567"/>
        <w:jc w:val="both"/>
        <w:rPr>
          <w:rFonts w:ascii="Arial" w:hAnsi="Arial" w:cs="Arial"/>
          <w:sz w:val="20"/>
          <w:szCs w:val="20"/>
        </w:rPr>
      </w:pPr>
      <w:r w:rsidRPr="008B559B">
        <w:rPr>
          <w:rFonts w:ascii="Arial" w:hAnsi="Arial" w:cs="Arial"/>
          <w:sz w:val="20"/>
          <w:szCs w:val="20"/>
        </w:rPr>
        <w:t>Wychowawca odpowiada za:</w:t>
      </w:r>
    </w:p>
    <w:p w:rsidR="004F2BAE" w:rsidRPr="008B559B" w:rsidRDefault="004F2BAE" w:rsidP="003930CD">
      <w:pPr>
        <w:numPr>
          <w:ilvl w:val="0"/>
          <w:numId w:val="47"/>
        </w:numPr>
        <w:spacing w:after="0" w:line="240" w:lineRule="auto"/>
        <w:ind w:left="0" w:firstLine="567"/>
        <w:jc w:val="both"/>
        <w:rPr>
          <w:rFonts w:ascii="Arial" w:hAnsi="Arial" w:cs="Arial"/>
          <w:sz w:val="20"/>
          <w:szCs w:val="20"/>
        </w:rPr>
      </w:pPr>
      <w:r w:rsidRPr="008B559B">
        <w:rPr>
          <w:rFonts w:ascii="Arial" w:hAnsi="Arial" w:cs="Arial"/>
          <w:sz w:val="20"/>
          <w:szCs w:val="20"/>
        </w:rPr>
        <w:t>osiąganie zamierzonych celów wychowawczych powierzonego mu oddziału;</w:t>
      </w:r>
    </w:p>
    <w:p w:rsidR="004F2BAE" w:rsidRPr="008B559B" w:rsidRDefault="004F2BAE" w:rsidP="003930CD">
      <w:pPr>
        <w:numPr>
          <w:ilvl w:val="0"/>
          <w:numId w:val="47"/>
        </w:numPr>
        <w:spacing w:after="0" w:line="240" w:lineRule="auto"/>
        <w:ind w:left="0" w:firstLine="567"/>
        <w:jc w:val="both"/>
        <w:rPr>
          <w:rFonts w:ascii="Arial" w:hAnsi="Arial" w:cs="Arial"/>
          <w:sz w:val="20"/>
          <w:szCs w:val="20"/>
        </w:rPr>
      </w:pPr>
      <w:r w:rsidRPr="008B559B">
        <w:rPr>
          <w:rFonts w:ascii="Arial" w:hAnsi="Arial" w:cs="Arial"/>
          <w:sz w:val="20"/>
          <w:szCs w:val="20"/>
        </w:rPr>
        <w:t>integrowanie wysiłków nauczycieli i rodziców wokół Programu wychowawczo – profilaktycznego</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47"/>
        </w:numPr>
        <w:spacing w:after="0" w:line="240" w:lineRule="auto"/>
        <w:ind w:left="0" w:firstLine="567"/>
        <w:jc w:val="both"/>
        <w:rPr>
          <w:rFonts w:ascii="Arial" w:hAnsi="Arial" w:cs="Arial"/>
          <w:sz w:val="20"/>
          <w:szCs w:val="20"/>
        </w:rPr>
      </w:pPr>
      <w:r w:rsidRPr="008B559B">
        <w:rPr>
          <w:rFonts w:ascii="Arial" w:hAnsi="Arial" w:cs="Arial"/>
          <w:sz w:val="20"/>
          <w:szCs w:val="20"/>
        </w:rPr>
        <w:t>poziomu opieki i pomocy indywidualnej dla swoich wychowanków znajdujących się w trudnej sytuacji szkolnej lub społecznej;</w:t>
      </w:r>
    </w:p>
    <w:p w:rsidR="004F2BAE" w:rsidRPr="008B559B" w:rsidRDefault="004F2BAE" w:rsidP="003930CD">
      <w:pPr>
        <w:numPr>
          <w:ilvl w:val="0"/>
          <w:numId w:val="4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bezpieczeństwo wychowanków w czasie organizowanych imprez klasowych, wycieczek, spotkań. </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Asystent nauczyciela</w:t>
      </w: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hAnsi="Arial" w:cs="Arial"/>
          <w:sz w:val="20"/>
          <w:szCs w:val="20"/>
        </w:rPr>
        <w:t xml:space="preserve">§ </w:t>
      </w:r>
      <w:r w:rsidR="0077126F" w:rsidRPr="008B559B">
        <w:rPr>
          <w:rFonts w:ascii="Arial" w:hAnsi="Arial" w:cs="Arial"/>
          <w:bCs/>
          <w:sz w:val="20"/>
          <w:szCs w:val="20"/>
        </w:rPr>
        <w:t>70</w:t>
      </w:r>
    </w:p>
    <w:p w:rsidR="004F2BAE" w:rsidRPr="008B559B" w:rsidRDefault="004F2BAE" w:rsidP="003930CD">
      <w:pPr>
        <w:numPr>
          <w:ilvl w:val="0"/>
          <w:numId w:val="80"/>
        </w:numPr>
        <w:spacing w:after="0" w:line="240" w:lineRule="auto"/>
        <w:ind w:left="0" w:firstLine="567"/>
        <w:jc w:val="both"/>
        <w:rPr>
          <w:rFonts w:ascii="Arial" w:hAnsi="Arial" w:cs="Arial"/>
          <w:sz w:val="20"/>
          <w:szCs w:val="20"/>
        </w:rPr>
      </w:pPr>
      <w:r w:rsidRPr="008B559B">
        <w:rPr>
          <w:rFonts w:ascii="Arial" w:hAnsi="Arial" w:cs="Arial"/>
          <w:bCs/>
          <w:sz w:val="20"/>
          <w:szCs w:val="20"/>
        </w:rPr>
        <w:t>Zakres zadań asystenta nauczyciela klas I-III obejmuje w szczególności:</w:t>
      </w:r>
    </w:p>
    <w:p w:rsidR="004F2BAE" w:rsidRPr="008B559B" w:rsidRDefault="004F2BAE" w:rsidP="003930CD">
      <w:pPr>
        <w:numPr>
          <w:ilvl w:val="0"/>
          <w:numId w:val="81"/>
        </w:numPr>
        <w:spacing w:after="0" w:line="240" w:lineRule="auto"/>
        <w:ind w:left="0" w:firstLine="567"/>
        <w:jc w:val="both"/>
        <w:rPr>
          <w:rFonts w:ascii="Arial" w:eastAsia="Times New Roman" w:hAnsi="Arial" w:cs="Arial"/>
          <w:sz w:val="20"/>
          <w:szCs w:val="20"/>
        </w:rPr>
      </w:pPr>
      <w:r w:rsidRPr="008B559B">
        <w:rPr>
          <w:rFonts w:ascii="Arial" w:hAnsi="Arial" w:cs="Arial"/>
          <w:sz w:val="20"/>
          <w:szCs w:val="20"/>
        </w:rPr>
        <w:t>wspieranie nauczyciela prowadzącego zajęcia dydaktyczne, wychowawcze i opiekuńcze w klasach I-III</w:t>
      </w:r>
      <w:r w:rsidRPr="008B559B">
        <w:rPr>
          <w:rFonts w:ascii="Arial" w:eastAsia="Times New Roman" w:hAnsi="Arial" w:cs="Arial"/>
          <w:sz w:val="20"/>
          <w:szCs w:val="20"/>
        </w:rPr>
        <w:t xml:space="preserve">, w tym </w:t>
      </w:r>
      <w:r w:rsidRPr="008B559B">
        <w:rPr>
          <w:rFonts w:ascii="Arial" w:eastAsia="Times New Roman" w:hAnsi="Arial" w:cs="Arial"/>
          <w:bCs/>
          <w:sz w:val="20"/>
          <w:szCs w:val="20"/>
        </w:rPr>
        <w:t>obowiązek realizacji zadań wskazanych przez nauczyciela w</w:t>
      </w:r>
      <w:r w:rsidRPr="008B559B">
        <w:rPr>
          <w:rFonts w:ascii="Arial" w:eastAsia="Times New Roman" w:hAnsi="Arial" w:cs="Arial"/>
          <w:sz w:val="20"/>
          <w:szCs w:val="20"/>
        </w:rPr>
        <w:t>:</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realizowaniu programu nauczania uwzględniającego indywidualne tempo rozwoju i możliwości uczenia się dziecka;</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respektowaniu trójpodmiotowości oddziaływań wychowawczych i kształcących: uczeń -</w:t>
      </w:r>
      <w:r w:rsidR="0056314C" w:rsidRPr="008B559B">
        <w:rPr>
          <w:rFonts w:ascii="Arial" w:eastAsia="Times New Roman" w:hAnsi="Arial" w:cs="Arial"/>
          <w:sz w:val="20"/>
          <w:szCs w:val="20"/>
        </w:rPr>
        <w:t xml:space="preserve"> Szkoł</w:t>
      </w:r>
      <w:r w:rsidRPr="008B559B">
        <w:rPr>
          <w:rFonts w:ascii="Arial" w:eastAsia="Times New Roman" w:hAnsi="Arial" w:cs="Arial"/>
          <w:sz w:val="20"/>
          <w:szCs w:val="20"/>
        </w:rPr>
        <w:t>a - dom rodzinny;</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rozwijaniu predyspozycji i zdolności poznawczych dziecka;</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kształtowaniu u dziecka pozytywnego stosunku do nauki oraz rozwijaniu ciekawości w poznawaniu otaczającego świata i w dążeniu do prawdy;</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poszanowaniu godności dziecka; zapewnieniu dziecku przyjaznych, bezpiecznych i zdrowych warunków do nauki i zabawy;</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rozwijaniu samodzielności oraz odpowiedzialności za siebie i najbliższe otoczenie, ekspresji plastycznej, muzycznej i ruchowej, aktywności badawczej, a także działalności twórczej;</w:t>
      </w:r>
    </w:p>
    <w:p w:rsidR="004F2BAE" w:rsidRPr="008B559B" w:rsidRDefault="004F2BAE" w:rsidP="003930CD">
      <w:pPr>
        <w:numPr>
          <w:ilvl w:val="0"/>
          <w:numId w:val="82"/>
        </w:numPr>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wyposażeniu dziecka w umiejętność czytania i pisania, w wiadomości i sprawności matematyczne potrzebne w sytuacjach życiowych i szkolnych oraz przy rozwiązywaniu problemów;</w:t>
      </w:r>
    </w:p>
    <w:p w:rsidR="004F2BAE" w:rsidRPr="008B559B" w:rsidRDefault="004F2BAE" w:rsidP="003930CD">
      <w:pPr>
        <w:numPr>
          <w:ilvl w:val="0"/>
          <w:numId w:val="82"/>
        </w:numPr>
        <w:spacing w:after="0" w:line="240" w:lineRule="auto"/>
        <w:ind w:left="0" w:firstLine="567"/>
        <w:jc w:val="both"/>
        <w:rPr>
          <w:rFonts w:ascii="Arial" w:eastAsia="Arial" w:hAnsi="Arial" w:cs="Arial"/>
          <w:sz w:val="20"/>
          <w:szCs w:val="20"/>
        </w:rPr>
      </w:pPr>
      <w:r w:rsidRPr="008B559B">
        <w:rPr>
          <w:rFonts w:ascii="Arial" w:eastAsia="Times New Roman" w:hAnsi="Arial" w:cs="Arial"/>
          <w:sz w:val="20"/>
          <w:szCs w:val="20"/>
        </w:rPr>
        <w:t>dbałości o to, aby dziecko mogło nabywać wiedzę i umiejętności potrzebne do rozumienia świata, w tym zagwarantowaniu mu dostępu do różnych źródeł informacji i możliwości korzystania z nich;</w:t>
      </w:r>
    </w:p>
    <w:p w:rsidR="004F2BAE" w:rsidRPr="008B559B" w:rsidRDefault="004F2BAE" w:rsidP="003930CD">
      <w:pPr>
        <w:numPr>
          <w:ilvl w:val="0"/>
          <w:numId w:val="82"/>
        </w:numPr>
        <w:tabs>
          <w:tab w:val="clear" w:pos="720"/>
          <w:tab w:val="num" w:pos="1418"/>
        </w:tabs>
        <w:spacing w:after="0" w:line="240" w:lineRule="auto"/>
        <w:ind w:left="0" w:firstLine="567"/>
        <w:jc w:val="both"/>
        <w:rPr>
          <w:rFonts w:ascii="Arial" w:eastAsia="Times New Roman" w:hAnsi="Arial" w:cs="Arial"/>
          <w:sz w:val="20"/>
          <w:szCs w:val="20"/>
        </w:rPr>
      </w:pPr>
      <w:r w:rsidRPr="008B559B">
        <w:rPr>
          <w:rFonts w:ascii="Arial" w:eastAsia="Times New Roman" w:hAnsi="Arial" w:cs="Arial"/>
          <w:sz w:val="20"/>
          <w:szCs w:val="20"/>
        </w:rPr>
        <w:t>sprzyjaniu rozwojowi cech osobowości dziecka koniecznych do aktywnego i etycznego uczestnictwa w życiu społecznym;</w:t>
      </w:r>
    </w:p>
    <w:p w:rsidR="004F2BAE" w:rsidRPr="008B559B" w:rsidRDefault="004F2BAE" w:rsidP="003930CD">
      <w:pPr>
        <w:numPr>
          <w:ilvl w:val="0"/>
          <w:numId w:val="81"/>
        </w:numPr>
        <w:spacing w:after="0" w:line="240" w:lineRule="auto"/>
        <w:ind w:left="0" w:firstLine="567"/>
        <w:jc w:val="both"/>
        <w:rPr>
          <w:rFonts w:ascii="Arial" w:hAnsi="Arial" w:cs="Arial"/>
          <w:sz w:val="20"/>
          <w:szCs w:val="20"/>
        </w:rPr>
      </w:pPr>
      <w:r w:rsidRPr="008B559B">
        <w:rPr>
          <w:rFonts w:ascii="Arial" w:eastAsia="Times New Roman" w:hAnsi="Arial" w:cs="Arial"/>
          <w:sz w:val="20"/>
          <w:szCs w:val="20"/>
        </w:rPr>
        <w:t xml:space="preserve">pomoc dzieciom, pod kierunkiem nauczyciela, </w:t>
      </w:r>
      <w:r w:rsidRPr="008B559B">
        <w:rPr>
          <w:rFonts w:ascii="Arial" w:hAnsi="Arial" w:cs="Arial"/>
          <w:sz w:val="20"/>
          <w:szCs w:val="20"/>
        </w:rPr>
        <w:t>w spożywaniu posiłków, czynnościach higienicznych, ubieraniu i rozbieraniu się, itp.;</w:t>
      </w:r>
    </w:p>
    <w:p w:rsidR="004F2BAE" w:rsidRPr="008B559B" w:rsidRDefault="004F2BAE" w:rsidP="003930CD">
      <w:pPr>
        <w:numPr>
          <w:ilvl w:val="0"/>
          <w:numId w:val="81"/>
        </w:numPr>
        <w:spacing w:after="0" w:line="240" w:lineRule="auto"/>
        <w:ind w:left="0" w:firstLine="567"/>
        <w:jc w:val="both"/>
        <w:rPr>
          <w:rFonts w:ascii="Arial" w:hAnsi="Arial" w:cs="Arial"/>
          <w:sz w:val="20"/>
          <w:szCs w:val="20"/>
        </w:rPr>
      </w:pPr>
      <w:r w:rsidRPr="008B559B">
        <w:rPr>
          <w:rFonts w:ascii="Arial" w:hAnsi="Arial" w:cs="Arial"/>
          <w:sz w:val="20"/>
          <w:szCs w:val="20"/>
        </w:rPr>
        <w:t>wykonywanie czynności przygotowawczych do zabaw i zajęć edukacyjnych;</w:t>
      </w:r>
    </w:p>
    <w:p w:rsidR="004F2BAE" w:rsidRPr="008B559B" w:rsidRDefault="004F2BAE" w:rsidP="003930CD">
      <w:pPr>
        <w:numPr>
          <w:ilvl w:val="0"/>
          <w:numId w:val="81"/>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opiekowanie się dziećmi podczas wycieczek, spacerów i zabaw;</w:t>
      </w:r>
    </w:p>
    <w:p w:rsidR="004F2BAE" w:rsidRPr="008B559B" w:rsidRDefault="004F2BAE" w:rsidP="003930CD">
      <w:pPr>
        <w:numPr>
          <w:ilvl w:val="0"/>
          <w:numId w:val="81"/>
        </w:numPr>
        <w:spacing w:after="0" w:line="240" w:lineRule="auto"/>
        <w:ind w:left="0" w:firstLine="567"/>
        <w:jc w:val="both"/>
        <w:rPr>
          <w:rFonts w:ascii="Arial" w:hAnsi="Arial" w:cs="Arial"/>
          <w:sz w:val="20"/>
          <w:szCs w:val="20"/>
        </w:rPr>
      </w:pPr>
      <w:r w:rsidRPr="008B559B">
        <w:rPr>
          <w:rFonts w:ascii="Arial" w:hAnsi="Arial" w:cs="Arial"/>
          <w:sz w:val="20"/>
          <w:szCs w:val="20"/>
        </w:rPr>
        <w:t>organizowanie miejsca pracy nauczyciela i uczniów zgodnie z zasadami bhp i ppoż.;</w:t>
      </w:r>
    </w:p>
    <w:p w:rsidR="004F2BAE" w:rsidRPr="008B559B" w:rsidRDefault="004F2BAE" w:rsidP="003930CD">
      <w:pPr>
        <w:numPr>
          <w:ilvl w:val="0"/>
          <w:numId w:val="81"/>
        </w:numPr>
        <w:spacing w:after="0" w:line="240" w:lineRule="auto"/>
        <w:ind w:left="0" w:firstLine="567"/>
        <w:jc w:val="both"/>
        <w:rPr>
          <w:rFonts w:ascii="Arial" w:hAnsi="Arial" w:cs="Arial"/>
          <w:sz w:val="20"/>
          <w:szCs w:val="20"/>
        </w:rPr>
      </w:pPr>
      <w:r w:rsidRPr="008B559B">
        <w:rPr>
          <w:rFonts w:ascii="Arial" w:hAnsi="Arial" w:cs="Arial"/>
          <w:sz w:val="20"/>
          <w:szCs w:val="20"/>
        </w:rPr>
        <w:t>porządkowanie zabawek i pomocy dydaktycznych;</w:t>
      </w:r>
    </w:p>
    <w:p w:rsidR="004F2BAE" w:rsidRPr="008B559B" w:rsidRDefault="004F2BAE" w:rsidP="003930CD">
      <w:pPr>
        <w:numPr>
          <w:ilvl w:val="0"/>
          <w:numId w:val="8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wykonywanie innych zadań wskazanych przez nauczyciela. </w:t>
      </w:r>
    </w:p>
    <w:p w:rsidR="004F2BAE" w:rsidRPr="008B559B" w:rsidRDefault="004F2BAE" w:rsidP="003930CD">
      <w:pPr>
        <w:numPr>
          <w:ilvl w:val="0"/>
          <w:numId w:val="80"/>
        </w:numPr>
        <w:spacing w:after="0" w:line="240" w:lineRule="auto"/>
        <w:ind w:left="0" w:firstLine="567"/>
        <w:jc w:val="both"/>
        <w:rPr>
          <w:rFonts w:ascii="Arial" w:hAnsi="Arial" w:cs="Arial"/>
          <w:sz w:val="20"/>
          <w:szCs w:val="20"/>
        </w:rPr>
      </w:pPr>
      <w:r w:rsidRPr="008B559B">
        <w:rPr>
          <w:rFonts w:ascii="Arial" w:hAnsi="Arial" w:cs="Arial"/>
          <w:sz w:val="20"/>
          <w:szCs w:val="20"/>
        </w:rPr>
        <w:t>Asystent wykonuje zadania wyłącznie pod kierunkiem nauczyciela prowadzącego zajęcia w oddziałach klas I-III.</w:t>
      </w:r>
    </w:p>
    <w:p w:rsidR="004F2BAE" w:rsidRPr="008B559B" w:rsidRDefault="004F2BAE" w:rsidP="00D34C4D">
      <w:pPr>
        <w:spacing w:after="0" w:line="240" w:lineRule="auto"/>
        <w:ind w:firstLine="567"/>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Nauczyciel wspierający</w:t>
      </w: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71</w:t>
      </w:r>
    </w:p>
    <w:p w:rsidR="004F2BAE" w:rsidRPr="008B559B" w:rsidRDefault="004F2BAE" w:rsidP="003930CD">
      <w:pPr>
        <w:numPr>
          <w:ilvl w:val="0"/>
          <w:numId w:val="18"/>
        </w:numPr>
        <w:spacing w:after="0" w:line="240" w:lineRule="auto"/>
        <w:ind w:left="0" w:firstLine="567"/>
        <w:jc w:val="both"/>
        <w:rPr>
          <w:rFonts w:ascii="Arial" w:hAnsi="Arial" w:cs="Arial"/>
          <w:sz w:val="20"/>
          <w:szCs w:val="20"/>
        </w:rPr>
      </w:pPr>
      <w:r w:rsidRPr="008B559B">
        <w:rPr>
          <w:rFonts w:ascii="Arial" w:hAnsi="Arial" w:cs="Arial"/>
          <w:sz w:val="20"/>
          <w:szCs w:val="20"/>
        </w:rPr>
        <w:t>W sytuacji, gdy zachodzi potrzeba objęcia ucznia kształceniem specjalnym, w Szkole zatrudnia się nauczyciela współorganizującego to kształcenie, tj. nauczyciela wspierającego.</w:t>
      </w:r>
    </w:p>
    <w:p w:rsidR="004F2BAE" w:rsidRPr="008B559B" w:rsidRDefault="004F2BAE" w:rsidP="003930CD">
      <w:pPr>
        <w:numPr>
          <w:ilvl w:val="0"/>
          <w:numId w:val="18"/>
        </w:numPr>
        <w:spacing w:after="0" w:line="240" w:lineRule="auto"/>
        <w:ind w:left="0" w:firstLine="567"/>
        <w:jc w:val="both"/>
        <w:rPr>
          <w:rFonts w:ascii="Arial" w:hAnsi="Arial" w:cs="Arial"/>
          <w:sz w:val="20"/>
          <w:szCs w:val="20"/>
        </w:rPr>
      </w:pPr>
      <w:r w:rsidRPr="008B559B">
        <w:rPr>
          <w:rFonts w:ascii="Arial" w:hAnsi="Arial" w:cs="Arial"/>
          <w:sz w:val="20"/>
          <w:szCs w:val="20"/>
        </w:rPr>
        <w:t>Nauczyciel wspierający wykonuje zadania wyznaczone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a w szczególności:</w:t>
      </w:r>
    </w:p>
    <w:p w:rsidR="004F2BAE" w:rsidRPr="008B559B" w:rsidRDefault="004F2BAE" w:rsidP="003930CD">
      <w:pPr>
        <w:numPr>
          <w:ilvl w:val="0"/>
          <w:numId w:val="28"/>
        </w:numPr>
        <w:spacing w:after="0" w:line="240" w:lineRule="auto"/>
        <w:ind w:left="0" w:firstLine="567"/>
        <w:jc w:val="both"/>
        <w:rPr>
          <w:rFonts w:ascii="Arial" w:hAnsi="Arial" w:cs="Arial"/>
          <w:sz w:val="20"/>
          <w:szCs w:val="20"/>
        </w:rPr>
      </w:pPr>
      <w:r w:rsidRPr="008B559B">
        <w:rPr>
          <w:rFonts w:ascii="Arial" w:hAnsi="Arial" w:cs="Arial"/>
          <w:sz w:val="20"/>
          <w:szCs w:val="20"/>
        </w:rPr>
        <w:t>prowadzi wspólnie z innymi nauczycielami zajęcia edukacyjne oraz wspólnie z innymi nauczycielami i specjalistami realizuje zintegrowane działania i zajęcia określone w indywidualnym programie edukacyjno - terapeutycznym;</w:t>
      </w:r>
    </w:p>
    <w:p w:rsidR="004F2BAE" w:rsidRPr="008B559B" w:rsidRDefault="004F2BAE" w:rsidP="003930CD">
      <w:pPr>
        <w:numPr>
          <w:ilvl w:val="0"/>
          <w:numId w:val="28"/>
        </w:numPr>
        <w:spacing w:after="0" w:line="240" w:lineRule="auto"/>
        <w:ind w:left="0" w:firstLine="567"/>
        <w:jc w:val="both"/>
        <w:rPr>
          <w:rFonts w:ascii="Arial" w:hAnsi="Arial" w:cs="Arial"/>
          <w:sz w:val="20"/>
          <w:szCs w:val="20"/>
        </w:rPr>
      </w:pPr>
      <w:r w:rsidRPr="008B559B">
        <w:rPr>
          <w:rFonts w:ascii="Arial" w:hAnsi="Arial" w:cs="Arial"/>
          <w:sz w:val="20"/>
          <w:szCs w:val="20"/>
        </w:rPr>
        <w:t>prowadzi wspólnie z innymi nauczycielami i specjalistami pracę wychowawczą z uczniem niepełnosprawnym, niedostosowanym społecznie lub zagrożonym niedostosowaniem społecznym;</w:t>
      </w:r>
    </w:p>
    <w:p w:rsidR="004F2BAE" w:rsidRPr="008B559B" w:rsidRDefault="004F2BAE" w:rsidP="003930CD">
      <w:pPr>
        <w:numPr>
          <w:ilvl w:val="0"/>
          <w:numId w:val="28"/>
        </w:numPr>
        <w:spacing w:after="0" w:line="240" w:lineRule="auto"/>
        <w:ind w:left="0" w:firstLine="567"/>
        <w:jc w:val="both"/>
        <w:rPr>
          <w:rFonts w:ascii="Arial" w:hAnsi="Arial" w:cs="Arial"/>
          <w:sz w:val="20"/>
          <w:szCs w:val="20"/>
        </w:rPr>
      </w:pPr>
      <w:r w:rsidRPr="008B559B">
        <w:rPr>
          <w:rFonts w:ascii="Arial" w:hAnsi="Arial" w:cs="Arial"/>
          <w:sz w:val="20"/>
          <w:szCs w:val="20"/>
        </w:rPr>
        <w:t>uczestniczy, w miarę potrzeb, w zajęciach edukacyjnych prowadzonych przez nauczycieli oraz w zintegrowanych działaniach i zajęciach, określonych w programie, o którym mowa w pkt 1, realizowanych przez nauczycieli i specjalistów;</w:t>
      </w:r>
    </w:p>
    <w:p w:rsidR="004F2BAE" w:rsidRPr="008B559B" w:rsidRDefault="004F2BAE" w:rsidP="003930CD">
      <w:pPr>
        <w:numPr>
          <w:ilvl w:val="0"/>
          <w:numId w:val="28"/>
        </w:numPr>
        <w:spacing w:after="0" w:line="240" w:lineRule="auto"/>
        <w:ind w:left="0" w:firstLine="567"/>
        <w:jc w:val="both"/>
        <w:rPr>
          <w:rFonts w:ascii="Arial" w:hAnsi="Arial" w:cs="Arial"/>
          <w:sz w:val="20"/>
          <w:szCs w:val="20"/>
        </w:rPr>
      </w:pPr>
      <w:r w:rsidRPr="008B559B">
        <w:rPr>
          <w:rFonts w:ascii="Arial" w:hAnsi="Arial" w:cs="Arial"/>
          <w:sz w:val="20"/>
          <w:szCs w:val="20"/>
        </w:rPr>
        <w:t>udziela pomocy nauczycielowi prowadzącemu zajęcia edukacyjne oraz nauczycielom i specjalistom realizującym zintegrowane działania i zajęcia określone w programie, o którym mowa w pkt 1,, w doborze form i metod pracy z uczniem niepełnosprawnym, niedostosowanym społecznie lub zagrożonym niedostosowaniem społecznym.</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Pedagog szkolny</w:t>
      </w: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72</w:t>
      </w:r>
    </w:p>
    <w:p w:rsidR="004F2BAE" w:rsidRPr="008B559B" w:rsidRDefault="004F2BAE" w:rsidP="00D34C4D">
      <w:pPr>
        <w:pStyle w:val="Akapitzlist"/>
        <w:spacing w:after="0" w:line="240" w:lineRule="auto"/>
        <w:ind w:left="0" w:firstLine="567"/>
        <w:jc w:val="both"/>
        <w:rPr>
          <w:rFonts w:ascii="Arial" w:hAnsi="Arial" w:cs="Arial"/>
          <w:sz w:val="20"/>
          <w:szCs w:val="20"/>
        </w:rPr>
      </w:pPr>
      <w:r w:rsidRPr="008B559B">
        <w:rPr>
          <w:rFonts w:ascii="Arial" w:hAnsi="Arial" w:cs="Arial"/>
          <w:sz w:val="20"/>
          <w:szCs w:val="20"/>
        </w:rPr>
        <w:t>Do zadań pedagoga szkolnego należy:</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pomoc wychowawcom oddziałów w rozpoznawaniu indywidualnych potrzeb rozwojowych i edukacyjnych oraz możliwości psychofizycznych uczniów oraz analizowaniu przyczyn niepowodzeń szkolnych i trudności wychowawczych poprzez:</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obserwację zachowania poszczególnych uczniów i oddziału;</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rozmowy indywidualne i uczestnictwo w godzinach wychowawczych oraz innych spotkaniach oddziału;</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analizowanie wyników nauczania i zachowania uczniów;</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rozmowy z rodzicami,</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wywiady środowiskowe;</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udział w zebraniach z rodzicami;</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udzielanie porad wychowawczych;</w:t>
      </w:r>
    </w:p>
    <w:p w:rsidR="004F2BAE" w:rsidRPr="008B559B" w:rsidRDefault="004F2BAE" w:rsidP="003930CD">
      <w:pPr>
        <w:pStyle w:val="Akapitzlist"/>
        <w:numPr>
          <w:ilvl w:val="0"/>
          <w:numId w:val="160"/>
        </w:numPr>
        <w:spacing w:after="0" w:line="240" w:lineRule="auto"/>
        <w:ind w:left="0" w:firstLine="567"/>
        <w:jc w:val="both"/>
        <w:rPr>
          <w:rFonts w:ascii="Arial" w:hAnsi="Arial" w:cs="Arial"/>
          <w:sz w:val="20"/>
          <w:szCs w:val="20"/>
        </w:rPr>
      </w:pPr>
      <w:r w:rsidRPr="008B559B">
        <w:rPr>
          <w:rFonts w:ascii="Arial" w:hAnsi="Arial" w:cs="Arial"/>
          <w:sz w:val="20"/>
          <w:szCs w:val="20"/>
        </w:rPr>
        <w:t>prowadzenie lub organizowanie prelekcji i dyskusji na tematy ważne i interesujące uczniów i rodziców;</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określenie form i sposobów udzielania pomocy uczniom poprzez wydawanie opinii i zaleceń dotyczących stymulowania rozwoju oraz pokonywania przez uczniów trudności rozwojowych i wyrównywania braków w nauce;</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występowanie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po uzgodnieniu z wychowawcą oddziału, nauczycielami przedmiotów, poradnią psychologiczno – pedagogiczną i rodzicami o zorganizowanie pomocy psychologiczno-pedagogicznej dla uczniów wymagających takiej pomocy;</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współorganizowanie zajęć dydaktycznych dla uczniów z deficytami rozwojowymi, w tym nauczania indywidualnego oraz udzielanie pomocy psychologiczno-pedagogicznej uczniom realizującym indywidualny program lub tok nauki;</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koordynacja działań</w:t>
      </w:r>
      <w:r w:rsidR="0056314C" w:rsidRPr="008B559B">
        <w:rPr>
          <w:rFonts w:ascii="Arial" w:hAnsi="Arial" w:cs="Arial"/>
          <w:sz w:val="20"/>
          <w:szCs w:val="20"/>
        </w:rPr>
        <w:t xml:space="preserve"> Szkoł</w:t>
      </w:r>
      <w:r w:rsidRPr="008B559B">
        <w:rPr>
          <w:rFonts w:ascii="Arial" w:hAnsi="Arial" w:cs="Arial"/>
          <w:sz w:val="20"/>
          <w:szCs w:val="20"/>
        </w:rPr>
        <w:t>y z zakresu doradztwa zawodowego ułatwiającego wybór kierunku dalszego kształcenia;</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działania na rzecz zorganizowania opieki i pomocy socjalnej uczniom, których rodzice znajdują się w trudnej sytuacji finansowej poprzez informowanie o możliwościach i procedurze uzyskiwania zasiłków, stypendium szkolnego, wyprawki dla pierwszoklasisty i innych form pomocy materialnej oraz współdziałanie z instytucjami i organizacjami udzielającymi wsparcia materialnego;</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współpraca z poradniami psychologiczno- pedagogicznymi i poradniami specjalistycznymi w zakresie konsultacji metod i form pomocy udzielanej uczniom oraz w zakresie specjalistycznej diagnozy w indywidualnych przypadkach;</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prowadzenie terapii indywidualnej i grupowej;</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prowadzenie dokumentacji – dziennika pedagoga oraz indywidualnych teczek uczniów zawierających informację o przeprowadzonych badaniach i zaleconych wobec ucznia działaniach;</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prowadzeni badań diagnostycznych dotyczących uczniów, w tym diagnozowanie indywidualnych potrzeb rozwojowych i edukacyjnych oraz możliwości psychofizycznych, a także wspieranie mocnych stron uczniów;</w:t>
      </w:r>
    </w:p>
    <w:p w:rsidR="004F2BAE" w:rsidRPr="008B559B" w:rsidRDefault="004F2BAE" w:rsidP="003930CD">
      <w:pPr>
        <w:pStyle w:val="Akapitzlist"/>
        <w:numPr>
          <w:ilvl w:val="0"/>
          <w:numId w:val="132"/>
        </w:numPr>
        <w:spacing w:after="0" w:line="240" w:lineRule="auto"/>
        <w:ind w:left="0" w:firstLine="567"/>
        <w:jc w:val="both"/>
        <w:rPr>
          <w:rFonts w:ascii="Arial" w:hAnsi="Arial" w:cs="Arial"/>
          <w:sz w:val="20"/>
          <w:szCs w:val="20"/>
        </w:rPr>
      </w:pPr>
      <w:r w:rsidRPr="008B559B">
        <w:rPr>
          <w:rFonts w:ascii="Arial" w:hAnsi="Arial" w:cs="Arial"/>
          <w:sz w:val="20"/>
          <w:szCs w:val="20"/>
        </w:rPr>
        <w:t>rozpoznawanie zainteresowań i uzdolnień uczniów, w tym szczególnie uzdolnionych oraz zaplanowanie wsparcia związanego z ich rozwijaniem;</w:t>
      </w:r>
    </w:p>
    <w:p w:rsidR="004F2BAE" w:rsidRPr="008B559B" w:rsidRDefault="004F2BAE" w:rsidP="003930CD">
      <w:pPr>
        <w:pStyle w:val="Akapitzlist"/>
        <w:numPr>
          <w:ilvl w:val="0"/>
          <w:numId w:val="132"/>
        </w:numPr>
        <w:spacing w:after="0" w:line="240" w:lineRule="auto"/>
        <w:ind w:left="0" w:firstLine="567"/>
        <w:jc w:val="both"/>
        <w:rPr>
          <w:rFonts w:ascii="Arial" w:hAnsi="Arial" w:cs="Arial"/>
          <w:bCs/>
          <w:sz w:val="20"/>
          <w:szCs w:val="20"/>
        </w:rPr>
      </w:pPr>
      <w:r w:rsidRPr="008B559B">
        <w:rPr>
          <w:rFonts w:ascii="Arial" w:hAnsi="Arial" w:cs="Arial"/>
          <w:sz w:val="20"/>
          <w:szCs w:val="20"/>
        </w:rPr>
        <w:t>inicjowanie i prowadzenie działań mediacyjnych i interwencyjnych w sytuacjach kryzysowych.</w:t>
      </w:r>
    </w:p>
    <w:p w:rsidR="000A004B" w:rsidRPr="008B559B" w:rsidRDefault="000A004B" w:rsidP="00D34C4D">
      <w:pPr>
        <w:spacing w:after="0" w:line="240" w:lineRule="auto"/>
        <w:ind w:firstLine="567"/>
        <w:jc w:val="both"/>
        <w:rPr>
          <w:rFonts w:ascii="Arial" w:hAnsi="Arial" w:cs="Arial"/>
          <w:bCs/>
          <w:sz w:val="20"/>
          <w:szCs w:val="20"/>
        </w:rPr>
      </w:pPr>
    </w:p>
    <w:p w:rsidR="00CD3146" w:rsidRPr="008B559B" w:rsidRDefault="00CD3146"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Psycholog szkolny</w:t>
      </w:r>
    </w:p>
    <w:p w:rsidR="00B27C72"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bCs/>
          <w:sz w:val="20"/>
          <w:szCs w:val="20"/>
        </w:rPr>
        <w:t>§ 73</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1. Do zadań psychologa zatrudnionego w Szkole należy w szczególności :</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1) prowadzenie badań i działań diagnostycznych uczniów i wychowanków oddziału przedszkolnego, w tym diagnozowanie indywidualnych potrzeb rozwojowych i edukacyjnych oraz możliwości psychofizycznych uczniów i wychowanków oddziału przedszkolnego w celu określenia ich mocnych stron, predyspozycji, zainteresowań i uzdolnień oraz przyczyn niepowodzeń edukacyjnych lub trudności w funkcjonowaniu dzieci, w tym barier i ograniczeń utrudniających funkcjonowanie uczniów i wychowanków oddziału przedszkolnego i ich uczestnictwo w życiu</w:t>
      </w:r>
      <w:r w:rsidR="0056314C" w:rsidRPr="008B559B">
        <w:rPr>
          <w:rFonts w:ascii="Arial" w:hAnsi="Arial" w:cs="Arial"/>
          <w:bCs/>
          <w:sz w:val="20"/>
          <w:szCs w:val="20"/>
        </w:rPr>
        <w:t xml:space="preserve"> Szkoł</w:t>
      </w:r>
      <w:r w:rsidRPr="008B559B">
        <w:rPr>
          <w:rFonts w:ascii="Arial" w:hAnsi="Arial" w:cs="Arial"/>
          <w:bCs/>
          <w:sz w:val="20"/>
          <w:szCs w:val="20"/>
        </w:rPr>
        <w:t>y;</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2) diagnozowanie sytuacji wychowawczych w celu rozwiązywania problemów wychowawczych stanowiących barierę i ograniczających aktywne i pełne uczestnictwo dziecka w życiu</w:t>
      </w:r>
      <w:r w:rsidR="0056314C" w:rsidRPr="008B559B">
        <w:rPr>
          <w:rFonts w:ascii="Arial" w:hAnsi="Arial" w:cs="Arial"/>
          <w:bCs/>
          <w:sz w:val="20"/>
          <w:szCs w:val="20"/>
        </w:rPr>
        <w:t xml:space="preserve"> Szkoł</w:t>
      </w:r>
      <w:r w:rsidRPr="008B559B">
        <w:rPr>
          <w:rFonts w:ascii="Arial" w:hAnsi="Arial" w:cs="Arial"/>
          <w:bCs/>
          <w:sz w:val="20"/>
          <w:szCs w:val="20"/>
        </w:rPr>
        <w:t>y;</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3) udzielanie uczniom i wychowankom oddziału przedszkolnego pomocy psychologiczno-pedagogicznej w formach odpowiednich do rozpoznanych potrzeb;</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4) podejmowanie działań z zakresu profilaktyki uzależnień i innych problemów dzieci i młodzieży;</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5) minimalizowanie skutków zaburzeń rozwojowych, zapobieganie zaburzeniom zachowania oraz inicjowanie różnych form pomocy w środowisku przedszkolnym, szkolnym i pozaszkolnym uczniów i wychowanków;</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6) inicjowanie i prowadzenie działań mediacyjnych i interwencyjnych w sytuacjach kryzysowych;</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7) pomoc rodzicom i nauczycielom w rozpoznawaniu i rozwijaniu indywidualnych możliwości, predyspozycji i uzdolnień uczniów i wychowanków;</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8) wspieranie nauczycieli, wychowawców grup wychowawczych i innych specjalistów w:</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 xml:space="preserve">a) rozpoznawaniu indywidualnych potrzeb rozwojowych i edukacyjnych oraz możliwości psychofizycznych uczniów i wychowanków oddziału przedszkolnego w celu określenia ich mocnych stron, predyspozycji, zainteresowań i uzdolnień oraz przyczyn niepowodzeń edukacyjnych lub trudności w funkcjonowaniu, w tym barier i ograniczeń utrudniających funkcjonowanie uczniów i wychowanków oddziału przedszkolnego i ich uczestnictwo w życiu </w:t>
      </w:r>
      <w:r w:rsidR="0056314C" w:rsidRPr="008B559B">
        <w:rPr>
          <w:rFonts w:ascii="Arial" w:hAnsi="Arial" w:cs="Arial"/>
          <w:bCs/>
          <w:sz w:val="20"/>
          <w:szCs w:val="20"/>
        </w:rPr>
        <w:t>Szkoł</w:t>
      </w:r>
      <w:r w:rsidRPr="008B559B">
        <w:rPr>
          <w:rFonts w:ascii="Arial" w:hAnsi="Arial" w:cs="Arial"/>
          <w:bCs/>
          <w:sz w:val="20"/>
          <w:szCs w:val="20"/>
        </w:rPr>
        <w:t>y,</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b) udzielaniu pomocy psychologiczno-pedagogicznej.</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2. Psycholog szkolny prowadzi odpowiednią dokumentację pracy zgodnie z odrębnymi przepisami;</w:t>
      </w:r>
    </w:p>
    <w:p w:rsidR="00B27C72" w:rsidRPr="008B559B" w:rsidRDefault="00B27C72" w:rsidP="00D34C4D">
      <w:pPr>
        <w:spacing w:after="0" w:line="240" w:lineRule="auto"/>
        <w:ind w:firstLine="567"/>
        <w:jc w:val="both"/>
        <w:rPr>
          <w:rFonts w:ascii="Arial" w:hAnsi="Arial" w:cs="Arial"/>
          <w:sz w:val="20"/>
          <w:szCs w:val="20"/>
        </w:rPr>
      </w:pPr>
      <w:r w:rsidRPr="008B559B">
        <w:rPr>
          <w:rFonts w:ascii="Arial" w:hAnsi="Arial" w:cs="Arial"/>
          <w:bCs/>
          <w:sz w:val="20"/>
          <w:szCs w:val="20"/>
        </w:rPr>
        <w:t>3. Psycholog szkolny jest zobowiązany przedstawić roczny plan pracy.</w:t>
      </w:r>
    </w:p>
    <w:p w:rsidR="00B27C72" w:rsidRPr="008B559B" w:rsidRDefault="00B27C72"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4. Psycholog szkolny może być zobowiązany do wykonywania innych poleceń</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 wynikających z organizacji pracy</w:t>
      </w:r>
      <w:r w:rsidR="0056314C" w:rsidRPr="008B559B">
        <w:rPr>
          <w:rFonts w:ascii="Arial" w:hAnsi="Arial" w:cs="Arial"/>
          <w:bCs/>
          <w:sz w:val="20"/>
          <w:szCs w:val="20"/>
        </w:rPr>
        <w:t xml:space="preserve"> Szkoł</w:t>
      </w:r>
      <w:r w:rsidRPr="008B559B">
        <w:rPr>
          <w:rFonts w:ascii="Arial" w:hAnsi="Arial" w:cs="Arial"/>
          <w:bCs/>
          <w:sz w:val="20"/>
          <w:szCs w:val="20"/>
        </w:rPr>
        <w:t>y.</w:t>
      </w:r>
    </w:p>
    <w:p w:rsidR="00F0574B" w:rsidRPr="008B559B" w:rsidRDefault="00F0574B" w:rsidP="00D34C4D">
      <w:pPr>
        <w:spacing w:after="0" w:line="240" w:lineRule="auto"/>
        <w:ind w:firstLine="567"/>
        <w:jc w:val="center"/>
        <w:rPr>
          <w:rFonts w:ascii="Arial" w:hAnsi="Arial" w:cs="Arial"/>
          <w:bCs/>
          <w:sz w:val="20"/>
          <w:szCs w:val="20"/>
        </w:rPr>
      </w:pPr>
    </w:p>
    <w:p w:rsidR="00F0574B" w:rsidRPr="008B559B" w:rsidRDefault="00F0574B" w:rsidP="00D34C4D">
      <w:pPr>
        <w:spacing w:after="0" w:line="240" w:lineRule="auto"/>
        <w:ind w:firstLine="567"/>
        <w:jc w:val="center"/>
        <w:rPr>
          <w:rFonts w:ascii="Arial" w:hAnsi="Arial" w:cs="Arial"/>
          <w:sz w:val="20"/>
          <w:szCs w:val="20"/>
        </w:rPr>
      </w:pPr>
      <w:r w:rsidRPr="008B559B">
        <w:rPr>
          <w:rFonts w:ascii="Arial" w:hAnsi="Arial" w:cs="Arial"/>
          <w:sz w:val="20"/>
          <w:szCs w:val="20"/>
        </w:rPr>
        <w:t>Logopeda</w:t>
      </w:r>
    </w:p>
    <w:p w:rsidR="00F0574B" w:rsidRPr="008B559B" w:rsidRDefault="00F0574B" w:rsidP="00D34C4D">
      <w:pPr>
        <w:spacing w:after="0" w:line="240" w:lineRule="auto"/>
        <w:ind w:firstLine="567"/>
        <w:jc w:val="center"/>
        <w:rPr>
          <w:rFonts w:ascii="Arial" w:hAnsi="Arial" w:cs="Arial"/>
          <w:sz w:val="20"/>
          <w:szCs w:val="20"/>
        </w:rPr>
      </w:pPr>
      <w:r w:rsidRPr="008B559B">
        <w:rPr>
          <w:rFonts w:ascii="Arial" w:hAnsi="Arial" w:cs="Arial"/>
          <w:sz w:val="20"/>
          <w:szCs w:val="20"/>
        </w:rPr>
        <w:t xml:space="preserve">§ </w:t>
      </w:r>
      <w:r w:rsidR="0077126F" w:rsidRPr="008B559B">
        <w:rPr>
          <w:rFonts w:ascii="Arial" w:hAnsi="Arial" w:cs="Arial"/>
          <w:sz w:val="20"/>
          <w:szCs w:val="20"/>
        </w:rPr>
        <w:t>74</w:t>
      </w:r>
    </w:p>
    <w:p w:rsidR="00F0574B" w:rsidRPr="008B559B" w:rsidRDefault="00F0574B"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Do zadań </w:t>
      </w:r>
      <w:r w:rsidR="004642F7">
        <w:rPr>
          <w:rFonts w:ascii="Arial" w:hAnsi="Arial" w:cs="Arial"/>
          <w:sz w:val="20"/>
          <w:szCs w:val="20"/>
        </w:rPr>
        <w:t>logopedy</w:t>
      </w:r>
      <w:r w:rsidRPr="008B559B">
        <w:rPr>
          <w:rFonts w:ascii="Arial" w:hAnsi="Arial" w:cs="Arial"/>
          <w:sz w:val="20"/>
          <w:szCs w:val="20"/>
        </w:rPr>
        <w:t xml:space="preserve"> należy:</w:t>
      </w:r>
    </w:p>
    <w:p w:rsidR="00F0574B" w:rsidRPr="008B559B" w:rsidRDefault="00F0574B" w:rsidP="00D34C4D">
      <w:pPr>
        <w:spacing w:after="0" w:line="240" w:lineRule="auto"/>
        <w:ind w:firstLine="567"/>
        <w:jc w:val="both"/>
        <w:rPr>
          <w:rFonts w:ascii="Arial" w:hAnsi="Arial" w:cs="Arial"/>
          <w:sz w:val="20"/>
          <w:szCs w:val="20"/>
        </w:rPr>
      </w:pPr>
      <w:r w:rsidRPr="008B559B">
        <w:rPr>
          <w:rFonts w:ascii="Arial" w:hAnsi="Arial" w:cs="Arial"/>
          <w:sz w:val="20"/>
          <w:szCs w:val="20"/>
        </w:rPr>
        <w:t>1) diagnozowanie zaburzeń i potrzeb, w tym prowadzenie badań przesiewowych stanu mowy uczniów,</w:t>
      </w:r>
    </w:p>
    <w:p w:rsidR="00F0574B" w:rsidRPr="008B559B" w:rsidRDefault="00F0574B" w:rsidP="00D34C4D">
      <w:pPr>
        <w:spacing w:after="0" w:line="240" w:lineRule="auto"/>
        <w:ind w:firstLine="567"/>
        <w:jc w:val="both"/>
        <w:rPr>
          <w:rFonts w:ascii="Arial" w:hAnsi="Arial" w:cs="Arial"/>
          <w:sz w:val="20"/>
          <w:szCs w:val="20"/>
        </w:rPr>
      </w:pPr>
      <w:r w:rsidRPr="008B559B">
        <w:rPr>
          <w:rFonts w:ascii="Arial" w:hAnsi="Arial" w:cs="Arial"/>
          <w:sz w:val="20"/>
          <w:szCs w:val="20"/>
        </w:rPr>
        <w:t>2) prowadzenie zajęć logopedycznych indywidualnie lub w grupach,</w:t>
      </w:r>
    </w:p>
    <w:p w:rsidR="00F0574B" w:rsidRPr="008B559B" w:rsidRDefault="00F0574B" w:rsidP="00D34C4D">
      <w:pPr>
        <w:spacing w:after="0" w:line="240" w:lineRule="auto"/>
        <w:ind w:firstLine="567"/>
        <w:jc w:val="both"/>
        <w:rPr>
          <w:rFonts w:ascii="Arial" w:hAnsi="Arial" w:cs="Arial"/>
          <w:sz w:val="20"/>
          <w:szCs w:val="20"/>
        </w:rPr>
      </w:pPr>
      <w:r w:rsidRPr="008B559B">
        <w:rPr>
          <w:rFonts w:ascii="Arial" w:hAnsi="Arial" w:cs="Arial"/>
          <w:sz w:val="20"/>
          <w:szCs w:val="20"/>
        </w:rPr>
        <w:t>3) utrzymywanie stałego kontaktu z rodzicami ucznia wymagającego opieki,</w:t>
      </w:r>
    </w:p>
    <w:p w:rsidR="00F0574B" w:rsidRPr="008B559B" w:rsidRDefault="00F0574B"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4) udzielanie instruktażu nauczycielom i rodzicom odnośnie pracy z dzieckiem. </w:t>
      </w:r>
    </w:p>
    <w:p w:rsidR="00F0574B" w:rsidRPr="008B559B" w:rsidRDefault="00F0574B" w:rsidP="00D34C4D">
      <w:pPr>
        <w:spacing w:after="0" w:line="240" w:lineRule="auto"/>
        <w:ind w:firstLine="567"/>
        <w:jc w:val="center"/>
        <w:rPr>
          <w:rFonts w:ascii="Arial" w:hAnsi="Arial" w:cs="Arial"/>
          <w:bCs/>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Zespoły</w:t>
      </w: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75</w:t>
      </w:r>
    </w:p>
    <w:p w:rsidR="004F2BAE" w:rsidRPr="008B559B" w:rsidRDefault="006859F9" w:rsidP="003930CD">
      <w:pPr>
        <w:numPr>
          <w:ilvl w:val="0"/>
          <w:numId w:val="77"/>
        </w:numPr>
        <w:spacing w:after="0" w:line="240" w:lineRule="auto"/>
        <w:ind w:left="0" w:firstLine="567"/>
        <w:jc w:val="both"/>
        <w:rPr>
          <w:rFonts w:ascii="Arial" w:hAnsi="Arial" w:cs="Arial"/>
          <w:sz w:val="20"/>
          <w:szCs w:val="20"/>
        </w:rPr>
      </w:pPr>
      <w:r>
        <w:rPr>
          <w:rFonts w:ascii="Arial" w:hAnsi="Arial" w:cs="Arial"/>
          <w:sz w:val="20"/>
          <w:szCs w:val="20"/>
        </w:rPr>
        <w:t xml:space="preserve"> Dyrektor</w:t>
      </w:r>
      <w:r w:rsidR="0056314C" w:rsidRPr="008B559B">
        <w:rPr>
          <w:rFonts w:ascii="Arial" w:hAnsi="Arial" w:cs="Arial"/>
          <w:sz w:val="20"/>
          <w:szCs w:val="20"/>
        </w:rPr>
        <w:t xml:space="preserve"> Szkoł</w:t>
      </w:r>
      <w:r w:rsidR="004F2BAE" w:rsidRPr="008B559B">
        <w:rPr>
          <w:rFonts w:ascii="Arial" w:hAnsi="Arial" w:cs="Arial"/>
          <w:sz w:val="20"/>
          <w:szCs w:val="20"/>
        </w:rPr>
        <w:t>y powołuje spośród nauczycieli zespoły nauczycieli prowadzących zajęcia w danym oddziale, wychowawcze lub inne zespoły problemowo-zadaniowe.</w:t>
      </w:r>
    </w:p>
    <w:p w:rsidR="004F2BAE" w:rsidRPr="008B559B" w:rsidRDefault="004F2BAE"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Utworzenie, ustalenie składu osobowego, określenie zakresu działalności zespołu wymaga </w:t>
      </w:r>
      <w:r w:rsidRPr="008B559B">
        <w:rPr>
          <w:rFonts w:ascii="Arial" w:hAnsi="Arial" w:cs="Arial"/>
          <w:bCs/>
          <w:sz w:val="20"/>
          <w:szCs w:val="20"/>
        </w:rPr>
        <w:t>formy uchwały Rady Pedagogicznej.</w:t>
      </w:r>
    </w:p>
    <w:p w:rsidR="004F2BAE" w:rsidRPr="008B559B" w:rsidRDefault="004F2BAE"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t>Likwidacja zespołu następuje w trybie przewidzianym dla jego powołania.</w:t>
      </w:r>
    </w:p>
    <w:p w:rsidR="004F2BAE" w:rsidRPr="008B559B" w:rsidRDefault="004F2BAE"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Pracą zespołu kieruje przewodniczący powołany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na wniosek zespołu.</w:t>
      </w:r>
      <w:r w:rsidR="00B909C3">
        <w:rPr>
          <w:rFonts w:ascii="Arial" w:hAnsi="Arial" w:cs="Arial"/>
          <w:sz w:val="20"/>
          <w:szCs w:val="20"/>
        </w:rPr>
        <w:t xml:space="preserve"> </w:t>
      </w:r>
      <w:r w:rsidRPr="008B559B">
        <w:rPr>
          <w:rFonts w:ascii="Arial" w:hAnsi="Arial" w:cs="Arial"/>
          <w:sz w:val="20"/>
          <w:szCs w:val="20"/>
        </w:rPr>
        <w:t xml:space="preserve">Kadencja przewodniczącego zespołu trwa 3 lata. </w:t>
      </w:r>
    </w:p>
    <w:p w:rsidR="004F2BAE" w:rsidRPr="008B559B" w:rsidRDefault="004F2BAE"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t>Przewodniczący zespołu jest odpowiedzialny za:</w:t>
      </w:r>
    </w:p>
    <w:p w:rsidR="004F2BAE" w:rsidRPr="008B559B" w:rsidRDefault="004F2BAE" w:rsidP="003930CD">
      <w:pPr>
        <w:numPr>
          <w:ilvl w:val="0"/>
          <w:numId w:val="78"/>
        </w:numPr>
        <w:spacing w:after="0" w:line="240" w:lineRule="auto"/>
        <w:ind w:left="0" w:firstLine="567"/>
        <w:jc w:val="both"/>
        <w:rPr>
          <w:rFonts w:ascii="Arial" w:hAnsi="Arial" w:cs="Arial"/>
          <w:sz w:val="20"/>
          <w:szCs w:val="20"/>
        </w:rPr>
      </w:pPr>
      <w:r w:rsidRPr="008B559B">
        <w:rPr>
          <w:rFonts w:ascii="Arial" w:hAnsi="Arial" w:cs="Arial"/>
          <w:sz w:val="20"/>
          <w:szCs w:val="20"/>
        </w:rPr>
        <w:t>sporządzenie planu pracy zespołu na dany rok szkolny, zgodnego z zadaniami ustalonymi w planie pracy</w:t>
      </w:r>
      <w:r w:rsidR="0056314C" w:rsidRPr="008B559B">
        <w:rPr>
          <w:rFonts w:ascii="Arial" w:hAnsi="Arial" w:cs="Arial"/>
          <w:sz w:val="20"/>
          <w:szCs w:val="20"/>
        </w:rPr>
        <w:t xml:space="preserve"> Szkoł</w:t>
      </w:r>
      <w:r w:rsidRPr="008B559B">
        <w:rPr>
          <w:rFonts w:ascii="Arial" w:hAnsi="Arial" w:cs="Arial"/>
          <w:sz w:val="20"/>
          <w:szCs w:val="20"/>
        </w:rPr>
        <w:t>y oraz potrzebami zespołu;</w:t>
      </w:r>
    </w:p>
    <w:p w:rsidR="004F2BAE" w:rsidRPr="008B559B" w:rsidRDefault="004F2BAE" w:rsidP="003930CD">
      <w:pPr>
        <w:numPr>
          <w:ilvl w:val="0"/>
          <w:numId w:val="78"/>
        </w:numPr>
        <w:spacing w:after="0" w:line="240" w:lineRule="auto"/>
        <w:ind w:left="0" w:firstLine="567"/>
        <w:jc w:val="both"/>
        <w:rPr>
          <w:rFonts w:ascii="Arial" w:hAnsi="Arial" w:cs="Arial"/>
          <w:sz w:val="20"/>
          <w:szCs w:val="20"/>
        </w:rPr>
      </w:pPr>
      <w:r w:rsidRPr="008B559B">
        <w:rPr>
          <w:rFonts w:ascii="Arial" w:hAnsi="Arial" w:cs="Arial"/>
          <w:sz w:val="20"/>
          <w:szCs w:val="20"/>
        </w:rPr>
        <w:t>dokumentacje zebrań zespołu;</w:t>
      </w:r>
    </w:p>
    <w:p w:rsidR="004F2BAE" w:rsidRPr="008B559B" w:rsidRDefault="004F2BAE" w:rsidP="003930CD">
      <w:pPr>
        <w:numPr>
          <w:ilvl w:val="0"/>
          <w:numId w:val="78"/>
        </w:numPr>
        <w:spacing w:after="0" w:line="240" w:lineRule="auto"/>
        <w:ind w:left="0" w:firstLine="567"/>
        <w:jc w:val="both"/>
        <w:rPr>
          <w:rFonts w:ascii="Arial" w:hAnsi="Arial" w:cs="Arial"/>
          <w:sz w:val="20"/>
          <w:szCs w:val="20"/>
        </w:rPr>
      </w:pPr>
      <w:r w:rsidRPr="008B559B">
        <w:rPr>
          <w:rFonts w:ascii="Arial" w:hAnsi="Arial" w:cs="Arial"/>
          <w:sz w:val="20"/>
          <w:szCs w:val="20"/>
        </w:rPr>
        <w:t>przedstawienie, nie rzadziej niż dwa razy w roku szkolnym, Radzie Pedagogicznej sprawozdania z pracy zespołu.</w:t>
      </w:r>
    </w:p>
    <w:p w:rsidR="004F2BAE" w:rsidRPr="008B559B" w:rsidRDefault="004F2BAE"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t>Odwołanie przewodniczącego zespołu przed upływem kadencji następuje w trybie przewidzianym dla jego powołania.</w:t>
      </w:r>
    </w:p>
    <w:p w:rsidR="004F2BAE" w:rsidRPr="008B559B" w:rsidRDefault="004F2BAE"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t>Zespoły działają wg opracowanych planów pracy.</w:t>
      </w:r>
    </w:p>
    <w:p w:rsidR="00700FDF" w:rsidRPr="008B559B" w:rsidRDefault="00700FDF" w:rsidP="003930CD">
      <w:pPr>
        <w:numPr>
          <w:ilvl w:val="0"/>
          <w:numId w:val="77"/>
        </w:numPr>
        <w:spacing w:after="0" w:line="240" w:lineRule="auto"/>
        <w:ind w:left="0" w:firstLine="567"/>
        <w:jc w:val="both"/>
        <w:rPr>
          <w:rFonts w:ascii="Arial" w:hAnsi="Arial" w:cs="Arial"/>
          <w:sz w:val="20"/>
          <w:szCs w:val="20"/>
        </w:rPr>
      </w:pPr>
      <w:r w:rsidRPr="008B559B">
        <w:rPr>
          <w:rFonts w:ascii="Arial" w:hAnsi="Arial" w:cs="Arial"/>
          <w:sz w:val="20"/>
          <w:szCs w:val="20"/>
        </w:rPr>
        <w:t>Zebrania zespołów są protokołowane.</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76</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Zadaniem zespołu nauczycieli prowadzących zajęcia w danym oddziale jestw szczególności:</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ustalenie zestawu programów nauczania dla danego oddziału oraz jego modyfikowanie w miarę potrzeb;</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korelowanie treści przedmiotowych przekazywanych na poszczególnych przedmiotach;</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zintegrowanie wysiłków wszystkich uczących w danym oddziale nauczycieli w celu stworzenia właściwego oddziaływania emocjonalnego i wychowawczego na cały zespół klasowy;</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analizowanie uzyskiwanych efektów kształcenia i rekomendowanie stosownych wniosków związanych z ze zmianą organizacji kształcenia Radzie Pedagogicznej;</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organizowanie wewnątrzszkolnego doskonalenia zawodowego oraz doradztwa metodycznego,</w:t>
      </w:r>
      <w:r w:rsidRPr="008B559B">
        <w:rPr>
          <w:rFonts w:ascii="Arial" w:hAnsi="Arial" w:cs="Arial"/>
          <w:sz w:val="20"/>
          <w:szCs w:val="20"/>
        </w:rPr>
        <w:br/>
        <w:t xml:space="preserve"> w tym dla początkujących nauczycieli;</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opiniowanie przygotowanych w szkole innowacyjnych programów nauczania;</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współdziałanie w organizowaniu szkolnych pracowni przedmiotowych, a także w uzupełnianiu ich wyposażenia;</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opracowanie szczegółowych kryteriów oceniania uczniów oraz sposób badania wyników nauczania;</w:t>
      </w:r>
    </w:p>
    <w:p w:rsidR="004F2BAE" w:rsidRPr="008B559B" w:rsidRDefault="004F2BAE" w:rsidP="003930CD">
      <w:pPr>
        <w:numPr>
          <w:ilvl w:val="0"/>
          <w:numId w:val="25"/>
        </w:numPr>
        <w:spacing w:after="0" w:line="240" w:lineRule="auto"/>
        <w:ind w:left="0" w:firstLine="567"/>
        <w:jc w:val="both"/>
        <w:rPr>
          <w:rFonts w:ascii="Arial" w:hAnsi="Arial" w:cs="Arial"/>
          <w:sz w:val="20"/>
          <w:szCs w:val="20"/>
        </w:rPr>
      </w:pPr>
      <w:r w:rsidRPr="008B559B">
        <w:rPr>
          <w:rFonts w:ascii="Arial" w:hAnsi="Arial" w:cs="Arial"/>
          <w:sz w:val="20"/>
          <w:szCs w:val="20"/>
        </w:rPr>
        <w:t>przygotowanie propozycji zadań do przeprowadzenia próbnego egzaminu uczniów klasy ósmej.</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77126F" w:rsidP="00D34C4D">
      <w:pPr>
        <w:spacing w:after="0" w:line="240" w:lineRule="auto"/>
        <w:ind w:firstLine="567"/>
        <w:jc w:val="center"/>
        <w:rPr>
          <w:rFonts w:ascii="Arial" w:hAnsi="Arial" w:cs="Arial"/>
          <w:sz w:val="20"/>
          <w:szCs w:val="20"/>
        </w:rPr>
      </w:pPr>
      <w:r w:rsidRPr="008B559B">
        <w:rPr>
          <w:rFonts w:ascii="Arial" w:hAnsi="Arial" w:cs="Arial"/>
          <w:sz w:val="20"/>
          <w:szCs w:val="20"/>
        </w:rPr>
        <w:t>§ 77</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Do zadań zespołu wychowawczego należy w szczególności:</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zorganizowanie współpracy wychowawców dla uzgodnienia sposobów realizacji Programu wychowawczo-profilaktycznego</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organizowanie wewnątrzszkolnego doskonalenia w zakresie radzenia sobie z trudnościami wychowawczymi uczniów</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opracowanie szczegółowych kryteriów oceniania zachowania uczniów; </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współdziałanie w zakresie organizowania i przeprowadzania imprez ogólnoszkolnych środowiskowych;</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wspieranie wychowawcy klasy w rozwiązywaniu problemów wychowawczych;</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wnioskowanie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o wyróżnienie lub ukaranie ucznia;</w:t>
      </w:r>
    </w:p>
    <w:p w:rsidR="004F2BAE" w:rsidRPr="008B559B" w:rsidRDefault="004F2BAE" w:rsidP="003930CD">
      <w:pPr>
        <w:numPr>
          <w:ilvl w:val="0"/>
          <w:numId w:val="12"/>
        </w:numPr>
        <w:spacing w:after="0" w:line="240" w:lineRule="auto"/>
        <w:ind w:left="0" w:firstLine="567"/>
        <w:jc w:val="both"/>
        <w:rPr>
          <w:rFonts w:ascii="Arial" w:hAnsi="Arial" w:cs="Arial"/>
          <w:sz w:val="20"/>
          <w:szCs w:val="20"/>
        </w:rPr>
      </w:pPr>
      <w:r w:rsidRPr="008B559B">
        <w:rPr>
          <w:rFonts w:ascii="Arial" w:hAnsi="Arial" w:cs="Arial"/>
          <w:sz w:val="20"/>
          <w:szCs w:val="20"/>
        </w:rPr>
        <w:t>analizowanie sytuacji uczniów mających trudności w nauce i opracowywanie sposobów udzielania im skutecznej pomocy,</w:t>
      </w:r>
    </w:p>
    <w:p w:rsidR="004F2BAE" w:rsidRPr="008645DE" w:rsidRDefault="004F2BAE" w:rsidP="003930CD">
      <w:pPr>
        <w:numPr>
          <w:ilvl w:val="0"/>
          <w:numId w:val="12"/>
        </w:numPr>
        <w:spacing w:after="0" w:line="240" w:lineRule="auto"/>
        <w:ind w:left="0" w:firstLine="567"/>
        <w:jc w:val="both"/>
        <w:rPr>
          <w:rFonts w:ascii="Arial" w:eastAsia="Arial" w:hAnsi="Arial" w:cs="Arial"/>
          <w:sz w:val="20"/>
          <w:szCs w:val="20"/>
        </w:rPr>
      </w:pPr>
      <w:r w:rsidRPr="008B559B">
        <w:rPr>
          <w:rFonts w:ascii="Arial" w:hAnsi="Arial" w:cs="Arial"/>
          <w:sz w:val="20"/>
          <w:szCs w:val="20"/>
        </w:rPr>
        <w:t>w</w:t>
      </w:r>
      <w:r w:rsidR="007A23F9" w:rsidRPr="008B559B">
        <w:rPr>
          <w:rFonts w:ascii="Arial" w:hAnsi="Arial" w:cs="Arial"/>
          <w:sz w:val="20"/>
          <w:szCs w:val="20"/>
        </w:rPr>
        <w:t xml:space="preserve">spółpraca z </w:t>
      </w:r>
      <w:r w:rsidR="005C4830">
        <w:rPr>
          <w:rFonts w:ascii="Arial" w:hAnsi="Arial" w:cs="Arial"/>
          <w:sz w:val="20"/>
          <w:szCs w:val="20"/>
        </w:rPr>
        <w:t xml:space="preserve">logopedą, </w:t>
      </w:r>
      <w:r w:rsidR="007A23F9" w:rsidRPr="008B559B">
        <w:rPr>
          <w:rFonts w:ascii="Arial" w:hAnsi="Arial" w:cs="Arial"/>
          <w:sz w:val="20"/>
          <w:szCs w:val="20"/>
        </w:rPr>
        <w:t>pedagogiem szkolnym i</w:t>
      </w:r>
      <w:r w:rsidRPr="008B559B">
        <w:rPr>
          <w:rFonts w:ascii="Arial" w:hAnsi="Arial" w:cs="Arial"/>
          <w:sz w:val="20"/>
          <w:szCs w:val="20"/>
        </w:rPr>
        <w:t xml:space="preserve"> psychologiem</w:t>
      </w:r>
      <w:r w:rsidR="000A004B" w:rsidRPr="008B559B">
        <w:rPr>
          <w:rFonts w:ascii="Arial" w:hAnsi="Arial" w:cs="Arial"/>
          <w:sz w:val="20"/>
          <w:szCs w:val="20"/>
        </w:rPr>
        <w:t xml:space="preserve"> szkolnym</w:t>
      </w:r>
      <w:r w:rsidRPr="008B559B">
        <w:rPr>
          <w:rFonts w:ascii="Arial" w:hAnsi="Arial" w:cs="Arial"/>
          <w:sz w:val="20"/>
          <w:szCs w:val="20"/>
        </w:rPr>
        <w:t xml:space="preserve">. </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Dział</w:t>
      </w:r>
      <w:r w:rsidR="0072279E" w:rsidRPr="008B559B">
        <w:rPr>
          <w:rFonts w:ascii="Arial" w:hAnsi="Arial" w:cs="Arial"/>
          <w:sz w:val="20"/>
          <w:szCs w:val="20"/>
        </w:rPr>
        <w:t xml:space="preserve"> VIII</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Uczniowie</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Rozdział 1</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bCs/>
          <w:sz w:val="20"/>
          <w:szCs w:val="20"/>
        </w:rPr>
        <w:t>Prawa uczniów</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78</w:t>
      </w:r>
    </w:p>
    <w:p w:rsidR="004F2BAE" w:rsidRPr="008B559B" w:rsidRDefault="004F2BAE" w:rsidP="003930CD">
      <w:pPr>
        <w:pStyle w:val="NormalnyWeb"/>
        <w:numPr>
          <w:ilvl w:val="0"/>
          <w:numId w:val="16"/>
        </w:numPr>
        <w:spacing w:before="0" w:after="0" w:line="240" w:lineRule="auto"/>
        <w:ind w:left="0" w:firstLine="567"/>
        <w:jc w:val="both"/>
        <w:rPr>
          <w:color w:val="auto"/>
          <w:sz w:val="20"/>
          <w:szCs w:val="20"/>
        </w:rPr>
      </w:pPr>
      <w:r w:rsidRPr="008B559B">
        <w:rPr>
          <w:color w:val="auto"/>
          <w:sz w:val="20"/>
          <w:szCs w:val="20"/>
        </w:rPr>
        <w:t>Podstawowe uprawnienie ucznia</w:t>
      </w:r>
      <w:r w:rsidR="0056314C" w:rsidRPr="008B559B">
        <w:rPr>
          <w:color w:val="auto"/>
          <w:sz w:val="20"/>
          <w:szCs w:val="20"/>
        </w:rPr>
        <w:t xml:space="preserve"> Szkoł</w:t>
      </w:r>
      <w:r w:rsidRPr="008B559B">
        <w:rPr>
          <w:color w:val="auto"/>
          <w:sz w:val="20"/>
          <w:szCs w:val="20"/>
        </w:rPr>
        <w:t>y realizowane jest w formie publicznego ogłoszenia w Szkole w miejscu zwyczajowo do tego przyjętym zakresu jego praw i obowiązków.</w:t>
      </w:r>
    </w:p>
    <w:p w:rsidR="004F2BAE" w:rsidRPr="008B559B" w:rsidRDefault="004F2BAE" w:rsidP="003930CD">
      <w:pPr>
        <w:pStyle w:val="NormalnyWeb"/>
        <w:numPr>
          <w:ilvl w:val="0"/>
          <w:numId w:val="16"/>
        </w:numPr>
        <w:spacing w:before="0" w:after="0" w:line="240" w:lineRule="auto"/>
        <w:ind w:left="0" w:firstLine="567"/>
        <w:jc w:val="both"/>
        <w:rPr>
          <w:color w:val="auto"/>
          <w:sz w:val="20"/>
          <w:szCs w:val="20"/>
        </w:rPr>
      </w:pPr>
      <w:r w:rsidRPr="008B559B">
        <w:rPr>
          <w:color w:val="auto"/>
          <w:sz w:val="20"/>
          <w:szCs w:val="20"/>
        </w:rPr>
        <w:t>Do podstawowych praw ucznia</w:t>
      </w:r>
      <w:r w:rsidR="0056314C" w:rsidRPr="008B559B">
        <w:rPr>
          <w:color w:val="auto"/>
          <w:sz w:val="20"/>
          <w:szCs w:val="20"/>
        </w:rPr>
        <w:t xml:space="preserve"> Szkoł</w:t>
      </w:r>
      <w:r w:rsidRPr="008B559B">
        <w:rPr>
          <w:color w:val="auto"/>
          <w:sz w:val="20"/>
          <w:szCs w:val="20"/>
        </w:rPr>
        <w:t>y należy:</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informacji rozumianej jako dostępność wiedzy i o prawach 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lastRenderedPageBreak/>
        <w:t>prawo do wyrażania myśli, przekonań, a w szczególności dotyczących życia</w:t>
      </w:r>
      <w:r w:rsidR="0056314C" w:rsidRPr="008B559B">
        <w:rPr>
          <w:color w:val="auto"/>
          <w:sz w:val="20"/>
          <w:szCs w:val="20"/>
        </w:rPr>
        <w:t xml:space="preserve"> Szkoł</w:t>
      </w:r>
      <w:r w:rsidRPr="008B559B">
        <w:rPr>
          <w:color w:val="auto"/>
          <w:sz w:val="20"/>
          <w:szCs w:val="20"/>
        </w:rPr>
        <w:t>y, a także światopoglądowych i religijnych, o ile nie narusza tym dobra innych osób;</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życzliwego i podmiotowego traktowania w procesie edukacyjno-wychowawczym i zakazu stosowania przemocy fizycznej i psychicznej rozumianego jako gwarancję nietykalności cielesnej i nakaz poszanowania godności ucznia poprzez m.in. zakaz obrażania, poniżania, wyśmiewania, stosowania presji psychicznej, jednakowego oceniania i traktowania bez względu na wygląd zewnętrzny, status rodzinny, społeczny czy status ucznia oraz jednakowego traktowania w sytuacji konfliktu nauczyciel – uczeń, w tym prawo dowiedzenia swoich racji;</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tajemnicy życia prywatnego i rodzinnego oraz tajemnicy korespondencji rozumianej jako zakaz upubliczniania przez pracowników</w:t>
      </w:r>
      <w:r w:rsidR="0056314C" w:rsidRPr="008B559B">
        <w:rPr>
          <w:color w:val="auto"/>
          <w:sz w:val="20"/>
          <w:szCs w:val="20"/>
        </w:rPr>
        <w:t xml:space="preserve"> Szkoł</w:t>
      </w:r>
      <w:r w:rsidRPr="008B559B">
        <w:rPr>
          <w:color w:val="auto"/>
          <w:sz w:val="20"/>
          <w:szCs w:val="20"/>
        </w:rPr>
        <w:t>y wszelkich informacji z nim związanych;</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higienicznych warunków nauki, czasu wolnego, rozrywki i zabawy rozumianego jako dostępność do procesu dydaktyczno-wychowawczego zorganizowanego zgodnie z zasadami higieny pracy umysłowej; opieki wychowawczej i warunków zapewniających bezpieczeństwo;</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wypoczynku w czasie przerw międzylekcyjnych, w czasie ferii i przerw świątecznych;</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 xml:space="preserve">prawo do znajomości wymagań edukacyjnych niezbędnych do uzyskania poszczególnych śródrocznych i rocznych ocen klasyfikacyjnych z zajęć edukacyjnych, wynikających z realizowanego przez nauczycieli programu nauczania; </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sprawiedliwej, obiektywnej, jawnej i uzasadnionej oceny oraz ustalonych sposobów kontroli postępów w nauce;</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uzyskiwania na bieżąco informacji o uzyskiwanych ocenach;</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złożenia wniosku o uzyskanie wyższej niż przewidywana rocznej oceny klasyfikacyjnej z zajęć edukacyjnych oraz rocznej oceny klasyfikacyjnej zachowania;</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zgłoszenia zastrzeżeń do</w:t>
      </w:r>
      <w:r w:rsidR="006859F9">
        <w:rPr>
          <w:color w:val="auto"/>
          <w:sz w:val="20"/>
          <w:szCs w:val="20"/>
        </w:rPr>
        <w:t xml:space="preserve"> Dyrektor</w:t>
      </w:r>
      <w:r w:rsidRPr="008B559B">
        <w:rPr>
          <w:color w:val="auto"/>
          <w:sz w:val="20"/>
          <w:szCs w:val="20"/>
        </w:rPr>
        <w:t>a</w:t>
      </w:r>
      <w:r w:rsidR="0056314C" w:rsidRPr="008B559B">
        <w:rPr>
          <w:color w:val="auto"/>
          <w:sz w:val="20"/>
          <w:szCs w:val="20"/>
        </w:rPr>
        <w:t xml:space="preserve"> Szkoł</w:t>
      </w:r>
      <w:r w:rsidRPr="008B559B">
        <w:rPr>
          <w:color w:val="auto"/>
          <w:sz w:val="20"/>
          <w:szCs w:val="20"/>
        </w:rPr>
        <w:t>y w przypadku uznania, że roczna ocena klasyfikacyjna z zajęć edukacyjnych lub roczna ocena zachowania ustalona została niezgodnie z przepisami dotyczącymi trybu ustalania tej oceny;</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uzyskiwania informacji na 7 dni przed klasyfikacyjnym zebraniem Rady Pedagogicznej o przewidywanych dla niego ocenach śródrocznych i rocznych, oraz odpowiednio - na 30 dni przed zakończeniem okresu o przewidywanych ocenach niedostatecznych śródrocznych i rocznych;</w:t>
      </w:r>
    </w:p>
    <w:p w:rsidR="004F2BAE" w:rsidRPr="008B559B" w:rsidRDefault="004F2BAE" w:rsidP="003930CD">
      <w:pPr>
        <w:pStyle w:val="NormalnyWeb"/>
        <w:numPr>
          <w:ilvl w:val="0"/>
          <w:numId w:val="42"/>
        </w:numPr>
        <w:spacing w:before="0" w:after="0" w:line="240" w:lineRule="auto"/>
        <w:ind w:left="0" w:firstLine="567"/>
        <w:jc w:val="both"/>
        <w:rPr>
          <w:color w:val="auto"/>
          <w:sz w:val="20"/>
          <w:szCs w:val="20"/>
        </w:rPr>
      </w:pPr>
      <w:r w:rsidRPr="008B559B">
        <w:rPr>
          <w:color w:val="auto"/>
          <w:sz w:val="20"/>
          <w:szCs w:val="20"/>
        </w:rPr>
        <w:t>prawo do korzystania z biblioteki, pomocy naukowych, sprzętu komputerowego, oprogramowania oraz dostępu do Internetu.</w:t>
      </w:r>
    </w:p>
    <w:p w:rsidR="004F2BAE" w:rsidRPr="008B559B" w:rsidRDefault="004F2BAE" w:rsidP="003930CD">
      <w:pPr>
        <w:pStyle w:val="NormalnyWeb"/>
        <w:numPr>
          <w:ilvl w:val="0"/>
          <w:numId w:val="16"/>
        </w:numPr>
        <w:spacing w:before="0" w:after="0" w:line="240" w:lineRule="auto"/>
        <w:ind w:left="0" w:firstLine="567"/>
        <w:jc w:val="both"/>
        <w:rPr>
          <w:color w:val="auto"/>
          <w:sz w:val="20"/>
          <w:szCs w:val="20"/>
        </w:rPr>
      </w:pPr>
      <w:r w:rsidRPr="008B559B">
        <w:rPr>
          <w:color w:val="auto"/>
          <w:sz w:val="20"/>
          <w:szCs w:val="20"/>
        </w:rPr>
        <w:t>Każdemu, kto powziął wiadomość o naruszenie praw ucznia</w:t>
      </w:r>
      <w:r w:rsidR="0056314C" w:rsidRPr="008B559B">
        <w:rPr>
          <w:color w:val="auto"/>
          <w:sz w:val="20"/>
          <w:szCs w:val="20"/>
        </w:rPr>
        <w:t xml:space="preserve"> Szkoł</w:t>
      </w:r>
      <w:r w:rsidRPr="008B559B">
        <w:rPr>
          <w:color w:val="auto"/>
          <w:sz w:val="20"/>
          <w:szCs w:val="20"/>
        </w:rPr>
        <w:t>y służy uprawnienie do wniesienia skargi do</w:t>
      </w:r>
      <w:r w:rsidR="006859F9">
        <w:rPr>
          <w:color w:val="auto"/>
          <w:sz w:val="20"/>
          <w:szCs w:val="20"/>
        </w:rPr>
        <w:t xml:space="preserve"> Dyrektor</w:t>
      </w:r>
      <w:r w:rsidRPr="008B559B">
        <w:rPr>
          <w:color w:val="auto"/>
          <w:sz w:val="20"/>
          <w:szCs w:val="20"/>
        </w:rPr>
        <w:t>a</w:t>
      </w:r>
      <w:r w:rsidR="0056314C" w:rsidRPr="008B559B">
        <w:rPr>
          <w:color w:val="auto"/>
          <w:sz w:val="20"/>
          <w:szCs w:val="20"/>
        </w:rPr>
        <w:t xml:space="preserve"> Szkoł</w:t>
      </w:r>
      <w:r w:rsidRPr="008B559B">
        <w:rPr>
          <w:color w:val="auto"/>
          <w:sz w:val="20"/>
          <w:szCs w:val="20"/>
        </w:rPr>
        <w:t>y, organu prowadzącego lub organu sprawującego nadzór pedagogiczny, z zastrzeżeniem, iż skarga nosi znamiona złożenia jej w interesie publicznym.</w:t>
      </w:r>
    </w:p>
    <w:p w:rsidR="004F2BAE" w:rsidRPr="008B559B" w:rsidRDefault="004F2BAE" w:rsidP="003930CD">
      <w:pPr>
        <w:pStyle w:val="NormalnyWeb"/>
        <w:numPr>
          <w:ilvl w:val="0"/>
          <w:numId w:val="16"/>
        </w:numPr>
        <w:spacing w:before="0" w:after="0" w:line="240" w:lineRule="auto"/>
        <w:ind w:left="0" w:firstLine="567"/>
        <w:jc w:val="both"/>
        <w:rPr>
          <w:color w:val="auto"/>
          <w:sz w:val="20"/>
          <w:szCs w:val="20"/>
        </w:rPr>
      </w:pPr>
      <w:r w:rsidRPr="008B559B">
        <w:rPr>
          <w:color w:val="auto"/>
          <w:sz w:val="20"/>
          <w:szCs w:val="20"/>
        </w:rPr>
        <w:t>Skarga składana w interesie własnym służy wyłącznie uczniowi, którego praw dotyczy naruszenie, względnie jego rodzicom oraz innym osobom za zgodą ucznia, którego prawa zostały naruszone.</w:t>
      </w:r>
    </w:p>
    <w:p w:rsidR="004F2BAE" w:rsidRPr="008B559B" w:rsidRDefault="004F2BAE" w:rsidP="00D34C4D">
      <w:pPr>
        <w:pStyle w:val="NormalnyWeb"/>
        <w:spacing w:before="0" w:after="0" w:line="240" w:lineRule="auto"/>
        <w:ind w:firstLine="567"/>
        <w:jc w:val="both"/>
        <w:rPr>
          <w:color w:val="auto"/>
          <w:sz w:val="20"/>
          <w:szCs w:val="20"/>
        </w:rPr>
      </w:pPr>
    </w:p>
    <w:p w:rsidR="004F2BAE" w:rsidRPr="008B559B" w:rsidRDefault="004F2BAE" w:rsidP="00D34C4D">
      <w:pPr>
        <w:pStyle w:val="NormalnyWeb"/>
        <w:spacing w:before="0" w:after="0" w:line="240" w:lineRule="auto"/>
        <w:ind w:firstLine="567"/>
        <w:jc w:val="center"/>
        <w:rPr>
          <w:bCs/>
          <w:color w:val="auto"/>
          <w:sz w:val="20"/>
          <w:szCs w:val="20"/>
        </w:rPr>
      </w:pPr>
      <w:r w:rsidRPr="008B559B">
        <w:rPr>
          <w:bCs/>
          <w:color w:val="auto"/>
          <w:sz w:val="20"/>
          <w:szCs w:val="20"/>
        </w:rPr>
        <w:t>Rozdział 2</w:t>
      </w:r>
    </w:p>
    <w:p w:rsidR="004F2BAE" w:rsidRPr="008B559B" w:rsidRDefault="004F2BAE" w:rsidP="00D34C4D">
      <w:pPr>
        <w:pStyle w:val="NormalnyWeb"/>
        <w:spacing w:before="0" w:after="0" w:line="240" w:lineRule="auto"/>
        <w:ind w:firstLine="567"/>
        <w:jc w:val="center"/>
        <w:rPr>
          <w:color w:val="auto"/>
          <w:sz w:val="20"/>
          <w:szCs w:val="20"/>
        </w:rPr>
      </w:pPr>
      <w:r w:rsidRPr="008B559B">
        <w:rPr>
          <w:bCs/>
          <w:color w:val="auto"/>
          <w:sz w:val="20"/>
          <w:szCs w:val="20"/>
        </w:rPr>
        <w:t>Obowiązki uczniów</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79</w:t>
      </w:r>
    </w:p>
    <w:p w:rsidR="004F2BAE" w:rsidRPr="008B559B" w:rsidRDefault="004F2BAE" w:rsidP="00D34C4D">
      <w:pPr>
        <w:pStyle w:val="NormalnyWeb"/>
        <w:spacing w:before="0" w:after="0" w:line="240" w:lineRule="auto"/>
        <w:ind w:firstLine="567"/>
        <w:jc w:val="both"/>
        <w:rPr>
          <w:color w:val="auto"/>
          <w:sz w:val="20"/>
          <w:szCs w:val="20"/>
        </w:rPr>
      </w:pPr>
      <w:r w:rsidRPr="008B559B">
        <w:rPr>
          <w:color w:val="auto"/>
          <w:sz w:val="20"/>
          <w:szCs w:val="20"/>
        </w:rPr>
        <w:t>Do podstawowych obowiązków ucznia</w:t>
      </w:r>
      <w:r w:rsidR="0056314C" w:rsidRPr="008B559B">
        <w:rPr>
          <w:color w:val="auto"/>
          <w:sz w:val="20"/>
          <w:szCs w:val="20"/>
        </w:rPr>
        <w:t xml:space="preserve"> Szkoł</w:t>
      </w:r>
      <w:r w:rsidRPr="008B559B">
        <w:rPr>
          <w:color w:val="auto"/>
          <w:sz w:val="20"/>
          <w:szCs w:val="20"/>
        </w:rPr>
        <w:t>y należy w szczególności:</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regularne i czynne uczestniczenie w procesie edukacyjno-wychowawczym prowadzonym przez</w:t>
      </w:r>
      <w:r w:rsidR="0056314C" w:rsidRPr="008B559B">
        <w:rPr>
          <w:color w:val="auto"/>
          <w:sz w:val="20"/>
          <w:szCs w:val="20"/>
        </w:rPr>
        <w:t xml:space="preserve"> Szkoł</w:t>
      </w:r>
      <w:r w:rsidRPr="008B559B">
        <w:rPr>
          <w:color w:val="auto"/>
          <w:sz w:val="20"/>
          <w:szCs w:val="20"/>
        </w:rPr>
        <w:t xml:space="preserve">ę; </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systematycznie przygotowywanie się do zajęć, poszerzanie swojej wiedzy i umiejętności;</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poszanowanie oraz należyte i właściwe używanie mienia</w:t>
      </w:r>
      <w:r w:rsidR="0056314C" w:rsidRPr="008B559B">
        <w:rPr>
          <w:color w:val="auto"/>
          <w:sz w:val="20"/>
          <w:szCs w:val="20"/>
        </w:rPr>
        <w:t xml:space="preserve"> Szkoł</w:t>
      </w:r>
      <w:r w:rsidRPr="008B559B">
        <w:rPr>
          <w:color w:val="auto"/>
          <w:sz w:val="20"/>
          <w:szCs w:val="20"/>
        </w:rPr>
        <w:t>y zgodnie z jego właściwościami i przeznaczeniem;</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godne i kulturalne zachowanie w Szkole i poza nią;</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okazywanie szacunku nauczycielom, innym pracownikom</w:t>
      </w:r>
      <w:r w:rsidR="0056314C" w:rsidRPr="008B559B">
        <w:rPr>
          <w:color w:val="auto"/>
          <w:sz w:val="20"/>
          <w:szCs w:val="20"/>
        </w:rPr>
        <w:t xml:space="preserve"> Szkoł</w:t>
      </w:r>
      <w:r w:rsidRPr="008B559B">
        <w:rPr>
          <w:color w:val="auto"/>
          <w:sz w:val="20"/>
          <w:szCs w:val="20"/>
        </w:rPr>
        <w:t>y oraz innym uczniom;</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wykonywanie poleceń</w:t>
      </w:r>
      <w:r w:rsidR="006859F9">
        <w:rPr>
          <w:color w:val="auto"/>
          <w:sz w:val="20"/>
          <w:szCs w:val="20"/>
        </w:rPr>
        <w:t xml:space="preserve"> Dyrektor</w:t>
      </w:r>
      <w:r w:rsidRPr="008B559B">
        <w:rPr>
          <w:color w:val="auto"/>
          <w:sz w:val="20"/>
          <w:szCs w:val="20"/>
        </w:rPr>
        <w:t>a</w:t>
      </w:r>
      <w:r w:rsidR="0056314C" w:rsidRPr="008B559B">
        <w:rPr>
          <w:color w:val="auto"/>
          <w:sz w:val="20"/>
          <w:szCs w:val="20"/>
        </w:rPr>
        <w:t xml:space="preserve"> Szkoł</w:t>
      </w:r>
      <w:r w:rsidRPr="008B559B">
        <w:rPr>
          <w:color w:val="auto"/>
          <w:sz w:val="20"/>
          <w:szCs w:val="20"/>
        </w:rPr>
        <w:t>y i nauczycieli;</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przestrzeganie zasad współżycia społecznego;</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przeciwstawianie się przejawom brutalności i wulgarności;</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szanowanie poglądów i przekonań innych ludzi;</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szanowanie godności i wolności osobistej drugiego człowieka;</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naprawianie umyślnie wyrządzonej przez siebie szkody;</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 xml:space="preserve">zaniechanie postaw i zachowań noszących znamiona patologii społecznej, w tym zaniechania używania alkoholu, środków odurzających i innych używek grożących zdrowiu; </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lastRenderedPageBreak/>
        <w:t>przeciwdziałanie wszelkim przejawom nieodpowiedzialności, marnotrawstwa i niszczenia majątku</w:t>
      </w:r>
      <w:r w:rsidR="0056314C" w:rsidRPr="008B559B">
        <w:rPr>
          <w:color w:val="auto"/>
          <w:sz w:val="20"/>
          <w:szCs w:val="20"/>
        </w:rPr>
        <w:t xml:space="preserve"> Szkoł</w:t>
      </w:r>
      <w:r w:rsidRPr="008B559B">
        <w:rPr>
          <w:color w:val="auto"/>
          <w:sz w:val="20"/>
          <w:szCs w:val="20"/>
        </w:rPr>
        <w:t>y oraz dbanie o ład i porządek;</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dbanie o czystość mowy ojczystej;</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pozostawianie w szatni wierzchniej odzieży;</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przestrzeganie zasad higieny osobistej, estetycznego wyglądu oraz zasad ubierania się uczniów na terenie</w:t>
      </w:r>
      <w:r w:rsidR="0056314C" w:rsidRPr="008B559B">
        <w:rPr>
          <w:color w:val="auto"/>
          <w:sz w:val="20"/>
          <w:szCs w:val="20"/>
        </w:rPr>
        <w:t xml:space="preserve"> Szkoł</w:t>
      </w:r>
      <w:r w:rsidRPr="008B559B">
        <w:rPr>
          <w:color w:val="auto"/>
          <w:sz w:val="20"/>
          <w:szCs w:val="20"/>
        </w:rPr>
        <w:t>y;</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przestrzeganie zasad higieniczno-sanitarnych w pomieszczeniach</w:t>
      </w:r>
      <w:r w:rsidR="0056314C" w:rsidRPr="008B559B">
        <w:rPr>
          <w:color w:val="auto"/>
          <w:sz w:val="20"/>
          <w:szCs w:val="20"/>
        </w:rPr>
        <w:t xml:space="preserve"> Szkoł</w:t>
      </w:r>
      <w:r w:rsidRPr="008B559B">
        <w:rPr>
          <w:color w:val="auto"/>
          <w:sz w:val="20"/>
          <w:szCs w:val="20"/>
        </w:rPr>
        <w:t>y oraz zasad bezpieczeństwa określonych przepisami bezpieczeństwa i higieny w</w:t>
      </w:r>
      <w:r w:rsidR="0056314C" w:rsidRPr="008B559B">
        <w:rPr>
          <w:color w:val="auto"/>
          <w:sz w:val="20"/>
          <w:szCs w:val="20"/>
        </w:rPr>
        <w:t xml:space="preserve"> Szkoł</w:t>
      </w:r>
      <w:r w:rsidRPr="008B559B">
        <w:rPr>
          <w:color w:val="auto"/>
          <w:sz w:val="20"/>
          <w:szCs w:val="20"/>
        </w:rPr>
        <w:t>ach oraz bezpieczeństwa</w:t>
      </w:r>
      <w:r w:rsidR="00B909C3">
        <w:rPr>
          <w:color w:val="auto"/>
          <w:sz w:val="20"/>
          <w:szCs w:val="20"/>
        </w:rPr>
        <w:t xml:space="preserve"> </w:t>
      </w:r>
      <w:r w:rsidRPr="008B559B">
        <w:rPr>
          <w:color w:val="auto"/>
          <w:sz w:val="20"/>
          <w:szCs w:val="20"/>
        </w:rPr>
        <w:t>przeciwpożarowego;</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informowanie</w:t>
      </w:r>
      <w:r w:rsidR="006859F9">
        <w:rPr>
          <w:color w:val="auto"/>
          <w:sz w:val="20"/>
          <w:szCs w:val="20"/>
        </w:rPr>
        <w:t xml:space="preserve"> Dyrektor</w:t>
      </w:r>
      <w:r w:rsidRPr="008B559B">
        <w:rPr>
          <w:color w:val="auto"/>
          <w:sz w:val="20"/>
          <w:szCs w:val="20"/>
        </w:rPr>
        <w:t>a</w:t>
      </w:r>
      <w:r w:rsidR="0056314C" w:rsidRPr="008B559B">
        <w:rPr>
          <w:color w:val="auto"/>
          <w:sz w:val="20"/>
          <w:szCs w:val="20"/>
        </w:rPr>
        <w:t xml:space="preserve"> Szkoł</w:t>
      </w:r>
      <w:r w:rsidRPr="008B559B">
        <w:rPr>
          <w:color w:val="auto"/>
          <w:sz w:val="20"/>
          <w:szCs w:val="20"/>
        </w:rPr>
        <w:t>y i pracowników</w:t>
      </w:r>
      <w:r w:rsidR="0056314C" w:rsidRPr="008B559B">
        <w:rPr>
          <w:color w:val="auto"/>
          <w:sz w:val="20"/>
          <w:szCs w:val="20"/>
        </w:rPr>
        <w:t xml:space="preserve"> Szkoł</w:t>
      </w:r>
      <w:r w:rsidRPr="008B559B">
        <w:rPr>
          <w:color w:val="auto"/>
          <w:sz w:val="20"/>
          <w:szCs w:val="20"/>
        </w:rPr>
        <w:t>y o zaistniałych zagrożeniach dotyczących zdrowia i życia;</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 xml:space="preserve">wnoszenie o usprawiedliwianie spóźnień i nieobecności u wychowawcy klasy; </w:t>
      </w:r>
    </w:p>
    <w:p w:rsidR="004F2BAE" w:rsidRPr="008B559B" w:rsidRDefault="004F2BAE" w:rsidP="003930CD">
      <w:pPr>
        <w:pStyle w:val="NormalnyWeb"/>
        <w:numPr>
          <w:ilvl w:val="0"/>
          <w:numId w:val="101"/>
        </w:numPr>
        <w:spacing w:before="0" w:after="0" w:line="240" w:lineRule="auto"/>
        <w:ind w:left="0" w:firstLine="567"/>
        <w:jc w:val="both"/>
        <w:rPr>
          <w:color w:val="auto"/>
          <w:sz w:val="20"/>
          <w:szCs w:val="20"/>
        </w:rPr>
      </w:pPr>
      <w:r w:rsidRPr="008B559B">
        <w:rPr>
          <w:color w:val="auto"/>
          <w:sz w:val="20"/>
          <w:szCs w:val="20"/>
        </w:rPr>
        <w:t>przestrzeganie zakazu używania na terenie</w:t>
      </w:r>
      <w:r w:rsidR="0056314C" w:rsidRPr="008B559B">
        <w:rPr>
          <w:color w:val="auto"/>
          <w:sz w:val="20"/>
          <w:szCs w:val="20"/>
        </w:rPr>
        <w:t xml:space="preserve"> Szkoł</w:t>
      </w:r>
      <w:r w:rsidRPr="008B559B">
        <w:rPr>
          <w:color w:val="auto"/>
          <w:sz w:val="20"/>
          <w:szCs w:val="20"/>
        </w:rPr>
        <w:t xml:space="preserve">y telefonu komórkowego i innych urządzeń elektronicznych nagrywających lub odtwarzających dźwięk i obraz. </w:t>
      </w:r>
    </w:p>
    <w:p w:rsidR="004F2BAE" w:rsidRPr="008B559B" w:rsidRDefault="004F2BAE" w:rsidP="00D34C4D">
      <w:pPr>
        <w:pStyle w:val="NormalnyWeb"/>
        <w:spacing w:before="0" w:after="0" w:line="240" w:lineRule="auto"/>
        <w:ind w:firstLine="567"/>
        <w:jc w:val="both"/>
        <w:rPr>
          <w:color w:val="auto"/>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80</w:t>
      </w:r>
    </w:p>
    <w:p w:rsidR="004F2BAE" w:rsidRPr="008B559B" w:rsidRDefault="004F2BAE" w:rsidP="003930CD">
      <w:pPr>
        <w:numPr>
          <w:ilvl w:val="0"/>
          <w:numId w:val="5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Uczeń ma obowiązek dbać o schludny i estetyczny wygląd. Strój ucznia na zajęciach lekcyjnych powinien być skromny i stonowany, uczennice nie mogą eksponować odkrytych ramion i głębokich dekoltów. Zabroniony jest makijaż twarzy i paznokci,</w:t>
      </w:r>
      <w:r w:rsidR="00B52A6C" w:rsidRPr="008B559B">
        <w:rPr>
          <w:rFonts w:ascii="Arial" w:hAnsi="Arial" w:cs="Arial"/>
          <w:sz w:val="20"/>
          <w:szCs w:val="20"/>
        </w:rPr>
        <w:t xml:space="preserve"> koloryzacja włosów</w:t>
      </w:r>
      <w:r w:rsidRPr="008B559B">
        <w:rPr>
          <w:rFonts w:ascii="Arial" w:hAnsi="Arial" w:cs="Arial"/>
          <w:sz w:val="20"/>
          <w:szCs w:val="20"/>
        </w:rPr>
        <w:t xml:space="preserve"> wykonywanie tatuaży, umieszczanie kolczyków w </w:t>
      </w:r>
      <w:r w:rsidR="007A23F9" w:rsidRPr="008B559B">
        <w:rPr>
          <w:rFonts w:ascii="Arial" w:hAnsi="Arial" w:cs="Arial"/>
          <w:sz w:val="20"/>
          <w:szCs w:val="20"/>
        </w:rPr>
        <w:t>nosie lub na powiekach</w:t>
      </w:r>
      <w:r w:rsidRPr="008B559B">
        <w:rPr>
          <w:rFonts w:ascii="Arial" w:hAnsi="Arial" w:cs="Arial"/>
          <w:sz w:val="20"/>
          <w:szCs w:val="20"/>
        </w:rPr>
        <w:t>. Fryzura powinna być schludna, Biżuteria nie może być wyzywająca, kolorowa, powinna być dostosowana do sytuacji oficjalnych. Zakazuje się noszenia biżuterii na zajęciach wychowania fizycznego.</w:t>
      </w:r>
    </w:p>
    <w:p w:rsidR="007A23F9" w:rsidRPr="008B559B" w:rsidRDefault="004F2BAE" w:rsidP="003930CD">
      <w:pPr>
        <w:numPr>
          <w:ilvl w:val="0"/>
          <w:numId w:val="5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Strój galowy dla dziewcząt to ciemna spódnica</w:t>
      </w:r>
      <w:r w:rsidR="007A23F9" w:rsidRPr="008B559B">
        <w:rPr>
          <w:rFonts w:ascii="Arial" w:hAnsi="Arial" w:cs="Arial"/>
          <w:sz w:val="20"/>
          <w:szCs w:val="20"/>
        </w:rPr>
        <w:t xml:space="preserve"> lub spodnie</w:t>
      </w:r>
      <w:r w:rsidRPr="008B559B">
        <w:rPr>
          <w:rFonts w:ascii="Arial" w:hAnsi="Arial" w:cs="Arial"/>
          <w:sz w:val="20"/>
          <w:szCs w:val="20"/>
        </w:rPr>
        <w:t xml:space="preserve"> i biała bluzka, a dla chłopców garnitur</w:t>
      </w:r>
      <w:r w:rsidR="007A23F9" w:rsidRPr="008B559B">
        <w:rPr>
          <w:rFonts w:ascii="Arial" w:hAnsi="Arial" w:cs="Arial"/>
          <w:sz w:val="20"/>
          <w:szCs w:val="20"/>
        </w:rPr>
        <w:t xml:space="preserve"> lub ciemne spodnie i biała koszula</w:t>
      </w:r>
      <w:r w:rsidRPr="008B559B">
        <w:rPr>
          <w:rFonts w:ascii="Arial" w:hAnsi="Arial" w:cs="Arial"/>
          <w:sz w:val="20"/>
          <w:szCs w:val="20"/>
        </w:rPr>
        <w:t xml:space="preserve">. </w:t>
      </w:r>
    </w:p>
    <w:p w:rsidR="004F2BAE" w:rsidRPr="008B559B" w:rsidRDefault="007A23F9" w:rsidP="003930CD">
      <w:pPr>
        <w:numPr>
          <w:ilvl w:val="0"/>
          <w:numId w:val="58"/>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Strój galowy o</w:t>
      </w:r>
      <w:r w:rsidR="004F2BAE" w:rsidRPr="008B559B">
        <w:rPr>
          <w:rFonts w:ascii="Arial" w:hAnsi="Arial" w:cs="Arial"/>
          <w:sz w:val="20"/>
          <w:szCs w:val="20"/>
        </w:rPr>
        <w:t>bowiązuje uczniów podczas uroczystości szkolnych, reprezentowania</w:t>
      </w:r>
      <w:r w:rsidR="0056314C" w:rsidRPr="008B559B">
        <w:rPr>
          <w:rFonts w:ascii="Arial" w:hAnsi="Arial" w:cs="Arial"/>
          <w:sz w:val="20"/>
          <w:szCs w:val="20"/>
        </w:rPr>
        <w:t xml:space="preserve"> Szkoł</w:t>
      </w:r>
      <w:r w:rsidR="004F2BAE" w:rsidRPr="008B559B">
        <w:rPr>
          <w:rFonts w:ascii="Arial" w:hAnsi="Arial" w:cs="Arial"/>
          <w:sz w:val="20"/>
          <w:szCs w:val="20"/>
        </w:rPr>
        <w:t>y na zewnątrz.</w:t>
      </w:r>
    </w:p>
    <w:p w:rsidR="004F2BAE" w:rsidRPr="008B559B" w:rsidRDefault="004F2BAE" w:rsidP="00D34C4D">
      <w:pPr>
        <w:autoSpaceDE w:val="0"/>
        <w:spacing w:after="0" w:line="240" w:lineRule="auto"/>
        <w:ind w:firstLine="567"/>
        <w:jc w:val="both"/>
        <w:rPr>
          <w:rFonts w:ascii="Arial" w:hAnsi="Arial" w:cs="Arial"/>
          <w:sz w:val="20"/>
          <w:szCs w:val="20"/>
        </w:rPr>
      </w:pPr>
    </w:p>
    <w:p w:rsidR="004F2BAE" w:rsidRPr="008B559B" w:rsidRDefault="00D17865" w:rsidP="00D34C4D">
      <w:pPr>
        <w:autoSpaceDE w:val="0"/>
        <w:spacing w:after="0" w:line="240" w:lineRule="auto"/>
        <w:ind w:firstLine="567"/>
        <w:jc w:val="center"/>
        <w:rPr>
          <w:rFonts w:ascii="Arial" w:hAnsi="Arial" w:cs="Arial"/>
          <w:sz w:val="20"/>
          <w:szCs w:val="20"/>
        </w:rPr>
      </w:pPr>
      <w:r>
        <w:rPr>
          <w:rFonts w:ascii="Arial" w:hAnsi="Arial" w:cs="Arial"/>
          <w:sz w:val="20"/>
          <w:szCs w:val="20"/>
        </w:rPr>
        <w:t>§ 81</w:t>
      </w:r>
    </w:p>
    <w:p w:rsidR="004F2BAE" w:rsidRPr="008B559B" w:rsidRDefault="004F2BAE" w:rsidP="003930CD">
      <w:pPr>
        <w:numPr>
          <w:ilvl w:val="1"/>
          <w:numId w:val="10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Na terenie</w:t>
      </w:r>
      <w:r w:rsidR="0056314C" w:rsidRPr="008B559B">
        <w:rPr>
          <w:rFonts w:ascii="Arial" w:hAnsi="Arial" w:cs="Arial"/>
          <w:sz w:val="20"/>
          <w:szCs w:val="20"/>
        </w:rPr>
        <w:t xml:space="preserve"> Szkoł</w:t>
      </w:r>
      <w:r w:rsidRPr="008B559B">
        <w:rPr>
          <w:rFonts w:ascii="Arial" w:hAnsi="Arial" w:cs="Arial"/>
          <w:sz w:val="20"/>
          <w:szCs w:val="20"/>
        </w:rPr>
        <w:t>y obowiązuje zakaz używania telefonów komórkowych i innych urządzeń elektronicznych nagrywających lub odtwarzających dźwięk i obraz.</w:t>
      </w:r>
    </w:p>
    <w:p w:rsidR="004F2BAE" w:rsidRPr="008B559B" w:rsidRDefault="004F2BAE" w:rsidP="003930CD">
      <w:pPr>
        <w:numPr>
          <w:ilvl w:val="1"/>
          <w:numId w:val="102"/>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Dopuszcza się korzystanie z telefonu komórkowego po lekcjach lub w wyjątkowych sytuacjach związanych ze zdrowiem lub życiem ucznia za zgodą nauczyciela prowadzącego zajęcia, wychowawcy oddziału lub</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D34C4D">
      <w:pPr>
        <w:autoSpaceDE w:val="0"/>
        <w:spacing w:after="0" w:line="240" w:lineRule="auto"/>
        <w:ind w:firstLine="567"/>
        <w:jc w:val="both"/>
        <w:rPr>
          <w:rFonts w:ascii="Arial" w:hAnsi="Arial" w:cs="Arial"/>
          <w:sz w:val="20"/>
          <w:szCs w:val="20"/>
        </w:rPr>
      </w:pPr>
    </w:p>
    <w:p w:rsidR="004F2BAE" w:rsidRPr="008B559B" w:rsidRDefault="00D17865" w:rsidP="00D34C4D">
      <w:pPr>
        <w:autoSpaceDE w:val="0"/>
        <w:spacing w:after="0" w:line="240" w:lineRule="auto"/>
        <w:ind w:firstLine="567"/>
        <w:jc w:val="center"/>
        <w:rPr>
          <w:rFonts w:ascii="Arial" w:hAnsi="Arial" w:cs="Arial"/>
          <w:sz w:val="20"/>
          <w:szCs w:val="20"/>
        </w:rPr>
      </w:pPr>
      <w:r>
        <w:rPr>
          <w:rFonts w:ascii="Arial" w:hAnsi="Arial" w:cs="Arial"/>
          <w:sz w:val="20"/>
          <w:szCs w:val="20"/>
        </w:rPr>
        <w:t>§ 82</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Usprawiedliwiona nieobecność ucznia na zajęciach edukacyjnych może być spowodowana chorobą lub ważną przyczyną losową. Uczeń nie ma prawa samowolnie opuszczać zajęć dydaktycznych w czasie trwania oraz samowolnie oddalać się z terenu</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Zwolnienia (tylko z ważnych przyczyn) z zajęć lekcyjnych udziela wychowawca klasy</w:t>
      </w:r>
      <w:r w:rsidR="005F72A0" w:rsidRPr="008B559B">
        <w:rPr>
          <w:rFonts w:ascii="Arial" w:hAnsi="Arial" w:cs="Arial"/>
          <w:sz w:val="20"/>
          <w:szCs w:val="20"/>
        </w:rPr>
        <w:t xml:space="preserve"> lub nauczyciel przedmiotu</w:t>
      </w:r>
      <w:r w:rsidR="00501E0A" w:rsidRPr="008B559B">
        <w:rPr>
          <w:rFonts w:ascii="Arial" w:hAnsi="Arial" w:cs="Arial"/>
          <w:sz w:val="20"/>
          <w:szCs w:val="20"/>
        </w:rPr>
        <w:t xml:space="preserve"> na podstawie pisemnego zwolnienia od rodziców (w formie papierowej lub w e - dzienniku)</w:t>
      </w:r>
      <w:r w:rsidRPr="008B559B">
        <w:rPr>
          <w:rFonts w:ascii="Arial" w:hAnsi="Arial" w:cs="Arial"/>
          <w:sz w:val="20"/>
          <w:szCs w:val="20"/>
        </w:rPr>
        <w:t xml:space="preserve">. </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 przypadku nieobecności uczniów na zajęciach szkolnych usprawiedliwienia dokonuje wychowawca klasy na podstawie oświadczenia rodziców, informującego o przyczynie nieobecności.</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Uczeń zobowiązany jest przedłożyć wychowawcy usprawiedliwienie swojej nieobecności do trzeciego</w:t>
      </w:r>
      <w:r w:rsidR="00932009" w:rsidRPr="008B559B">
        <w:rPr>
          <w:rFonts w:ascii="Arial" w:hAnsi="Arial" w:cs="Arial"/>
          <w:sz w:val="20"/>
          <w:szCs w:val="20"/>
        </w:rPr>
        <w:t xml:space="preserve"> ( 7</w:t>
      </w:r>
      <w:r w:rsidRPr="008B559B">
        <w:rPr>
          <w:rFonts w:ascii="Arial" w:hAnsi="Arial" w:cs="Arial"/>
          <w:sz w:val="20"/>
          <w:szCs w:val="20"/>
        </w:rPr>
        <w:t>dnia obecności w Szkole po okresie obejmującym dni (godziny) opuszczonych zajęć edukacyjnych.</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Usprawiedliwienia dostarczone po terminie, o którym mowa w ust. 4, nie będą uwzględniane.</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Każdorazowo wychowawca klasy decyduje, czy przedstawiony przez rodziców powód jest istotny i może być uwzględniony jako przyczyna nieobecności.</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Dłuższą nieobecność ucznia w zajęciach szkolnych, spowodowaną wyjątkową sytuacją usprawiedliwia wyłącznie</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po zasięgnięciu opinii wychowawcy, na podstawie pisemnego wniosku rodziców.</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Wychowawca klasy ma prawo zwolnić ucznia z części zajęć w danym dniu tylko i wyłącznie na podstawie umotywowanego pisemnego wniosku rodziców.</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Wychowawca ma prawo zwolnić ucznia z części zajęć w danym dniu w sytuacjach nagłych (losowych) na telefoniczną prośbę rodzica. W takiej sytuacji, uczeń dostarcza wychowawcy klasy pisemny wniosek rodziców o usprawiedliwienie nieobecności w pierwszym dniu po powrocie do</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Każdorazowe zorganizowane wyjście uczniów w czasie trwania zajęć dydaktycznych (pod opieką nauczyciela) wymaga uzyskania zgody</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Obowiązkiem wychowawcy jest miesięczne rozliczenie frekwencji swoich wychowanków w terminie do 5 dnia kolejnego miesiąca.</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Wychowawca klasy gromadzi wnioski rodziców o usprawiedliwienie nieobecności uczniów. Wnioski te przechowywane są przez okres jednego roku szkolnego.</w:t>
      </w:r>
    </w:p>
    <w:p w:rsidR="004F2BAE" w:rsidRPr="008B559B" w:rsidRDefault="006859F9" w:rsidP="003930CD">
      <w:pPr>
        <w:numPr>
          <w:ilvl w:val="0"/>
          <w:numId w:val="103"/>
        </w:numPr>
        <w:autoSpaceDE w:val="0"/>
        <w:spacing w:after="0" w:line="240" w:lineRule="auto"/>
        <w:ind w:left="0" w:firstLine="567"/>
        <w:jc w:val="both"/>
        <w:rPr>
          <w:rFonts w:ascii="Arial" w:hAnsi="Arial" w:cs="Arial"/>
          <w:sz w:val="20"/>
          <w:szCs w:val="20"/>
        </w:rPr>
      </w:pPr>
      <w:r>
        <w:rPr>
          <w:rFonts w:ascii="Arial" w:hAnsi="Arial" w:cs="Arial"/>
          <w:sz w:val="20"/>
          <w:szCs w:val="20"/>
        </w:rPr>
        <w:t xml:space="preserve"> Dyrektor</w:t>
      </w:r>
      <w:r w:rsidR="0056314C" w:rsidRPr="008B559B">
        <w:rPr>
          <w:rFonts w:ascii="Arial" w:hAnsi="Arial" w:cs="Arial"/>
          <w:sz w:val="20"/>
          <w:szCs w:val="20"/>
        </w:rPr>
        <w:t xml:space="preserve"> Szkoł</w:t>
      </w:r>
      <w:r w:rsidR="004F2BAE" w:rsidRPr="008B559B">
        <w:rPr>
          <w:rFonts w:ascii="Arial" w:hAnsi="Arial" w:cs="Arial"/>
          <w:sz w:val="20"/>
          <w:szCs w:val="20"/>
        </w:rPr>
        <w:t>y może zawiadomić Sąd Rodzinny, jeżeli uczeń systematycznie nie uczestniczy w zajęciach szkolnych, uchybiając obowiązkowi szkolnemu.</w:t>
      </w:r>
    </w:p>
    <w:p w:rsidR="004F2BAE" w:rsidRPr="008B559B" w:rsidRDefault="004F2BAE" w:rsidP="003930CD">
      <w:pPr>
        <w:numPr>
          <w:ilvl w:val="0"/>
          <w:numId w:val="103"/>
        </w:numPr>
        <w:autoSpaceDE w:val="0"/>
        <w:spacing w:after="0" w:line="240" w:lineRule="auto"/>
        <w:ind w:left="0" w:firstLine="567"/>
        <w:jc w:val="both"/>
        <w:rPr>
          <w:rFonts w:ascii="Arial" w:hAnsi="Arial" w:cs="Arial"/>
          <w:sz w:val="20"/>
          <w:szCs w:val="20"/>
        </w:rPr>
      </w:pPr>
      <w:r w:rsidRPr="008B559B">
        <w:rPr>
          <w:rFonts w:ascii="Arial" w:hAnsi="Arial" w:cs="Arial"/>
          <w:sz w:val="20"/>
          <w:szCs w:val="20"/>
        </w:rPr>
        <w:t>Wychowawca klasy zobowiązany jest przekazywać na bieżąco</w:t>
      </w:r>
      <w:r w:rsidR="006859F9">
        <w:rPr>
          <w:rFonts w:ascii="Arial" w:hAnsi="Arial" w:cs="Arial"/>
          <w:sz w:val="20"/>
          <w:szCs w:val="20"/>
        </w:rPr>
        <w:t xml:space="preserve"> Dyrektor</w:t>
      </w:r>
      <w:r w:rsidRPr="008B559B">
        <w:rPr>
          <w:rFonts w:ascii="Arial" w:hAnsi="Arial" w:cs="Arial"/>
          <w:sz w:val="20"/>
          <w:szCs w:val="20"/>
        </w:rPr>
        <w:t>owi</w:t>
      </w:r>
      <w:r w:rsidR="0056314C" w:rsidRPr="008B559B">
        <w:rPr>
          <w:rFonts w:ascii="Arial" w:hAnsi="Arial" w:cs="Arial"/>
          <w:sz w:val="20"/>
          <w:szCs w:val="20"/>
        </w:rPr>
        <w:t xml:space="preserve"> Szkoł</w:t>
      </w:r>
      <w:r w:rsidRPr="008B559B">
        <w:rPr>
          <w:rFonts w:ascii="Arial" w:hAnsi="Arial" w:cs="Arial"/>
          <w:sz w:val="20"/>
          <w:szCs w:val="20"/>
        </w:rPr>
        <w:t>y informacje związane z frekwencją uczniów.</w:t>
      </w:r>
    </w:p>
    <w:p w:rsidR="004F2BAE" w:rsidRPr="008B559B" w:rsidRDefault="004F2BAE" w:rsidP="00D34C4D">
      <w:pPr>
        <w:autoSpaceDE w:val="0"/>
        <w:spacing w:after="0" w:line="240" w:lineRule="auto"/>
        <w:ind w:firstLine="567"/>
        <w:rPr>
          <w:rFonts w:ascii="Arial" w:hAnsi="Arial" w:cs="Arial"/>
          <w:sz w:val="20"/>
          <w:szCs w:val="20"/>
        </w:rPr>
      </w:pPr>
    </w:p>
    <w:p w:rsidR="004F2BAE" w:rsidRPr="008B559B" w:rsidRDefault="004F2BAE" w:rsidP="00D34C4D">
      <w:pPr>
        <w:autoSpaceDE w:val="0"/>
        <w:spacing w:after="0" w:line="240" w:lineRule="auto"/>
        <w:ind w:firstLine="567"/>
        <w:jc w:val="center"/>
        <w:rPr>
          <w:rFonts w:ascii="Arial" w:hAnsi="Arial" w:cs="Arial"/>
          <w:bCs/>
          <w:sz w:val="20"/>
          <w:szCs w:val="20"/>
        </w:rPr>
      </w:pPr>
      <w:r w:rsidRPr="008B559B">
        <w:rPr>
          <w:rFonts w:ascii="Arial" w:hAnsi="Arial" w:cs="Arial"/>
          <w:bCs/>
          <w:sz w:val="20"/>
          <w:szCs w:val="20"/>
        </w:rPr>
        <w:t>Rozdział 3</w:t>
      </w:r>
    </w:p>
    <w:p w:rsidR="004F2BAE" w:rsidRPr="008B559B" w:rsidRDefault="004F2BAE" w:rsidP="00D34C4D">
      <w:pPr>
        <w:autoSpaceDE w:val="0"/>
        <w:spacing w:after="0" w:line="240" w:lineRule="auto"/>
        <w:ind w:firstLine="567"/>
        <w:jc w:val="center"/>
        <w:rPr>
          <w:rFonts w:ascii="Arial" w:hAnsi="Arial" w:cs="Arial"/>
          <w:sz w:val="20"/>
          <w:szCs w:val="20"/>
        </w:rPr>
      </w:pPr>
      <w:r w:rsidRPr="008B559B">
        <w:rPr>
          <w:rFonts w:ascii="Arial" w:hAnsi="Arial" w:cs="Arial"/>
          <w:bCs/>
          <w:sz w:val="20"/>
          <w:szCs w:val="20"/>
        </w:rPr>
        <w:t>Nagrody</w:t>
      </w:r>
    </w:p>
    <w:p w:rsidR="004F2BAE" w:rsidRPr="008B559B" w:rsidRDefault="004F2BAE" w:rsidP="00D34C4D">
      <w:pPr>
        <w:pStyle w:val="Tekstpodstawowy"/>
        <w:spacing w:line="240" w:lineRule="auto"/>
        <w:ind w:firstLine="567"/>
        <w:jc w:val="center"/>
        <w:rPr>
          <w:rFonts w:ascii="Arial" w:hAnsi="Arial" w:cs="Arial"/>
          <w:sz w:val="20"/>
          <w:szCs w:val="20"/>
        </w:rPr>
      </w:pPr>
    </w:p>
    <w:p w:rsidR="004F2BAE" w:rsidRPr="008B559B" w:rsidRDefault="00D17865" w:rsidP="00D34C4D">
      <w:pPr>
        <w:pStyle w:val="Tekstpodstawowy"/>
        <w:spacing w:line="240" w:lineRule="auto"/>
        <w:ind w:firstLine="567"/>
        <w:jc w:val="center"/>
        <w:rPr>
          <w:rFonts w:ascii="Arial" w:hAnsi="Arial" w:cs="Arial"/>
          <w:sz w:val="20"/>
          <w:szCs w:val="20"/>
        </w:rPr>
      </w:pPr>
      <w:r>
        <w:rPr>
          <w:rFonts w:ascii="Arial" w:hAnsi="Arial" w:cs="Arial"/>
          <w:sz w:val="20"/>
          <w:szCs w:val="20"/>
        </w:rPr>
        <w:t>§ 83</w:t>
      </w:r>
    </w:p>
    <w:p w:rsidR="004F2BAE" w:rsidRPr="008B559B" w:rsidRDefault="004F2BAE" w:rsidP="003930CD">
      <w:pPr>
        <w:pStyle w:val="Tekstpodstawowy"/>
        <w:numPr>
          <w:ilvl w:val="0"/>
          <w:numId w:val="60"/>
        </w:numPr>
        <w:tabs>
          <w:tab w:val="clear" w:pos="720"/>
          <w:tab w:val="num" w:pos="1134"/>
        </w:tabs>
        <w:spacing w:line="240" w:lineRule="auto"/>
        <w:ind w:left="0" w:firstLine="567"/>
        <w:rPr>
          <w:rFonts w:ascii="Arial" w:hAnsi="Arial" w:cs="Arial"/>
          <w:sz w:val="20"/>
          <w:szCs w:val="20"/>
        </w:rPr>
      </w:pPr>
      <w:r w:rsidRPr="008B559B">
        <w:rPr>
          <w:rFonts w:ascii="Arial" w:hAnsi="Arial" w:cs="Arial"/>
          <w:sz w:val="20"/>
          <w:szCs w:val="20"/>
        </w:rPr>
        <w:t>Uczeń</w:t>
      </w:r>
      <w:r w:rsidR="0056314C" w:rsidRPr="008B559B">
        <w:rPr>
          <w:rFonts w:ascii="Arial" w:hAnsi="Arial" w:cs="Arial"/>
          <w:sz w:val="20"/>
          <w:szCs w:val="20"/>
        </w:rPr>
        <w:t xml:space="preserve"> Szkoł</w:t>
      </w:r>
      <w:r w:rsidRPr="008B559B">
        <w:rPr>
          <w:rFonts w:ascii="Arial" w:hAnsi="Arial" w:cs="Arial"/>
          <w:sz w:val="20"/>
          <w:szCs w:val="20"/>
        </w:rPr>
        <w:t>y może być nagrodzony za:</w:t>
      </w:r>
    </w:p>
    <w:p w:rsidR="004F2BAE" w:rsidRPr="008B559B" w:rsidRDefault="004F2BAE" w:rsidP="003930CD">
      <w:pPr>
        <w:pStyle w:val="Tekstpodstawowy"/>
        <w:numPr>
          <w:ilvl w:val="0"/>
          <w:numId w:val="133"/>
        </w:numPr>
        <w:tabs>
          <w:tab w:val="num" w:pos="1134"/>
        </w:tabs>
        <w:spacing w:line="240" w:lineRule="auto"/>
        <w:ind w:left="0" w:firstLine="567"/>
        <w:rPr>
          <w:rFonts w:ascii="Arial" w:hAnsi="Arial" w:cs="Arial"/>
          <w:sz w:val="20"/>
          <w:szCs w:val="20"/>
        </w:rPr>
      </w:pPr>
      <w:r w:rsidRPr="008B559B">
        <w:rPr>
          <w:rFonts w:ascii="Arial" w:hAnsi="Arial" w:cs="Arial"/>
          <w:sz w:val="20"/>
          <w:szCs w:val="20"/>
        </w:rPr>
        <w:t>wybitne osiągnięcia w nauce;</w:t>
      </w:r>
    </w:p>
    <w:p w:rsidR="004F2BAE" w:rsidRPr="008B559B" w:rsidRDefault="004F2BAE" w:rsidP="003930CD">
      <w:pPr>
        <w:pStyle w:val="Tekstpodstawowy"/>
        <w:numPr>
          <w:ilvl w:val="0"/>
          <w:numId w:val="133"/>
        </w:numPr>
        <w:tabs>
          <w:tab w:val="num" w:pos="1134"/>
        </w:tabs>
        <w:spacing w:line="240" w:lineRule="auto"/>
        <w:ind w:left="0" w:firstLine="567"/>
        <w:rPr>
          <w:rFonts w:ascii="Arial" w:hAnsi="Arial" w:cs="Arial"/>
          <w:sz w:val="20"/>
          <w:szCs w:val="20"/>
        </w:rPr>
      </w:pPr>
      <w:r w:rsidRPr="008B559B">
        <w:rPr>
          <w:rFonts w:ascii="Arial" w:hAnsi="Arial" w:cs="Arial"/>
          <w:sz w:val="20"/>
          <w:szCs w:val="20"/>
        </w:rPr>
        <w:t>wzorowe wykonywanie obowiązków ucznia;</w:t>
      </w:r>
    </w:p>
    <w:p w:rsidR="004F2BAE" w:rsidRPr="008B559B" w:rsidRDefault="004F2BAE" w:rsidP="003930CD">
      <w:pPr>
        <w:pStyle w:val="Tekstpodstawowy"/>
        <w:numPr>
          <w:ilvl w:val="0"/>
          <w:numId w:val="133"/>
        </w:numPr>
        <w:tabs>
          <w:tab w:val="num" w:pos="1134"/>
        </w:tabs>
        <w:spacing w:line="240" w:lineRule="auto"/>
        <w:ind w:left="0" w:firstLine="567"/>
        <w:rPr>
          <w:rFonts w:ascii="Arial" w:hAnsi="Arial" w:cs="Arial"/>
          <w:sz w:val="20"/>
          <w:szCs w:val="20"/>
        </w:rPr>
      </w:pPr>
      <w:r w:rsidRPr="008B559B">
        <w:rPr>
          <w:rFonts w:ascii="Arial" w:hAnsi="Arial" w:cs="Arial"/>
          <w:sz w:val="20"/>
          <w:szCs w:val="20"/>
        </w:rPr>
        <w:t>wykonywanie prac społecznych,</w:t>
      </w:r>
    </w:p>
    <w:p w:rsidR="004F2BAE" w:rsidRPr="008B559B" w:rsidRDefault="004F2BAE" w:rsidP="003930CD">
      <w:pPr>
        <w:pStyle w:val="Tekstpodstawowy"/>
        <w:numPr>
          <w:ilvl w:val="0"/>
          <w:numId w:val="133"/>
        </w:numPr>
        <w:tabs>
          <w:tab w:val="num" w:pos="1134"/>
        </w:tabs>
        <w:spacing w:line="240" w:lineRule="auto"/>
        <w:ind w:left="0" w:firstLine="567"/>
        <w:rPr>
          <w:rFonts w:ascii="Arial" w:hAnsi="Arial" w:cs="Arial"/>
          <w:sz w:val="20"/>
          <w:szCs w:val="20"/>
        </w:rPr>
      </w:pPr>
      <w:r w:rsidRPr="008B559B">
        <w:rPr>
          <w:rFonts w:ascii="Arial" w:hAnsi="Arial" w:cs="Arial"/>
          <w:sz w:val="20"/>
          <w:szCs w:val="20"/>
        </w:rPr>
        <w:t>osiągnięcia w dziedzinie kultury i sportu;</w:t>
      </w:r>
    </w:p>
    <w:p w:rsidR="004F2BAE" w:rsidRPr="008B559B" w:rsidRDefault="004F2BAE" w:rsidP="003930CD">
      <w:pPr>
        <w:pStyle w:val="Tekstpodstawowy"/>
        <w:numPr>
          <w:ilvl w:val="0"/>
          <w:numId w:val="133"/>
        </w:numPr>
        <w:tabs>
          <w:tab w:val="num" w:pos="1134"/>
        </w:tabs>
        <w:spacing w:line="240" w:lineRule="auto"/>
        <w:ind w:left="0" w:firstLine="567"/>
        <w:rPr>
          <w:rFonts w:ascii="Arial" w:eastAsia="Arial" w:hAnsi="Arial" w:cs="Arial"/>
          <w:sz w:val="20"/>
          <w:szCs w:val="20"/>
        </w:rPr>
      </w:pPr>
      <w:r w:rsidRPr="008B559B">
        <w:rPr>
          <w:rFonts w:ascii="Arial" w:hAnsi="Arial" w:cs="Arial"/>
          <w:sz w:val="20"/>
          <w:szCs w:val="20"/>
        </w:rPr>
        <w:t>osiągnięcia w aktywności na rzecz innych ludzi, zwłaszcza w formie wolontariatu;</w:t>
      </w:r>
    </w:p>
    <w:p w:rsidR="004F2BAE" w:rsidRPr="008B559B" w:rsidRDefault="004F2BAE" w:rsidP="003930CD">
      <w:pPr>
        <w:pStyle w:val="Tekstpodstawowywcity31"/>
        <w:numPr>
          <w:ilvl w:val="0"/>
          <w:numId w:val="60"/>
        </w:numPr>
        <w:tabs>
          <w:tab w:val="clear" w:pos="720"/>
          <w:tab w:val="left" w:pos="426"/>
          <w:tab w:val="num" w:pos="1134"/>
        </w:tabs>
        <w:spacing w:after="0" w:line="240" w:lineRule="auto"/>
        <w:ind w:left="0" w:firstLine="567"/>
        <w:jc w:val="both"/>
        <w:rPr>
          <w:rFonts w:ascii="Arial" w:eastAsia="Arial Unicode MS" w:hAnsi="Arial" w:cs="Arial"/>
          <w:sz w:val="20"/>
          <w:szCs w:val="20"/>
        </w:rPr>
      </w:pPr>
      <w:r w:rsidRPr="008B559B">
        <w:rPr>
          <w:rFonts w:ascii="Arial" w:hAnsi="Arial" w:cs="Arial"/>
          <w:sz w:val="20"/>
          <w:szCs w:val="20"/>
        </w:rPr>
        <w:t>Ustala się następujące rodzaje nagród dla uczniów:</w:t>
      </w:r>
    </w:p>
    <w:p w:rsidR="004F2BAE" w:rsidRPr="008B559B" w:rsidRDefault="004F2BAE" w:rsidP="003930CD">
      <w:pPr>
        <w:pStyle w:val="Tekstpodstawowywcity31"/>
        <w:numPr>
          <w:ilvl w:val="0"/>
          <w:numId w:val="61"/>
        </w:numPr>
        <w:tabs>
          <w:tab w:val="clear" w:pos="720"/>
          <w:tab w:val="num" w:pos="1134"/>
          <w:tab w:val="left" w:pos="1260"/>
        </w:tabs>
        <w:spacing w:after="0" w:line="240" w:lineRule="auto"/>
        <w:ind w:left="0" w:firstLine="567"/>
        <w:jc w:val="both"/>
        <w:rPr>
          <w:rFonts w:ascii="Arial" w:eastAsia="Arial Unicode MS" w:hAnsi="Arial" w:cs="Arial"/>
          <w:sz w:val="20"/>
          <w:szCs w:val="20"/>
        </w:rPr>
      </w:pPr>
      <w:r w:rsidRPr="008B559B">
        <w:rPr>
          <w:rFonts w:ascii="Arial" w:eastAsia="Arial Unicode MS" w:hAnsi="Arial" w:cs="Arial"/>
          <w:sz w:val="20"/>
          <w:szCs w:val="20"/>
        </w:rPr>
        <w:t>pochwała wychowawcy i opiekuna organizacji uczniowskich,</w:t>
      </w:r>
    </w:p>
    <w:p w:rsidR="004F2BAE" w:rsidRPr="008B559B" w:rsidRDefault="004F2BAE" w:rsidP="003930CD">
      <w:pPr>
        <w:pStyle w:val="Tekstpodstawowywcity31"/>
        <w:numPr>
          <w:ilvl w:val="0"/>
          <w:numId w:val="61"/>
        </w:numPr>
        <w:tabs>
          <w:tab w:val="clear" w:pos="720"/>
          <w:tab w:val="num" w:pos="1134"/>
          <w:tab w:val="left" w:pos="1260"/>
        </w:tabs>
        <w:spacing w:after="0" w:line="240" w:lineRule="auto"/>
        <w:ind w:left="0" w:firstLine="567"/>
        <w:jc w:val="both"/>
        <w:rPr>
          <w:rFonts w:ascii="Arial" w:eastAsia="Arial Unicode MS" w:hAnsi="Arial" w:cs="Arial"/>
          <w:sz w:val="20"/>
          <w:szCs w:val="20"/>
        </w:rPr>
      </w:pPr>
      <w:r w:rsidRPr="008B559B">
        <w:rPr>
          <w:rFonts w:ascii="Arial" w:eastAsia="Arial Unicode MS" w:hAnsi="Arial" w:cs="Arial"/>
          <w:sz w:val="20"/>
          <w:szCs w:val="20"/>
        </w:rPr>
        <w:t>pochwała</w:t>
      </w:r>
      <w:r w:rsidR="006859F9">
        <w:rPr>
          <w:rFonts w:ascii="Arial" w:eastAsia="Arial Unicode MS" w:hAnsi="Arial" w:cs="Arial"/>
          <w:sz w:val="20"/>
          <w:szCs w:val="20"/>
        </w:rPr>
        <w:t xml:space="preserve"> Dyrektor</w:t>
      </w:r>
      <w:r w:rsidRPr="008B559B">
        <w:rPr>
          <w:rFonts w:ascii="Arial" w:eastAsia="Arial Unicode MS" w:hAnsi="Arial" w:cs="Arial"/>
          <w:sz w:val="20"/>
          <w:szCs w:val="20"/>
        </w:rPr>
        <w:t>a wobec całej społeczności szkolnej,</w:t>
      </w:r>
    </w:p>
    <w:p w:rsidR="004F2BAE" w:rsidRPr="008B559B" w:rsidRDefault="004F2BAE" w:rsidP="003930CD">
      <w:pPr>
        <w:pStyle w:val="Tekstpodstawowywcity31"/>
        <w:numPr>
          <w:ilvl w:val="0"/>
          <w:numId w:val="61"/>
        </w:numPr>
        <w:tabs>
          <w:tab w:val="clear" w:pos="720"/>
          <w:tab w:val="num" w:pos="1134"/>
          <w:tab w:val="left" w:pos="1260"/>
        </w:tabs>
        <w:spacing w:after="0" w:line="240" w:lineRule="auto"/>
        <w:ind w:left="0" w:firstLine="567"/>
        <w:jc w:val="both"/>
        <w:rPr>
          <w:rFonts w:ascii="Arial" w:eastAsia="Arial Unicode MS" w:hAnsi="Arial" w:cs="Arial"/>
          <w:sz w:val="20"/>
          <w:szCs w:val="20"/>
        </w:rPr>
      </w:pPr>
      <w:r w:rsidRPr="008B559B">
        <w:rPr>
          <w:rFonts w:ascii="Arial" w:eastAsia="Arial Unicode MS" w:hAnsi="Arial" w:cs="Arial"/>
          <w:sz w:val="20"/>
          <w:szCs w:val="20"/>
        </w:rPr>
        <w:t>dyplom</w:t>
      </w:r>
    </w:p>
    <w:p w:rsidR="004F2BAE" w:rsidRPr="008B559B" w:rsidRDefault="004F2BAE" w:rsidP="003930CD">
      <w:pPr>
        <w:pStyle w:val="Tekstpodstawowywcity31"/>
        <w:numPr>
          <w:ilvl w:val="0"/>
          <w:numId w:val="61"/>
        </w:numPr>
        <w:tabs>
          <w:tab w:val="clear" w:pos="720"/>
          <w:tab w:val="num" w:pos="1134"/>
          <w:tab w:val="left" w:pos="1260"/>
        </w:tabs>
        <w:spacing w:after="0" w:line="240" w:lineRule="auto"/>
        <w:ind w:left="0" w:firstLine="567"/>
        <w:jc w:val="both"/>
        <w:rPr>
          <w:rFonts w:ascii="Arial" w:eastAsia="Arial Unicode MS" w:hAnsi="Arial" w:cs="Arial"/>
          <w:sz w:val="20"/>
          <w:szCs w:val="20"/>
        </w:rPr>
      </w:pPr>
      <w:r w:rsidRPr="008B559B">
        <w:rPr>
          <w:rFonts w:ascii="Arial" w:eastAsia="Arial Unicode MS" w:hAnsi="Arial" w:cs="Arial"/>
          <w:sz w:val="20"/>
          <w:szCs w:val="20"/>
        </w:rPr>
        <w:t>bezpłatna wycieczka dla wyróżniających się uczniów,</w:t>
      </w:r>
    </w:p>
    <w:p w:rsidR="004F2BAE" w:rsidRPr="008B559B" w:rsidRDefault="004F2BAE" w:rsidP="003930CD">
      <w:pPr>
        <w:pStyle w:val="Tekstpodstawowywcity31"/>
        <w:numPr>
          <w:ilvl w:val="0"/>
          <w:numId w:val="61"/>
        </w:numPr>
        <w:tabs>
          <w:tab w:val="clear" w:pos="720"/>
          <w:tab w:val="num" w:pos="1134"/>
          <w:tab w:val="left" w:pos="1260"/>
        </w:tabs>
        <w:spacing w:after="0" w:line="240" w:lineRule="auto"/>
        <w:ind w:left="0" w:firstLine="567"/>
        <w:jc w:val="both"/>
        <w:rPr>
          <w:rFonts w:ascii="Arial" w:eastAsia="Arial" w:hAnsi="Arial" w:cs="Arial"/>
          <w:sz w:val="20"/>
          <w:szCs w:val="20"/>
        </w:rPr>
      </w:pPr>
      <w:r w:rsidRPr="008B559B">
        <w:rPr>
          <w:rFonts w:ascii="Arial" w:eastAsia="Arial Unicode MS" w:hAnsi="Arial" w:cs="Arial"/>
          <w:sz w:val="20"/>
          <w:szCs w:val="20"/>
        </w:rPr>
        <w:t>nagrody rzeczowe,</w:t>
      </w:r>
    </w:p>
    <w:p w:rsidR="004F2BAE" w:rsidRPr="008B559B" w:rsidRDefault="004F2BAE" w:rsidP="003930CD">
      <w:pPr>
        <w:pStyle w:val="Tekstpodstawowy"/>
        <w:numPr>
          <w:ilvl w:val="0"/>
          <w:numId w:val="60"/>
        </w:numPr>
        <w:tabs>
          <w:tab w:val="clear" w:pos="720"/>
          <w:tab w:val="num" w:pos="1134"/>
        </w:tabs>
        <w:spacing w:line="240" w:lineRule="auto"/>
        <w:ind w:left="0" w:firstLine="567"/>
        <w:rPr>
          <w:rFonts w:ascii="Arial" w:hAnsi="Arial" w:cs="Arial"/>
          <w:sz w:val="20"/>
          <w:szCs w:val="20"/>
        </w:rPr>
      </w:pPr>
      <w:r w:rsidRPr="008B559B">
        <w:rPr>
          <w:rFonts w:ascii="Arial" w:hAnsi="Arial" w:cs="Arial"/>
          <w:sz w:val="20"/>
          <w:szCs w:val="20"/>
        </w:rPr>
        <w:t>Nagrody przyznaje</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na wniosek wychowawcy klasy, nauczyciela, Samorządu Uczniowskiego oraz Rady Rodziców, po zasięgnięciu opinii Rady Pedagogicznej.</w:t>
      </w:r>
    </w:p>
    <w:p w:rsidR="004F2BAE" w:rsidRPr="008B559B" w:rsidRDefault="004F2BAE" w:rsidP="003930CD">
      <w:pPr>
        <w:pStyle w:val="Tekstpodstawowy"/>
        <w:numPr>
          <w:ilvl w:val="0"/>
          <w:numId w:val="60"/>
        </w:numPr>
        <w:tabs>
          <w:tab w:val="clear" w:pos="720"/>
          <w:tab w:val="num" w:pos="1134"/>
        </w:tabs>
        <w:spacing w:line="240" w:lineRule="auto"/>
        <w:ind w:left="0" w:firstLine="567"/>
        <w:rPr>
          <w:rFonts w:ascii="Arial" w:hAnsi="Arial" w:cs="Arial"/>
          <w:sz w:val="20"/>
          <w:szCs w:val="20"/>
        </w:rPr>
      </w:pPr>
      <w:r w:rsidRPr="008B559B">
        <w:rPr>
          <w:rFonts w:ascii="Arial" w:hAnsi="Arial" w:cs="Arial"/>
          <w:sz w:val="20"/>
          <w:szCs w:val="20"/>
        </w:rPr>
        <w:t>Nagrody mogą być łączone ze złożeniem ich do dokumentacji ucznia oraz powiadomieniem rodziców ucznia o fakcie udzielenia nagrody.</w:t>
      </w:r>
    </w:p>
    <w:p w:rsidR="004F2BAE" w:rsidRPr="008B559B" w:rsidRDefault="004F2BAE" w:rsidP="003930CD">
      <w:pPr>
        <w:pStyle w:val="Tekstpodstawowywcity31"/>
        <w:numPr>
          <w:ilvl w:val="0"/>
          <w:numId w:val="60"/>
        </w:numPr>
        <w:tabs>
          <w:tab w:val="clear" w:pos="720"/>
          <w:tab w:val="left" w:pos="426"/>
          <w:tab w:val="num" w:pos="1134"/>
        </w:tabs>
        <w:spacing w:after="0" w:line="240" w:lineRule="auto"/>
        <w:ind w:left="0" w:firstLine="567"/>
        <w:jc w:val="both"/>
        <w:rPr>
          <w:rFonts w:ascii="Arial" w:hAnsi="Arial" w:cs="Arial"/>
          <w:sz w:val="20"/>
          <w:szCs w:val="20"/>
        </w:rPr>
      </w:pPr>
      <w:r w:rsidRPr="008B559B">
        <w:rPr>
          <w:rFonts w:ascii="Arial" w:hAnsi="Arial" w:cs="Arial"/>
          <w:sz w:val="20"/>
          <w:szCs w:val="20"/>
        </w:rPr>
        <w:t>Nagrody finansowane są przez Radę Rodziców oraz z budżetu</w:t>
      </w:r>
      <w:r w:rsidR="0056314C" w:rsidRPr="008B559B">
        <w:rPr>
          <w:rFonts w:ascii="Arial" w:hAnsi="Arial" w:cs="Arial"/>
          <w:sz w:val="20"/>
          <w:szCs w:val="20"/>
        </w:rPr>
        <w:t xml:space="preserve"> Szkoł</w:t>
      </w:r>
      <w:r w:rsidRPr="008B559B">
        <w:rPr>
          <w:rFonts w:ascii="Arial" w:hAnsi="Arial" w:cs="Arial"/>
          <w:sz w:val="20"/>
          <w:szCs w:val="20"/>
        </w:rPr>
        <w:t>y.</w:t>
      </w:r>
    </w:p>
    <w:p w:rsidR="004F2BAE" w:rsidRDefault="004F2BAE" w:rsidP="003930CD">
      <w:pPr>
        <w:pStyle w:val="Tekstpodstawowywcity31"/>
        <w:numPr>
          <w:ilvl w:val="0"/>
          <w:numId w:val="60"/>
        </w:numPr>
        <w:tabs>
          <w:tab w:val="clear" w:pos="720"/>
          <w:tab w:val="left" w:pos="426"/>
          <w:tab w:val="num" w:pos="1134"/>
        </w:tabs>
        <w:spacing w:after="0" w:line="240" w:lineRule="auto"/>
        <w:ind w:left="0" w:firstLine="567"/>
        <w:jc w:val="both"/>
        <w:rPr>
          <w:rFonts w:ascii="Arial" w:hAnsi="Arial" w:cs="Arial"/>
          <w:sz w:val="20"/>
          <w:szCs w:val="20"/>
        </w:rPr>
      </w:pPr>
      <w:r w:rsidRPr="008B559B">
        <w:rPr>
          <w:rFonts w:ascii="Arial" w:hAnsi="Arial" w:cs="Arial"/>
          <w:sz w:val="20"/>
          <w:szCs w:val="20"/>
        </w:rPr>
        <w:t>Zastrzeżenie dotyczące przyznanej nagrody może złożyć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z zachowaniem formy pisemnej uczeń, wychowawca klasy, inny nauczyciel, Samorząd Uczniowski oraz Rada Rodziców.</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może cofnąć przyznaną nagrodę, po zasięgnięciu opinii Rady Pedagogicznej.</w:t>
      </w:r>
    </w:p>
    <w:p w:rsidR="00143928" w:rsidRPr="00143928" w:rsidRDefault="00143928" w:rsidP="003930CD">
      <w:pPr>
        <w:pStyle w:val="Tekstpodstawowywcity31"/>
        <w:numPr>
          <w:ilvl w:val="0"/>
          <w:numId w:val="60"/>
        </w:numPr>
        <w:tabs>
          <w:tab w:val="clear" w:pos="720"/>
          <w:tab w:val="left" w:pos="426"/>
          <w:tab w:val="num" w:pos="1134"/>
        </w:tabs>
        <w:spacing w:after="0" w:line="240" w:lineRule="auto"/>
        <w:ind w:left="0" w:firstLine="567"/>
        <w:jc w:val="both"/>
        <w:rPr>
          <w:rFonts w:ascii="Arial" w:hAnsi="Arial" w:cs="Arial"/>
          <w:sz w:val="20"/>
          <w:szCs w:val="20"/>
        </w:rPr>
      </w:pPr>
      <w:r w:rsidRPr="00143928">
        <w:rPr>
          <w:rFonts w:ascii="Arial" w:hAnsi="Arial" w:cs="Arial"/>
          <w:sz w:val="20"/>
          <w:szCs w:val="20"/>
        </w:rPr>
        <w:t>Za wyjątkowe zaangażowanie w życie szkoły, wyróżniającą postawę prospołeczną absolwent szkoły może otrzymać Nagrodę Dyrektora „Pomocna dłoń” zgodnie z poniższą procedurą:</w:t>
      </w:r>
    </w:p>
    <w:p w:rsidR="00143928" w:rsidRPr="00143928" w:rsidRDefault="00143928" w:rsidP="00143928">
      <w:pPr>
        <w:pStyle w:val="Tekstpodstawowywcity31"/>
        <w:tabs>
          <w:tab w:val="left" w:pos="0"/>
          <w:tab w:val="left" w:pos="426"/>
        </w:tabs>
        <w:spacing w:after="0" w:line="240" w:lineRule="auto"/>
        <w:ind w:firstLine="567"/>
        <w:jc w:val="both"/>
        <w:rPr>
          <w:rFonts w:ascii="Arial" w:hAnsi="Arial" w:cs="Arial"/>
          <w:sz w:val="20"/>
          <w:szCs w:val="20"/>
        </w:rPr>
      </w:pPr>
      <w:r w:rsidRPr="00143928">
        <w:rPr>
          <w:rFonts w:ascii="Arial" w:hAnsi="Arial" w:cs="Arial"/>
          <w:sz w:val="20"/>
          <w:szCs w:val="20"/>
        </w:rPr>
        <w:t>a)</w:t>
      </w:r>
      <w:r w:rsidRPr="00143928">
        <w:rPr>
          <w:rFonts w:ascii="Arial" w:hAnsi="Arial" w:cs="Arial"/>
          <w:sz w:val="20"/>
          <w:szCs w:val="20"/>
        </w:rPr>
        <w:tab/>
        <w:t>z każdej klasy ósmej jest typowany przez wychowawcę klasy jeden uczeń</w:t>
      </w:r>
    </w:p>
    <w:p w:rsidR="00143928" w:rsidRPr="00143928" w:rsidRDefault="00143928" w:rsidP="00143928">
      <w:pPr>
        <w:pStyle w:val="Tekstpodstawowywcity31"/>
        <w:tabs>
          <w:tab w:val="left" w:pos="0"/>
          <w:tab w:val="left" w:pos="426"/>
        </w:tabs>
        <w:spacing w:after="0" w:line="240" w:lineRule="auto"/>
        <w:ind w:firstLine="567"/>
        <w:jc w:val="both"/>
        <w:rPr>
          <w:rFonts w:ascii="Arial" w:hAnsi="Arial" w:cs="Arial"/>
          <w:sz w:val="20"/>
          <w:szCs w:val="20"/>
        </w:rPr>
      </w:pPr>
      <w:r w:rsidRPr="00143928">
        <w:rPr>
          <w:rFonts w:ascii="Arial" w:hAnsi="Arial" w:cs="Arial"/>
          <w:sz w:val="20"/>
          <w:szCs w:val="20"/>
        </w:rPr>
        <w:t>b)</w:t>
      </w:r>
      <w:r w:rsidRPr="00143928">
        <w:rPr>
          <w:rFonts w:ascii="Arial" w:hAnsi="Arial" w:cs="Arial"/>
          <w:sz w:val="20"/>
          <w:szCs w:val="20"/>
        </w:rPr>
        <w:tab/>
        <w:t>kandydaci do nagrody są przedstawiani radzie pedagogicznej przez wychowawców klas ósmych</w:t>
      </w:r>
    </w:p>
    <w:p w:rsidR="00143928" w:rsidRPr="00143928" w:rsidRDefault="00143928" w:rsidP="00143928">
      <w:pPr>
        <w:pStyle w:val="Tekstpodstawowywcity31"/>
        <w:tabs>
          <w:tab w:val="left" w:pos="0"/>
          <w:tab w:val="left" w:pos="426"/>
        </w:tabs>
        <w:spacing w:after="0" w:line="240" w:lineRule="auto"/>
        <w:ind w:firstLine="567"/>
        <w:jc w:val="both"/>
        <w:rPr>
          <w:rFonts w:ascii="Arial" w:hAnsi="Arial" w:cs="Arial"/>
          <w:sz w:val="20"/>
          <w:szCs w:val="20"/>
        </w:rPr>
      </w:pPr>
      <w:r w:rsidRPr="00143928">
        <w:rPr>
          <w:rFonts w:ascii="Arial" w:hAnsi="Arial" w:cs="Arial"/>
          <w:sz w:val="20"/>
          <w:szCs w:val="20"/>
        </w:rPr>
        <w:t>c)</w:t>
      </w:r>
      <w:r w:rsidRPr="00143928">
        <w:rPr>
          <w:rFonts w:ascii="Arial" w:hAnsi="Arial" w:cs="Arial"/>
          <w:sz w:val="20"/>
          <w:szCs w:val="20"/>
        </w:rPr>
        <w:tab/>
        <w:t>rad pedagogiczna w głosowaniu jawnym zwykłą większością głosów wybiera ucznia, który powinien taka nagrodę dostać</w:t>
      </w:r>
    </w:p>
    <w:p w:rsidR="00143928" w:rsidRPr="00143928" w:rsidRDefault="00143928" w:rsidP="00143928">
      <w:pPr>
        <w:pStyle w:val="Tekstpodstawowywcity31"/>
        <w:tabs>
          <w:tab w:val="left" w:pos="0"/>
          <w:tab w:val="left" w:pos="426"/>
        </w:tabs>
        <w:spacing w:after="0" w:line="240" w:lineRule="auto"/>
        <w:ind w:firstLine="567"/>
        <w:jc w:val="both"/>
        <w:rPr>
          <w:rFonts w:ascii="Arial" w:hAnsi="Arial" w:cs="Arial"/>
          <w:sz w:val="20"/>
          <w:szCs w:val="20"/>
        </w:rPr>
      </w:pPr>
      <w:r w:rsidRPr="00143928">
        <w:rPr>
          <w:rFonts w:ascii="Arial" w:hAnsi="Arial" w:cs="Arial"/>
          <w:sz w:val="20"/>
          <w:szCs w:val="20"/>
        </w:rPr>
        <w:t>d)</w:t>
      </w:r>
      <w:r w:rsidRPr="00143928">
        <w:rPr>
          <w:rFonts w:ascii="Arial" w:hAnsi="Arial" w:cs="Arial"/>
          <w:sz w:val="20"/>
          <w:szCs w:val="20"/>
        </w:rPr>
        <w:tab/>
        <w:t>w przypadku, gdy jest tylko jedna ósma klasa, wychowawca typuje dwóch uczniów z tego oddziału</w:t>
      </w:r>
    </w:p>
    <w:p w:rsidR="004F2BAE" w:rsidRPr="008B559B" w:rsidRDefault="00143928" w:rsidP="00143928">
      <w:pPr>
        <w:pStyle w:val="Tekstpodstawowywcity31"/>
        <w:tabs>
          <w:tab w:val="left" w:pos="0"/>
          <w:tab w:val="left" w:pos="426"/>
        </w:tabs>
        <w:spacing w:after="0" w:line="240" w:lineRule="auto"/>
        <w:ind w:left="0" w:firstLine="567"/>
        <w:jc w:val="both"/>
        <w:rPr>
          <w:rFonts w:ascii="Arial" w:hAnsi="Arial" w:cs="Arial"/>
          <w:sz w:val="20"/>
          <w:szCs w:val="20"/>
        </w:rPr>
      </w:pPr>
      <w:r w:rsidRPr="00143928">
        <w:rPr>
          <w:rFonts w:ascii="Arial" w:hAnsi="Arial" w:cs="Arial"/>
          <w:sz w:val="20"/>
          <w:szCs w:val="20"/>
        </w:rPr>
        <w:t xml:space="preserve">8. </w:t>
      </w:r>
      <w:r>
        <w:rPr>
          <w:rFonts w:ascii="Arial" w:hAnsi="Arial" w:cs="Arial"/>
          <w:sz w:val="20"/>
          <w:szCs w:val="20"/>
        </w:rPr>
        <w:tab/>
      </w:r>
      <w:r w:rsidRPr="00143928">
        <w:rPr>
          <w:rFonts w:ascii="Arial" w:hAnsi="Arial" w:cs="Arial"/>
          <w:sz w:val="20"/>
          <w:szCs w:val="20"/>
        </w:rPr>
        <w:t>Za wzorową postawę i bardzo dobre wyniki w nauce uczeń może być powołany do Pocztu Sztandarowego Szkoły.”</w:t>
      </w:r>
    </w:p>
    <w:p w:rsidR="004F2BAE" w:rsidRPr="008B559B" w:rsidRDefault="004F2BAE" w:rsidP="00D34C4D">
      <w:pPr>
        <w:pStyle w:val="Tekstpodstawowywcity31"/>
        <w:tabs>
          <w:tab w:val="left" w:pos="0"/>
          <w:tab w:val="left" w:pos="426"/>
        </w:tabs>
        <w:spacing w:after="0" w:line="240" w:lineRule="auto"/>
        <w:ind w:left="0" w:firstLine="567"/>
        <w:jc w:val="center"/>
        <w:rPr>
          <w:rFonts w:ascii="Arial" w:hAnsi="Arial" w:cs="Arial"/>
          <w:bCs/>
          <w:sz w:val="20"/>
          <w:szCs w:val="20"/>
        </w:rPr>
      </w:pPr>
      <w:r w:rsidRPr="008B559B">
        <w:rPr>
          <w:rFonts w:ascii="Arial" w:hAnsi="Arial" w:cs="Arial"/>
          <w:bCs/>
          <w:sz w:val="20"/>
          <w:szCs w:val="20"/>
        </w:rPr>
        <w:t>Rozdział 4</w:t>
      </w:r>
    </w:p>
    <w:p w:rsidR="004F2BAE" w:rsidRPr="008B559B" w:rsidRDefault="004F2BAE" w:rsidP="00D34C4D">
      <w:pPr>
        <w:pStyle w:val="Tekstpodstawowywcity31"/>
        <w:tabs>
          <w:tab w:val="left" w:pos="0"/>
          <w:tab w:val="left" w:pos="426"/>
        </w:tabs>
        <w:spacing w:after="0" w:line="240" w:lineRule="auto"/>
        <w:ind w:left="0" w:firstLine="567"/>
        <w:jc w:val="center"/>
        <w:rPr>
          <w:rFonts w:ascii="Arial" w:hAnsi="Arial" w:cs="Arial"/>
          <w:sz w:val="20"/>
          <w:szCs w:val="20"/>
        </w:rPr>
      </w:pPr>
      <w:r w:rsidRPr="008B559B">
        <w:rPr>
          <w:rFonts w:ascii="Arial" w:hAnsi="Arial" w:cs="Arial"/>
          <w:bCs/>
          <w:sz w:val="20"/>
          <w:szCs w:val="20"/>
        </w:rPr>
        <w:t>Kary</w:t>
      </w:r>
    </w:p>
    <w:p w:rsidR="004F2BAE" w:rsidRPr="008B559B" w:rsidRDefault="004F2BAE" w:rsidP="00D34C4D">
      <w:pPr>
        <w:pStyle w:val="Tekstpodstawowy"/>
        <w:spacing w:line="240" w:lineRule="auto"/>
        <w:ind w:firstLine="567"/>
        <w:jc w:val="center"/>
        <w:rPr>
          <w:rFonts w:ascii="Arial" w:hAnsi="Arial" w:cs="Arial"/>
          <w:sz w:val="20"/>
          <w:szCs w:val="20"/>
        </w:rPr>
      </w:pPr>
    </w:p>
    <w:p w:rsidR="004F2BAE" w:rsidRPr="008B559B" w:rsidRDefault="00D17865" w:rsidP="00D34C4D">
      <w:pPr>
        <w:pStyle w:val="Tekstpodstawowy"/>
        <w:spacing w:line="240" w:lineRule="auto"/>
        <w:ind w:firstLine="567"/>
        <w:jc w:val="center"/>
        <w:rPr>
          <w:rFonts w:ascii="Arial" w:hAnsi="Arial" w:cs="Arial"/>
          <w:sz w:val="20"/>
          <w:szCs w:val="20"/>
        </w:rPr>
      </w:pPr>
      <w:r>
        <w:rPr>
          <w:rFonts w:ascii="Arial" w:hAnsi="Arial" w:cs="Arial"/>
          <w:sz w:val="20"/>
          <w:szCs w:val="20"/>
        </w:rPr>
        <w:t>§ 84</w:t>
      </w:r>
    </w:p>
    <w:p w:rsidR="00143928" w:rsidRPr="00143928" w:rsidRDefault="00143928" w:rsidP="003930CD">
      <w:pPr>
        <w:pStyle w:val="Tekstpodstawowy"/>
        <w:numPr>
          <w:ilvl w:val="0"/>
          <w:numId w:val="134"/>
        </w:numPr>
        <w:spacing w:line="240" w:lineRule="auto"/>
        <w:ind w:left="0" w:firstLine="567"/>
        <w:rPr>
          <w:rFonts w:ascii="Arial" w:eastAsia="Calibri" w:hAnsi="Arial" w:cs="Arial"/>
          <w:sz w:val="20"/>
          <w:szCs w:val="20"/>
        </w:rPr>
      </w:pPr>
      <w:r w:rsidRPr="00143928">
        <w:rPr>
          <w:rFonts w:ascii="Arial" w:hAnsi="Arial" w:cs="Arial"/>
          <w:sz w:val="20"/>
          <w:szCs w:val="20"/>
        </w:rPr>
        <w:t xml:space="preserve">Za </w:t>
      </w:r>
      <w:r w:rsidRPr="00143928">
        <w:rPr>
          <w:rFonts w:ascii="Arial" w:eastAsia="Calibri" w:hAnsi="Arial" w:cs="Arial"/>
          <w:sz w:val="20"/>
          <w:szCs w:val="20"/>
        </w:rPr>
        <w:t>nieprzestrzeganie przez ucznia obowiązków określonych w Statucie, regulaminach szkolnych i zarządzeniach wewnętrznych, mogą być stosowane wobec niego kary:</w:t>
      </w:r>
    </w:p>
    <w:p w:rsidR="00143928" w:rsidRPr="00143928" w:rsidRDefault="00143928" w:rsidP="003930CD">
      <w:pPr>
        <w:pStyle w:val="Tekstpodstawowy"/>
        <w:numPr>
          <w:ilvl w:val="1"/>
          <w:numId w:val="61"/>
        </w:numPr>
        <w:tabs>
          <w:tab w:val="clear" w:pos="1080"/>
          <w:tab w:val="num" w:pos="567"/>
        </w:tabs>
        <w:spacing w:line="240" w:lineRule="auto"/>
        <w:ind w:left="0" w:firstLine="567"/>
        <w:rPr>
          <w:rFonts w:ascii="Arial" w:eastAsia="Calibri" w:hAnsi="Arial" w:cs="Arial"/>
          <w:sz w:val="20"/>
          <w:szCs w:val="20"/>
        </w:rPr>
      </w:pPr>
      <w:r w:rsidRPr="00143928">
        <w:rPr>
          <w:rFonts w:ascii="Arial" w:eastAsia="Calibri" w:hAnsi="Arial" w:cs="Arial"/>
          <w:sz w:val="20"/>
          <w:szCs w:val="20"/>
        </w:rPr>
        <w:t>upomnienia:</w:t>
      </w:r>
    </w:p>
    <w:p w:rsidR="00143928" w:rsidRDefault="00143928" w:rsidP="003930CD">
      <w:pPr>
        <w:pStyle w:val="Tekstpodstawowy"/>
        <w:numPr>
          <w:ilvl w:val="1"/>
          <w:numId w:val="82"/>
        </w:numPr>
        <w:tabs>
          <w:tab w:val="clear" w:pos="1080"/>
        </w:tabs>
        <w:spacing w:line="240" w:lineRule="auto"/>
        <w:ind w:left="142" w:firstLine="425"/>
        <w:rPr>
          <w:rFonts w:ascii="Arial" w:hAnsi="Arial" w:cs="Arial"/>
          <w:sz w:val="20"/>
          <w:szCs w:val="20"/>
        </w:rPr>
      </w:pPr>
      <w:r w:rsidRPr="00143928">
        <w:rPr>
          <w:rFonts w:ascii="Arial" w:hAnsi="Arial" w:cs="Arial"/>
          <w:sz w:val="20"/>
          <w:szCs w:val="20"/>
        </w:rPr>
        <w:t>upomnienie na piśmie wychowawcy klasy z powiadomieniem rodziców lub prawnych opiekunów;</w:t>
      </w:r>
    </w:p>
    <w:p w:rsidR="00143928" w:rsidRPr="00143928" w:rsidRDefault="00143928" w:rsidP="003930CD">
      <w:pPr>
        <w:pStyle w:val="Tekstpodstawowy"/>
        <w:numPr>
          <w:ilvl w:val="1"/>
          <w:numId w:val="82"/>
        </w:numPr>
        <w:tabs>
          <w:tab w:val="clear" w:pos="1080"/>
        </w:tabs>
        <w:spacing w:line="240" w:lineRule="auto"/>
        <w:ind w:left="142" w:firstLine="425"/>
        <w:rPr>
          <w:rFonts w:ascii="Arial" w:hAnsi="Arial" w:cs="Arial"/>
          <w:sz w:val="20"/>
          <w:szCs w:val="20"/>
        </w:rPr>
      </w:pPr>
      <w:r w:rsidRPr="00143928">
        <w:rPr>
          <w:rFonts w:ascii="Arial" w:hAnsi="Arial" w:cs="Arial"/>
          <w:sz w:val="20"/>
          <w:szCs w:val="20"/>
        </w:rPr>
        <w:t>upomnienie na piśmie dyrektora/wicedyrektora szkoły z powiadomieniem rodziców (prawnych opiekunów);</w:t>
      </w:r>
    </w:p>
    <w:p w:rsidR="004B516A" w:rsidRPr="00143928" w:rsidRDefault="003930CD" w:rsidP="00143928">
      <w:pPr>
        <w:pStyle w:val="Tekstpodstawowy"/>
        <w:spacing w:line="240" w:lineRule="auto"/>
        <w:ind w:firstLine="567"/>
        <w:rPr>
          <w:rFonts w:ascii="Arial" w:hAnsi="Arial" w:cs="Arial"/>
          <w:sz w:val="20"/>
          <w:szCs w:val="20"/>
        </w:rPr>
      </w:pPr>
      <w:r w:rsidRPr="00143928">
        <w:rPr>
          <w:rFonts w:ascii="Arial" w:hAnsi="Arial" w:cs="Arial"/>
          <w:sz w:val="20"/>
          <w:szCs w:val="20"/>
        </w:rPr>
        <w:t xml:space="preserve">2) </w:t>
      </w:r>
      <w:r w:rsidR="00143928">
        <w:rPr>
          <w:rFonts w:ascii="Arial" w:hAnsi="Arial" w:cs="Arial"/>
          <w:sz w:val="20"/>
          <w:szCs w:val="20"/>
        </w:rPr>
        <w:tab/>
      </w:r>
      <w:r w:rsidRPr="00143928">
        <w:rPr>
          <w:rFonts w:ascii="Arial" w:hAnsi="Arial" w:cs="Arial"/>
          <w:sz w:val="20"/>
          <w:szCs w:val="20"/>
        </w:rPr>
        <w:t>nagany:</w:t>
      </w:r>
    </w:p>
    <w:p w:rsidR="00143928" w:rsidRDefault="00143928" w:rsidP="003930CD">
      <w:pPr>
        <w:pStyle w:val="Tekstpodstawowy"/>
        <w:numPr>
          <w:ilvl w:val="1"/>
          <w:numId w:val="170"/>
        </w:numPr>
        <w:tabs>
          <w:tab w:val="clear" w:pos="1080"/>
        </w:tabs>
        <w:spacing w:line="240" w:lineRule="auto"/>
        <w:ind w:left="0" w:firstLine="567"/>
        <w:rPr>
          <w:rFonts w:ascii="Arial" w:hAnsi="Arial" w:cs="Arial"/>
          <w:sz w:val="20"/>
          <w:szCs w:val="20"/>
        </w:rPr>
      </w:pPr>
      <w:r w:rsidRPr="00143928">
        <w:rPr>
          <w:rFonts w:ascii="Arial" w:hAnsi="Arial" w:cs="Arial"/>
          <w:sz w:val="20"/>
          <w:szCs w:val="20"/>
        </w:rPr>
        <w:t>ustna dyrektora/wicedyrektora udzielona w obecności rodzica</w:t>
      </w:r>
    </w:p>
    <w:p w:rsidR="00143928" w:rsidRPr="0024509F" w:rsidRDefault="00143928" w:rsidP="003930CD">
      <w:pPr>
        <w:pStyle w:val="Tekstpodstawowy"/>
        <w:numPr>
          <w:ilvl w:val="1"/>
          <w:numId w:val="170"/>
        </w:numPr>
        <w:tabs>
          <w:tab w:val="clear" w:pos="1080"/>
        </w:tabs>
        <w:spacing w:line="240" w:lineRule="auto"/>
        <w:ind w:left="0" w:firstLine="567"/>
        <w:rPr>
          <w:rFonts w:ascii="Arial" w:hAnsi="Arial" w:cs="Arial"/>
          <w:sz w:val="20"/>
          <w:szCs w:val="20"/>
        </w:rPr>
      </w:pPr>
      <w:r w:rsidRPr="0024509F">
        <w:rPr>
          <w:rFonts w:ascii="Arial" w:hAnsi="Arial" w:cs="Arial"/>
          <w:sz w:val="20"/>
          <w:szCs w:val="20"/>
        </w:rPr>
        <w:t>nagana na piśmie dyrektora szkoły z powiadomieniem rodziców (prawnych opiekunów).</w:t>
      </w:r>
    </w:p>
    <w:p w:rsidR="00143928" w:rsidRDefault="00143928" w:rsidP="0024509F">
      <w:pPr>
        <w:pStyle w:val="Tekstpodstawowy"/>
        <w:spacing w:line="240" w:lineRule="auto"/>
        <w:ind w:firstLine="567"/>
        <w:rPr>
          <w:rFonts w:ascii="Arial" w:hAnsi="Arial" w:cs="Arial"/>
          <w:sz w:val="20"/>
          <w:szCs w:val="20"/>
        </w:rPr>
      </w:pPr>
      <w:r w:rsidRPr="00143928">
        <w:rPr>
          <w:rFonts w:ascii="Arial" w:hAnsi="Arial" w:cs="Arial"/>
          <w:sz w:val="20"/>
          <w:szCs w:val="20"/>
        </w:rPr>
        <w:lastRenderedPageBreak/>
        <w:t xml:space="preserve">3) </w:t>
      </w:r>
      <w:r w:rsidR="0024509F">
        <w:rPr>
          <w:rFonts w:ascii="Arial" w:hAnsi="Arial" w:cs="Arial"/>
          <w:sz w:val="20"/>
          <w:szCs w:val="20"/>
        </w:rPr>
        <w:tab/>
      </w:r>
      <w:r w:rsidRPr="00143928">
        <w:rPr>
          <w:rFonts w:ascii="Arial" w:hAnsi="Arial" w:cs="Arial"/>
          <w:sz w:val="20"/>
          <w:szCs w:val="20"/>
        </w:rPr>
        <w:t>zawieszeniem prawa na czas określony lub całkowicie do pełnienia funkcji w organach szkoły/klasy, uczestnictwa w imprezach i wycieczkach szkolnych, za wyjątkiem imprez i wycieczek programowych oraz do reprezentowania szkoły na zewnątrz;</w:t>
      </w:r>
    </w:p>
    <w:p w:rsidR="00143928" w:rsidRPr="00143928" w:rsidRDefault="00143928" w:rsidP="0024509F">
      <w:pPr>
        <w:pStyle w:val="Tekstpodstawowy"/>
        <w:ind w:firstLine="567"/>
        <w:rPr>
          <w:rFonts w:ascii="Arial" w:hAnsi="Arial" w:cs="Arial"/>
          <w:sz w:val="20"/>
          <w:szCs w:val="20"/>
        </w:rPr>
      </w:pPr>
      <w:r w:rsidRPr="00143928">
        <w:rPr>
          <w:rFonts w:ascii="Arial" w:hAnsi="Arial" w:cs="Arial"/>
          <w:sz w:val="20"/>
          <w:szCs w:val="20"/>
        </w:rPr>
        <w:t>4)</w:t>
      </w:r>
      <w:r w:rsidR="0024509F">
        <w:rPr>
          <w:rFonts w:ascii="Arial" w:hAnsi="Arial" w:cs="Arial"/>
          <w:sz w:val="20"/>
          <w:szCs w:val="20"/>
        </w:rPr>
        <w:tab/>
      </w:r>
      <w:r w:rsidRPr="00143928">
        <w:rPr>
          <w:rFonts w:ascii="Arial" w:hAnsi="Arial" w:cs="Arial"/>
          <w:sz w:val="20"/>
          <w:szCs w:val="20"/>
        </w:rPr>
        <w:t xml:space="preserve"> zawieszeniem prawa zgłaszania nieprzygotowania do lekcji;</w:t>
      </w:r>
    </w:p>
    <w:p w:rsidR="00143928" w:rsidRPr="00143928" w:rsidRDefault="00143928" w:rsidP="0024509F">
      <w:pPr>
        <w:pStyle w:val="Tekstpodstawowy"/>
        <w:spacing w:line="240" w:lineRule="auto"/>
        <w:rPr>
          <w:rFonts w:ascii="Arial" w:hAnsi="Arial" w:cs="Arial"/>
          <w:sz w:val="20"/>
          <w:szCs w:val="20"/>
        </w:rPr>
      </w:pPr>
      <w:r w:rsidRPr="00143928">
        <w:rPr>
          <w:rFonts w:ascii="Arial" w:hAnsi="Arial" w:cs="Arial"/>
          <w:sz w:val="20"/>
          <w:szCs w:val="20"/>
        </w:rPr>
        <w:t>Kary wyszczególnione w pkt 1 ppkt. 3) i 4) mogą być zastosowane łącznie z upomnieniem lub naganą dyrektora.</w:t>
      </w:r>
    </w:p>
    <w:p w:rsidR="004F2BAE" w:rsidRPr="008B559B" w:rsidRDefault="004F2BAE" w:rsidP="003930CD">
      <w:pPr>
        <w:pStyle w:val="Tekstpodstawowy"/>
        <w:numPr>
          <w:ilvl w:val="0"/>
          <w:numId w:val="170"/>
        </w:numPr>
        <w:spacing w:line="240" w:lineRule="auto"/>
        <w:ind w:left="0" w:firstLine="567"/>
        <w:rPr>
          <w:rFonts w:ascii="Arial" w:hAnsi="Arial" w:cs="Arial"/>
          <w:sz w:val="20"/>
          <w:szCs w:val="20"/>
        </w:rPr>
      </w:pPr>
      <w:r w:rsidRPr="008B559B">
        <w:rPr>
          <w:rFonts w:ascii="Arial" w:hAnsi="Arial" w:cs="Arial"/>
          <w:sz w:val="20"/>
          <w:szCs w:val="20"/>
        </w:rPr>
        <w:t>Kary nakłada</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na wniosek Rady Pedagogicznej i Samorządu Uczniowskiego lub po zasięgnięciu opinii tych organów.</w:t>
      </w:r>
    </w:p>
    <w:p w:rsidR="004F2BAE" w:rsidRPr="008B559B" w:rsidRDefault="004F2BAE" w:rsidP="003930CD">
      <w:pPr>
        <w:pStyle w:val="Tekstpodstawowy"/>
        <w:numPr>
          <w:ilvl w:val="0"/>
          <w:numId w:val="170"/>
        </w:numPr>
        <w:spacing w:line="240" w:lineRule="auto"/>
        <w:ind w:left="0" w:firstLine="567"/>
        <w:rPr>
          <w:rFonts w:ascii="Arial" w:hAnsi="Arial" w:cs="Arial"/>
          <w:sz w:val="20"/>
          <w:szCs w:val="20"/>
        </w:rPr>
      </w:pPr>
      <w:r w:rsidRPr="008B559B">
        <w:rPr>
          <w:rFonts w:ascii="Arial" w:hAnsi="Arial" w:cs="Arial"/>
          <w:sz w:val="20"/>
          <w:szCs w:val="20"/>
        </w:rPr>
        <w:t>Karę nakłada się w formie pisemnej z podaniem uzasadnienia oraz pouczenia o przysługującym prawie odwołania, wraz ze wskazaniem terminu i właściwego organu.</w:t>
      </w:r>
    </w:p>
    <w:p w:rsidR="004F2BAE" w:rsidRPr="008B559B" w:rsidRDefault="004F2BAE" w:rsidP="003930CD">
      <w:pPr>
        <w:pStyle w:val="Tekstpodstawowy"/>
        <w:numPr>
          <w:ilvl w:val="0"/>
          <w:numId w:val="170"/>
        </w:numPr>
        <w:spacing w:line="240" w:lineRule="auto"/>
        <w:ind w:left="0" w:firstLine="567"/>
        <w:rPr>
          <w:rFonts w:ascii="Arial" w:hAnsi="Arial" w:cs="Arial"/>
          <w:sz w:val="20"/>
          <w:szCs w:val="20"/>
        </w:rPr>
      </w:pPr>
      <w:r w:rsidRPr="008B559B">
        <w:rPr>
          <w:rFonts w:ascii="Arial" w:hAnsi="Arial" w:cs="Arial"/>
          <w:sz w:val="20"/>
          <w:szCs w:val="20"/>
        </w:rPr>
        <w:t>Uczeń posiada prawo do złożenia do</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 xml:space="preserve">y pisemnego wniosku o ponowne rozpatrzenie sprawy nałożenia na niego kary w terminie siedmiodniowym liczonym </w:t>
      </w:r>
      <w:r w:rsidRPr="008B559B">
        <w:rPr>
          <w:rFonts w:ascii="Arial" w:eastAsia="Arial Unicode MS" w:hAnsi="Arial" w:cs="Arial"/>
          <w:sz w:val="20"/>
          <w:szCs w:val="20"/>
        </w:rPr>
        <w:t>od daty powiadomienia go o wymierzonej karze</w:t>
      </w:r>
      <w:r w:rsidRPr="008B559B">
        <w:rPr>
          <w:rFonts w:ascii="Arial" w:hAnsi="Arial" w:cs="Arial"/>
          <w:sz w:val="20"/>
          <w:szCs w:val="20"/>
        </w:rPr>
        <w:t>.</w:t>
      </w:r>
    </w:p>
    <w:p w:rsidR="004F2BAE" w:rsidRPr="008B559B" w:rsidRDefault="004F2BAE" w:rsidP="003930CD">
      <w:pPr>
        <w:pStyle w:val="Tekstpodstawowy"/>
        <w:numPr>
          <w:ilvl w:val="0"/>
          <w:numId w:val="170"/>
        </w:numPr>
        <w:spacing w:line="240" w:lineRule="auto"/>
        <w:ind w:left="0" w:firstLine="567"/>
        <w:rPr>
          <w:rFonts w:ascii="Arial" w:hAnsi="Arial" w:cs="Arial"/>
          <w:sz w:val="20"/>
          <w:szCs w:val="20"/>
        </w:rPr>
      </w:pPr>
      <w:r w:rsidRPr="008B559B">
        <w:rPr>
          <w:rFonts w:ascii="Arial" w:hAnsi="Arial" w:cs="Arial"/>
          <w:sz w:val="20"/>
          <w:szCs w:val="20"/>
        </w:rPr>
        <w:t>Uczeń posiada prawo do złożenia do Dolnośląskiego Kuratora Oświaty za pośrednictwem</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 xml:space="preserve">y pisemnego odwołania od nałożonej kary w terminie siedmiodniowym liczonym </w:t>
      </w:r>
      <w:r w:rsidRPr="008B559B">
        <w:rPr>
          <w:rFonts w:ascii="Arial" w:eastAsia="Arial Unicode MS" w:hAnsi="Arial" w:cs="Arial"/>
          <w:sz w:val="20"/>
          <w:szCs w:val="20"/>
        </w:rPr>
        <w:t xml:space="preserve">od daty powiadomienia go o wymierzonej karze lub </w:t>
      </w:r>
      <w:r w:rsidRPr="008B559B">
        <w:rPr>
          <w:rFonts w:ascii="Arial" w:hAnsi="Arial" w:cs="Arial"/>
          <w:sz w:val="20"/>
          <w:szCs w:val="20"/>
        </w:rPr>
        <w:t xml:space="preserve">w terminie siedmiodniowym liczonym od </w:t>
      </w:r>
      <w:r w:rsidRPr="008B559B">
        <w:rPr>
          <w:rFonts w:ascii="Arial" w:eastAsia="Arial Unicode MS" w:hAnsi="Arial" w:cs="Arial"/>
          <w:sz w:val="20"/>
          <w:szCs w:val="20"/>
        </w:rPr>
        <w:t>daty powiadomienia go o wyniku ponownego rozpatrzenia sprawy, o którym mowa w ust. 4.</w:t>
      </w:r>
    </w:p>
    <w:p w:rsidR="00CD3146" w:rsidRPr="008B559B" w:rsidRDefault="004F2BAE" w:rsidP="003930CD">
      <w:pPr>
        <w:pStyle w:val="Tekstpodstawowy"/>
        <w:numPr>
          <w:ilvl w:val="0"/>
          <w:numId w:val="170"/>
        </w:numPr>
        <w:spacing w:line="240" w:lineRule="auto"/>
        <w:ind w:left="0" w:firstLine="567"/>
        <w:rPr>
          <w:rFonts w:ascii="Arial" w:hAnsi="Arial" w:cs="Arial"/>
          <w:sz w:val="20"/>
          <w:szCs w:val="20"/>
        </w:rPr>
      </w:pPr>
      <w:r w:rsidRPr="008B559B">
        <w:rPr>
          <w:rFonts w:ascii="Arial" w:hAnsi="Arial" w:cs="Arial"/>
          <w:sz w:val="20"/>
          <w:szCs w:val="20"/>
        </w:rPr>
        <w:t>Zastosowana kara powinna być adekwatna do popełnionego uchybienia. Kary nie mogą być stosowane w sposób naruszający nietykalność i godność osobistą ucznia.</w:t>
      </w:r>
    </w:p>
    <w:p w:rsidR="004F2BAE" w:rsidRDefault="00CD3146" w:rsidP="003930CD">
      <w:pPr>
        <w:pStyle w:val="Tekstpodstawowy"/>
        <w:numPr>
          <w:ilvl w:val="0"/>
          <w:numId w:val="170"/>
        </w:numPr>
        <w:spacing w:line="240" w:lineRule="auto"/>
        <w:ind w:left="0" w:firstLine="567"/>
        <w:rPr>
          <w:rFonts w:ascii="Arial" w:hAnsi="Arial" w:cs="Arial"/>
          <w:sz w:val="20"/>
          <w:szCs w:val="20"/>
        </w:rPr>
      </w:pPr>
      <w:r w:rsidRPr="008B559B">
        <w:rPr>
          <w:rFonts w:ascii="Arial" w:hAnsi="Arial" w:cs="Arial"/>
          <w:sz w:val="20"/>
          <w:szCs w:val="20"/>
        </w:rPr>
        <w:t xml:space="preserve">O </w:t>
      </w:r>
      <w:r w:rsidR="004F2BAE" w:rsidRPr="008B559B">
        <w:rPr>
          <w:rFonts w:ascii="Arial" w:hAnsi="Arial" w:cs="Arial"/>
          <w:sz w:val="20"/>
          <w:szCs w:val="20"/>
        </w:rPr>
        <w:t>nałożonej karze</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004F2BAE" w:rsidRPr="008B559B">
        <w:rPr>
          <w:rFonts w:ascii="Arial" w:hAnsi="Arial" w:cs="Arial"/>
          <w:sz w:val="20"/>
          <w:szCs w:val="20"/>
        </w:rPr>
        <w:t>y informuje rodziców ucznia, a w przypadku rażących wykroczeń ze strony ucznia powiadamia także odpowiednie organy.</w:t>
      </w:r>
    </w:p>
    <w:p w:rsidR="0024509F" w:rsidRPr="008B559B" w:rsidRDefault="0024509F" w:rsidP="003930CD">
      <w:pPr>
        <w:pStyle w:val="Tekstpodstawowy"/>
        <w:numPr>
          <w:ilvl w:val="0"/>
          <w:numId w:val="170"/>
        </w:numPr>
        <w:spacing w:line="240" w:lineRule="auto"/>
        <w:ind w:left="0" w:firstLine="567"/>
        <w:rPr>
          <w:rFonts w:ascii="Arial" w:hAnsi="Arial" w:cs="Arial"/>
          <w:sz w:val="20"/>
          <w:szCs w:val="20"/>
        </w:rPr>
      </w:pPr>
      <w:r w:rsidRPr="0024509F">
        <w:rPr>
          <w:rFonts w:ascii="Arial" w:hAnsi="Arial" w:cs="Arial"/>
          <w:sz w:val="20"/>
          <w:szCs w:val="20"/>
        </w:rPr>
        <w:t>Niezależnie od kar wymienionych powyżej dyrektor może stosować środek oddziaływania wychowawczego wymienione w art. 4 ust. 4 ustawy z 9 czerwca 2022 r. o wspieraniu i resocjalizacji nieletnich (Dz. U. 2022 poz. 1700)</w:t>
      </w:r>
    </w:p>
    <w:p w:rsidR="004F2BAE" w:rsidRPr="008B559B" w:rsidRDefault="004F2BAE" w:rsidP="00D34C4D">
      <w:pPr>
        <w:pStyle w:val="Tekstpodstawowywcity31"/>
        <w:tabs>
          <w:tab w:val="left" w:pos="709"/>
        </w:tabs>
        <w:spacing w:after="0" w:line="240" w:lineRule="auto"/>
        <w:ind w:left="0" w:firstLine="567"/>
        <w:jc w:val="both"/>
        <w:rPr>
          <w:rFonts w:ascii="Arial" w:hAnsi="Arial" w:cs="Arial"/>
          <w:sz w:val="20"/>
          <w:szCs w:val="20"/>
        </w:rPr>
      </w:pPr>
    </w:p>
    <w:p w:rsidR="004F2BAE" w:rsidRPr="008B559B" w:rsidRDefault="004F2BAE" w:rsidP="00D34C4D">
      <w:pPr>
        <w:pStyle w:val="Tekstpodstawowywcity31"/>
        <w:tabs>
          <w:tab w:val="left" w:pos="709"/>
        </w:tabs>
        <w:spacing w:after="0" w:line="240" w:lineRule="auto"/>
        <w:ind w:left="0" w:firstLine="567"/>
        <w:jc w:val="center"/>
        <w:rPr>
          <w:rFonts w:ascii="Arial" w:hAnsi="Arial" w:cs="Arial"/>
          <w:bCs/>
          <w:sz w:val="20"/>
          <w:szCs w:val="20"/>
        </w:rPr>
      </w:pPr>
      <w:r w:rsidRPr="008B559B">
        <w:rPr>
          <w:rFonts w:ascii="Arial" w:hAnsi="Arial" w:cs="Arial"/>
          <w:bCs/>
          <w:sz w:val="20"/>
          <w:szCs w:val="20"/>
        </w:rPr>
        <w:t>Rozdział 5</w:t>
      </w:r>
    </w:p>
    <w:p w:rsidR="004F2BAE" w:rsidRPr="008B559B" w:rsidRDefault="004F2BAE" w:rsidP="00D34C4D">
      <w:pPr>
        <w:pStyle w:val="Tekstpodstawowywcity31"/>
        <w:tabs>
          <w:tab w:val="left" w:pos="709"/>
        </w:tabs>
        <w:spacing w:after="0" w:line="240" w:lineRule="auto"/>
        <w:ind w:left="0" w:firstLine="567"/>
        <w:jc w:val="center"/>
        <w:rPr>
          <w:rFonts w:ascii="Arial" w:hAnsi="Arial" w:cs="Arial"/>
          <w:sz w:val="20"/>
          <w:szCs w:val="20"/>
        </w:rPr>
      </w:pPr>
      <w:r w:rsidRPr="008B559B">
        <w:rPr>
          <w:rFonts w:ascii="Arial" w:hAnsi="Arial" w:cs="Arial"/>
          <w:bCs/>
          <w:sz w:val="20"/>
          <w:szCs w:val="20"/>
        </w:rPr>
        <w:t>Przeniesienie ucznia do innej</w:t>
      </w:r>
      <w:r w:rsidR="00B909C3">
        <w:rPr>
          <w:rFonts w:ascii="Arial" w:hAnsi="Arial" w:cs="Arial"/>
          <w:bCs/>
          <w:sz w:val="20"/>
          <w:szCs w:val="20"/>
        </w:rPr>
        <w:t xml:space="preserve"> </w:t>
      </w:r>
      <w:r w:rsidR="004021DF" w:rsidRPr="008B559B">
        <w:rPr>
          <w:rFonts w:ascii="Arial" w:hAnsi="Arial" w:cs="Arial"/>
          <w:bCs/>
          <w:sz w:val="20"/>
          <w:szCs w:val="20"/>
        </w:rPr>
        <w:t>s</w:t>
      </w:r>
      <w:r w:rsidR="0056314C" w:rsidRPr="008B559B">
        <w:rPr>
          <w:rFonts w:ascii="Arial" w:hAnsi="Arial" w:cs="Arial"/>
          <w:bCs/>
          <w:sz w:val="20"/>
          <w:szCs w:val="20"/>
        </w:rPr>
        <w:t>zkoł</w:t>
      </w:r>
      <w:r w:rsidRPr="008B559B">
        <w:rPr>
          <w:rFonts w:ascii="Arial" w:hAnsi="Arial" w:cs="Arial"/>
          <w:bCs/>
          <w:sz w:val="20"/>
          <w:szCs w:val="20"/>
        </w:rPr>
        <w:t>y</w:t>
      </w:r>
    </w:p>
    <w:p w:rsidR="004F2BAE" w:rsidRPr="008B559B" w:rsidRDefault="004F2BAE" w:rsidP="00D34C4D">
      <w:pPr>
        <w:pStyle w:val="Tekstpodstawowy"/>
        <w:spacing w:line="240" w:lineRule="auto"/>
        <w:ind w:firstLine="567"/>
        <w:jc w:val="center"/>
        <w:rPr>
          <w:rFonts w:ascii="Arial" w:hAnsi="Arial" w:cs="Arial"/>
          <w:sz w:val="20"/>
          <w:szCs w:val="20"/>
        </w:rPr>
      </w:pPr>
    </w:p>
    <w:p w:rsidR="004F2BAE" w:rsidRPr="008B559B" w:rsidRDefault="00D17865" w:rsidP="00D34C4D">
      <w:pPr>
        <w:pStyle w:val="Tekstpodstawowy"/>
        <w:spacing w:line="240" w:lineRule="auto"/>
        <w:ind w:firstLine="567"/>
        <w:jc w:val="center"/>
        <w:rPr>
          <w:rFonts w:ascii="Arial" w:hAnsi="Arial" w:cs="Arial"/>
          <w:sz w:val="20"/>
          <w:szCs w:val="20"/>
        </w:rPr>
      </w:pPr>
      <w:r>
        <w:rPr>
          <w:rFonts w:ascii="Arial" w:hAnsi="Arial" w:cs="Arial"/>
          <w:sz w:val="20"/>
          <w:szCs w:val="20"/>
        </w:rPr>
        <w:t>§ 85</w:t>
      </w:r>
    </w:p>
    <w:p w:rsidR="004F2BAE" w:rsidRPr="008B559B" w:rsidRDefault="004F2BAE" w:rsidP="00D34C4D">
      <w:pPr>
        <w:pStyle w:val="Tekstpodstawowy"/>
        <w:spacing w:line="240" w:lineRule="auto"/>
        <w:ind w:firstLine="567"/>
        <w:rPr>
          <w:rFonts w:ascii="Arial" w:hAnsi="Arial" w:cs="Arial"/>
          <w:sz w:val="20"/>
          <w:szCs w:val="20"/>
        </w:rPr>
      </w:pPr>
      <w:r w:rsidRPr="008B559B">
        <w:rPr>
          <w:rFonts w:ascii="Arial" w:hAnsi="Arial" w:cs="Arial"/>
          <w:sz w:val="20"/>
          <w:szCs w:val="20"/>
        </w:rPr>
        <w:t>1. Uczeń może być ukarany przeniesieniem do innej</w:t>
      </w:r>
      <w:r w:rsidR="00B909C3">
        <w:rPr>
          <w:rFonts w:ascii="Arial" w:hAnsi="Arial" w:cs="Arial"/>
          <w:sz w:val="20"/>
          <w:szCs w:val="20"/>
        </w:rPr>
        <w:t xml:space="preserve"> </w:t>
      </w:r>
      <w:r w:rsidR="004021DF" w:rsidRPr="008B559B">
        <w:rPr>
          <w:rFonts w:ascii="Arial" w:hAnsi="Arial" w:cs="Arial"/>
          <w:sz w:val="20"/>
          <w:szCs w:val="20"/>
        </w:rPr>
        <w:t>s</w:t>
      </w:r>
      <w:r w:rsidR="0056314C" w:rsidRPr="008B559B">
        <w:rPr>
          <w:rFonts w:ascii="Arial" w:hAnsi="Arial" w:cs="Arial"/>
          <w:sz w:val="20"/>
          <w:szCs w:val="20"/>
        </w:rPr>
        <w:t>zkoł</w:t>
      </w:r>
      <w:r w:rsidRPr="008B559B">
        <w:rPr>
          <w:rFonts w:ascii="Arial" w:hAnsi="Arial" w:cs="Arial"/>
          <w:sz w:val="20"/>
          <w:szCs w:val="20"/>
        </w:rPr>
        <w:t>y za szczególnie rażące naruszenie obowiązków w szczególności, gdy:</w:t>
      </w:r>
    </w:p>
    <w:p w:rsidR="004F2BAE" w:rsidRPr="008B559B" w:rsidRDefault="004F2BAE" w:rsidP="003930CD">
      <w:pPr>
        <w:pStyle w:val="Tekstpodstawowy"/>
        <w:numPr>
          <w:ilvl w:val="0"/>
          <w:numId w:val="54"/>
        </w:numPr>
        <w:spacing w:line="240" w:lineRule="auto"/>
        <w:ind w:left="0" w:firstLine="567"/>
        <w:rPr>
          <w:rFonts w:ascii="Arial" w:hAnsi="Arial" w:cs="Arial"/>
          <w:sz w:val="20"/>
          <w:szCs w:val="20"/>
        </w:rPr>
      </w:pPr>
      <w:r w:rsidRPr="008B559B">
        <w:rPr>
          <w:rFonts w:ascii="Arial" w:hAnsi="Arial" w:cs="Arial"/>
          <w:sz w:val="20"/>
          <w:szCs w:val="20"/>
        </w:rPr>
        <w:t xml:space="preserve">jego pobyt w </w:t>
      </w:r>
      <w:r w:rsidR="004021DF" w:rsidRPr="008B559B">
        <w:rPr>
          <w:rFonts w:ascii="Arial" w:hAnsi="Arial" w:cs="Arial"/>
          <w:sz w:val="20"/>
          <w:szCs w:val="20"/>
        </w:rPr>
        <w:t>s</w:t>
      </w:r>
      <w:r w:rsidRPr="008B559B">
        <w:rPr>
          <w:rFonts w:ascii="Arial" w:hAnsi="Arial" w:cs="Arial"/>
          <w:sz w:val="20"/>
          <w:szCs w:val="20"/>
        </w:rPr>
        <w:t>zkole zagraża zdrowiu i bezpieczeństwu innych;</w:t>
      </w:r>
    </w:p>
    <w:p w:rsidR="004F2BAE" w:rsidRPr="008B559B" w:rsidRDefault="004F2BAE" w:rsidP="003930CD">
      <w:pPr>
        <w:pStyle w:val="Tekstpodstawowy"/>
        <w:numPr>
          <w:ilvl w:val="0"/>
          <w:numId w:val="54"/>
        </w:numPr>
        <w:spacing w:line="240" w:lineRule="auto"/>
        <w:ind w:left="0" w:firstLine="567"/>
        <w:rPr>
          <w:rFonts w:ascii="Arial" w:hAnsi="Arial" w:cs="Arial"/>
          <w:sz w:val="20"/>
          <w:szCs w:val="20"/>
        </w:rPr>
      </w:pPr>
      <w:r w:rsidRPr="008B559B">
        <w:rPr>
          <w:rFonts w:ascii="Arial" w:hAnsi="Arial" w:cs="Arial"/>
          <w:sz w:val="20"/>
          <w:szCs w:val="20"/>
        </w:rPr>
        <w:t>zachowuje się lekceważąco lub wulgarnie wobec nauczycieli lub innych uczniów;</w:t>
      </w:r>
    </w:p>
    <w:p w:rsidR="004F2BAE" w:rsidRPr="008B559B" w:rsidRDefault="004F2BAE" w:rsidP="003930CD">
      <w:pPr>
        <w:pStyle w:val="Tekstpodstawowy"/>
        <w:numPr>
          <w:ilvl w:val="0"/>
          <w:numId w:val="54"/>
        </w:numPr>
        <w:spacing w:line="240" w:lineRule="auto"/>
        <w:ind w:left="0" w:firstLine="567"/>
        <w:rPr>
          <w:rFonts w:ascii="Arial" w:hAnsi="Arial" w:cs="Arial"/>
          <w:sz w:val="20"/>
          <w:szCs w:val="20"/>
        </w:rPr>
      </w:pPr>
      <w:r w:rsidRPr="008B559B">
        <w:rPr>
          <w:rFonts w:ascii="Arial" w:hAnsi="Arial" w:cs="Arial"/>
          <w:sz w:val="20"/>
          <w:szCs w:val="20"/>
        </w:rPr>
        <w:t>umyślnie spowoduje uszczerbek na zdrowiu innego ucznia lub stosuje wobec innych przemoc fizyczną;</w:t>
      </w:r>
    </w:p>
    <w:p w:rsidR="004F2BAE" w:rsidRPr="008B559B" w:rsidRDefault="004F2BAE" w:rsidP="003930CD">
      <w:pPr>
        <w:pStyle w:val="Tekstpodstawowy"/>
        <w:numPr>
          <w:ilvl w:val="0"/>
          <w:numId w:val="54"/>
        </w:numPr>
        <w:spacing w:line="240" w:lineRule="auto"/>
        <w:ind w:left="0" w:firstLine="567"/>
        <w:rPr>
          <w:rFonts w:ascii="Arial" w:hAnsi="Arial" w:cs="Arial"/>
          <w:sz w:val="20"/>
          <w:szCs w:val="20"/>
        </w:rPr>
      </w:pPr>
      <w:r w:rsidRPr="008B559B">
        <w:rPr>
          <w:rFonts w:ascii="Arial" w:hAnsi="Arial" w:cs="Arial"/>
          <w:sz w:val="20"/>
          <w:szCs w:val="20"/>
        </w:rPr>
        <w:t>jeżeli spożywa alkohol, pali papierosy, zażywa lub rozprowadza środki odurzające na terenie</w:t>
      </w:r>
      <w:r w:rsidR="00B909C3">
        <w:rPr>
          <w:rFonts w:ascii="Arial" w:hAnsi="Arial" w:cs="Arial"/>
          <w:sz w:val="20"/>
          <w:szCs w:val="20"/>
        </w:rPr>
        <w:t xml:space="preserve"> </w:t>
      </w:r>
      <w:r w:rsidR="004021DF" w:rsidRPr="008B559B">
        <w:rPr>
          <w:rFonts w:ascii="Arial" w:hAnsi="Arial" w:cs="Arial"/>
          <w:sz w:val="20"/>
          <w:szCs w:val="20"/>
        </w:rPr>
        <w:t>s</w:t>
      </w:r>
      <w:r w:rsidR="0056314C" w:rsidRPr="008B559B">
        <w:rPr>
          <w:rFonts w:ascii="Arial" w:hAnsi="Arial" w:cs="Arial"/>
          <w:sz w:val="20"/>
          <w:szCs w:val="20"/>
        </w:rPr>
        <w:t>zkoł</w:t>
      </w:r>
      <w:r w:rsidRPr="008B559B">
        <w:rPr>
          <w:rFonts w:ascii="Arial" w:hAnsi="Arial" w:cs="Arial"/>
          <w:sz w:val="20"/>
          <w:szCs w:val="20"/>
        </w:rPr>
        <w:t>y lub poza nią;</w:t>
      </w:r>
    </w:p>
    <w:p w:rsidR="004F2BAE" w:rsidRPr="008B559B" w:rsidRDefault="004F2BAE" w:rsidP="003930CD">
      <w:pPr>
        <w:pStyle w:val="Tekstpodstawowy"/>
        <w:numPr>
          <w:ilvl w:val="0"/>
          <w:numId w:val="54"/>
        </w:numPr>
        <w:spacing w:line="240" w:lineRule="auto"/>
        <w:ind w:left="0" w:firstLine="567"/>
        <w:rPr>
          <w:rFonts w:ascii="Arial" w:hAnsi="Arial" w:cs="Arial"/>
          <w:sz w:val="20"/>
          <w:szCs w:val="20"/>
        </w:rPr>
      </w:pPr>
      <w:r w:rsidRPr="008B559B">
        <w:rPr>
          <w:rFonts w:ascii="Arial" w:hAnsi="Arial" w:cs="Arial"/>
          <w:sz w:val="20"/>
          <w:szCs w:val="20"/>
        </w:rPr>
        <w:t>dopuścił się fałszowania lub niszczenia dokumentacji szkolnej;</w:t>
      </w:r>
    </w:p>
    <w:p w:rsidR="004F2BAE" w:rsidRPr="008B559B" w:rsidRDefault="004F2BAE" w:rsidP="003930CD">
      <w:pPr>
        <w:pStyle w:val="Tekstpodstawowy"/>
        <w:numPr>
          <w:ilvl w:val="0"/>
          <w:numId w:val="54"/>
        </w:numPr>
        <w:spacing w:line="240" w:lineRule="auto"/>
        <w:ind w:left="0" w:firstLine="567"/>
        <w:rPr>
          <w:rFonts w:ascii="Arial" w:hAnsi="Arial" w:cs="Arial"/>
          <w:sz w:val="20"/>
          <w:szCs w:val="20"/>
        </w:rPr>
      </w:pPr>
      <w:r w:rsidRPr="008B559B">
        <w:rPr>
          <w:rFonts w:ascii="Arial" w:hAnsi="Arial" w:cs="Arial"/>
          <w:sz w:val="20"/>
          <w:szCs w:val="20"/>
        </w:rPr>
        <w:t xml:space="preserve">dopuścił się kradzieży lub innego wykroczenia przeciwko prawu; </w:t>
      </w:r>
    </w:p>
    <w:p w:rsidR="004F2BAE" w:rsidRPr="008B559B" w:rsidRDefault="004F2BAE" w:rsidP="003930CD">
      <w:pPr>
        <w:pStyle w:val="Tekstpodstawowy"/>
        <w:numPr>
          <w:ilvl w:val="0"/>
          <w:numId w:val="54"/>
        </w:numPr>
        <w:spacing w:line="240" w:lineRule="auto"/>
        <w:ind w:left="0" w:firstLine="567"/>
        <w:rPr>
          <w:rFonts w:ascii="Arial" w:eastAsia="Arial" w:hAnsi="Arial" w:cs="Arial"/>
          <w:sz w:val="20"/>
          <w:szCs w:val="20"/>
        </w:rPr>
      </w:pPr>
      <w:r w:rsidRPr="008B559B">
        <w:rPr>
          <w:rFonts w:ascii="Arial" w:hAnsi="Arial" w:cs="Arial"/>
          <w:sz w:val="20"/>
          <w:szCs w:val="20"/>
        </w:rPr>
        <w:t>nagminnie narusza inne postanowienia regulaminu uczniowskiego, jeżeli po zastosowaniu kar porządkowych zawartych w regulaminie nie nastąpiła poprawa zachowania ucznia;</w:t>
      </w:r>
    </w:p>
    <w:p w:rsidR="004F2BAE" w:rsidRPr="008B559B" w:rsidRDefault="004F2BAE" w:rsidP="00D34C4D">
      <w:pPr>
        <w:pStyle w:val="Tekstpodstawowy"/>
        <w:spacing w:line="240" w:lineRule="auto"/>
        <w:ind w:firstLine="567"/>
        <w:rPr>
          <w:rFonts w:ascii="Arial" w:hAnsi="Arial" w:cs="Arial"/>
          <w:sz w:val="20"/>
          <w:szCs w:val="20"/>
        </w:rPr>
      </w:pPr>
      <w:r w:rsidRPr="008B559B">
        <w:rPr>
          <w:rFonts w:ascii="Arial" w:hAnsi="Arial" w:cs="Arial"/>
          <w:sz w:val="20"/>
          <w:szCs w:val="20"/>
        </w:rPr>
        <w:t>2. Z wnioskiem do Dolnośląskiego Kuratora Oświaty o przeniesienie ucznia do innej</w:t>
      </w:r>
      <w:r w:rsidR="004021DF" w:rsidRPr="008B559B">
        <w:rPr>
          <w:rFonts w:ascii="Arial" w:hAnsi="Arial" w:cs="Arial"/>
          <w:sz w:val="20"/>
          <w:szCs w:val="20"/>
        </w:rPr>
        <w:t xml:space="preserve"> s</w:t>
      </w:r>
      <w:r w:rsidR="0056314C" w:rsidRPr="008B559B">
        <w:rPr>
          <w:rFonts w:ascii="Arial" w:hAnsi="Arial" w:cs="Arial"/>
          <w:sz w:val="20"/>
          <w:szCs w:val="20"/>
        </w:rPr>
        <w:t>zkoł</w:t>
      </w:r>
      <w:r w:rsidRPr="008B559B">
        <w:rPr>
          <w:rFonts w:ascii="Arial" w:hAnsi="Arial" w:cs="Arial"/>
          <w:sz w:val="20"/>
          <w:szCs w:val="20"/>
        </w:rPr>
        <w:t>y może wystąpić</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 xml:space="preserve">y. </w:t>
      </w:r>
    </w:p>
    <w:p w:rsidR="004F2BAE" w:rsidRPr="008B559B" w:rsidRDefault="004F2BAE" w:rsidP="00D34C4D">
      <w:pPr>
        <w:spacing w:after="0" w:line="240" w:lineRule="auto"/>
        <w:ind w:firstLine="567"/>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Dział</w:t>
      </w:r>
      <w:r w:rsidR="0072279E" w:rsidRPr="008B559B">
        <w:rPr>
          <w:rFonts w:ascii="Arial" w:hAnsi="Arial" w:cs="Arial"/>
          <w:sz w:val="20"/>
          <w:szCs w:val="20"/>
        </w:rPr>
        <w:t xml:space="preserve"> VIII</w:t>
      </w:r>
      <w:r w:rsidRPr="008B559B">
        <w:rPr>
          <w:rFonts w:ascii="Arial" w:hAnsi="Arial" w:cs="Arial"/>
          <w:sz w:val="20"/>
          <w:szCs w:val="20"/>
        </w:rPr>
        <w:t>I</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Warunki i sposób oceniania uczniów</w:t>
      </w:r>
      <w:r w:rsidR="0056314C" w:rsidRPr="008B559B">
        <w:rPr>
          <w:rFonts w:ascii="Arial" w:hAnsi="Arial" w:cs="Arial"/>
          <w:sz w:val="20"/>
          <w:szCs w:val="20"/>
        </w:rPr>
        <w:t xml:space="preserve"> Szkoł</w:t>
      </w:r>
      <w:r w:rsidRPr="008B559B">
        <w:rPr>
          <w:rFonts w:ascii="Arial" w:hAnsi="Arial" w:cs="Arial"/>
          <w:sz w:val="20"/>
          <w:szCs w:val="20"/>
        </w:rPr>
        <w:t>y</w:t>
      </w:r>
    </w:p>
    <w:p w:rsidR="00932009" w:rsidRPr="008B559B" w:rsidRDefault="00932009" w:rsidP="00D34C4D">
      <w:pPr>
        <w:spacing w:after="0" w:line="240" w:lineRule="auto"/>
        <w:ind w:firstLine="567"/>
        <w:jc w:val="center"/>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86</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Ocenianie wewnątrzszkolne ma na celu:</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1) informowanie ucznia o poziomie jego osiągnięć edukacyjnych i jego zachowaniu oraz o postępach w tym zakresie;</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2) udzielanie uczniowi pomocy w nauce poprzez przekazanie uczniowi informacji o tym, co zrobił dobrze i jak powinien się dalej uczyć;</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3) udzielanie wskazówek do samodzielnego planowania własnego rozwoju;</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4) motywowanie ucznia do dalszych postępów w nauce i zachowaniu;</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5) dostarczanie rodzicom i nauczycielom informacji o postępach i trudnościach w nauce i zachowaniu ucznia oraz o szczególnych uzdolnieniach ucznia;</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6) umożliwienie nauczycielom doskonalenia organizacji i metod p</w:t>
      </w:r>
      <w:r w:rsidR="00CD3146" w:rsidRPr="008B559B">
        <w:rPr>
          <w:rFonts w:ascii="Arial" w:hAnsi="Arial" w:cs="Arial"/>
          <w:sz w:val="20"/>
          <w:szCs w:val="20"/>
        </w:rPr>
        <w:t>racy dydaktyczno-wychowawczej.</w:t>
      </w:r>
    </w:p>
    <w:p w:rsidR="00932009" w:rsidRPr="008B559B" w:rsidRDefault="00932009" w:rsidP="00D34C4D">
      <w:pPr>
        <w:spacing w:after="0" w:line="240" w:lineRule="auto"/>
        <w:ind w:firstLine="567"/>
        <w:jc w:val="both"/>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87</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lastRenderedPageBreak/>
        <w:t>Ocenianie wewnątrzszkolne obejmuje:</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formułowanie przez nauczycieli wymagań edukacyjnych niezbędnych do otrzymania przez ucznia poszczególnych śródrocznych i rocznych ocen klasyfikacyjnych oraz ustalenie kryteriów oceniania zachowania,</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bieżące ocenianie i śródroczne klasyfikowanie, według skali i w formach przyjętych w niniejszym dokumencie </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przeprowadzanie egzaminów klasyfikacyjnych, </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ustalanie rocznych ocen klasyfikacyjnych z obowiązkowych i dodatkowych zajęć edukacyjnych oraz </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rocznej oceny klasyfikacyjnej zachowania, </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ustalenie warunków i trybu uzyskania wyższych niż przewidywane rocznych ocen klasyfikacyjnych z obowiązkowych i dodatkowych zajęć</w:t>
      </w:r>
      <w:r w:rsidR="000B3511">
        <w:rPr>
          <w:rFonts w:ascii="Arial" w:hAnsi="Arial" w:cs="Arial"/>
          <w:sz w:val="20"/>
          <w:szCs w:val="20"/>
        </w:rPr>
        <w:t xml:space="preserve"> </w:t>
      </w:r>
      <w:r w:rsidRPr="008B559B">
        <w:rPr>
          <w:rFonts w:ascii="Arial" w:hAnsi="Arial" w:cs="Arial"/>
          <w:sz w:val="20"/>
          <w:szCs w:val="20"/>
        </w:rPr>
        <w:t>edukacyjnych oraz rocznej oceny klasyfikacyjnej z zachowania,</w:t>
      </w:r>
    </w:p>
    <w:p w:rsidR="00932009" w:rsidRPr="008B559B" w:rsidRDefault="00932009" w:rsidP="003930CD">
      <w:pPr>
        <w:pStyle w:val="Akapitzlist"/>
        <w:numPr>
          <w:ilvl w:val="0"/>
          <w:numId w:val="135"/>
        </w:numPr>
        <w:spacing w:after="0" w:line="240" w:lineRule="auto"/>
        <w:ind w:left="0" w:firstLine="567"/>
        <w:jc w:val="both"/>
        <w:rPr>
          <w:rFonts w:ascii="Arial" w:hAnsi="Arial" w:cs="Arial"/>
          <w:sz w:val="20"/>
          <w:szCs w:val="20"/>
        </w:rPr>
      </w:pPr>
      <w:r w:rsidRPr="008B559B">
        <w:rPr>
          <w:rFonts w:ascii="Arial" w:hAnsi="Arial" w:cs="Arial"/>
          <w:sz w:val="20"/>
          <w:szCs w:val="20"/>
        </w:rPr>
        <w:t>ustalanie warunków i sposobu przekazywania rodzicom informacji o postępach i trudnościach w nauce i zachowaniu ucznia oraz o szczególnych uzdolnieniach ucznia.</w:t>
      </w:r>
    </w:p>
    <w:p w:rsidR="00932009" w:rsidRPr="008B559B" w:rsidRDefault="00932009" w:rsidP="00D34C4D">
      <w:pPr>
        <w:spacing w:after="0" w:line="240" w:lineRule="auto"/>
        <w:ind w:firstLine="567"/>
        <w:jc w:val="center"/>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88</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Nauczyciele na początku roku szkolnego informują uczniów oraz rodziców o wymaganiach edukacyjnych wynikających z realizowanego przez siebie programu nauczania, o sposobach sprawdzania osiągnięć edukacyjnych uczniów oraz warunkach i trybie uzyskania wyższej niż przewidywana rocznej (semestralnej) oceny klasyfikacyjnej z zajęć edukacyjnych. </w:t>
      </w:r>
    </w:p>
    <w:p w:rsidR="00932009" w:rsidRPr="008B559B" w:rsidRDefault="00932009" w:rsidP="00D34C4D">
      <w:pPr>
        <w:spacing w:after="0" w:line="240" w:lineRule="auto"/>
        <w:ind w:firstLine="567"/>
        <w:jc w:val="both"/>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89</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1.Wychowawca klasy na początku każdego roku szkolnego,</w:t>
      </w:r>
      <w:r w:rsidR="000B3511">
        <w:rPr>
          <w:rFonts w:ascii="Arial" w:hAnsi="Arial" w:cs="Arial"/>
          <w:sz w:val="20"/>
          <w:szCs w:val="20"/>
        </w:rPr>
        <w:t xml:space="preserve"> </w:t>
      </w:r>
      <w:r w:rsidRPr="008B559B">
        <w:rPr>
          <w:rFonts w:ascii="Arial" w:hAnsi="Arial" w:cs="Arial"/>
          <w:sz w:val="20"/>
          <w:szCs w:val="20"/>
        </w:rPr>
        <w:t>informuje uczniów oraz rodziców o:</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1) zasadach i kryteriach oceniania zachowania;</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2) warunkach i trybie uzyskania oceny wyższej niż przewidywana roczna ocena klasyfikacyjna zachowania, </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3) możliwościach zapoznania się z</w:t>
      </w:r>
      <w:r w:rsidR="00444DFC">
        <w:rPr>
          <w:rFonts w:ascii="Arial" w:hAnsi="Arial" w:cs="Arial"/>
          <w:sz w:val="20"/>
          <w:szCs w:val="20"/>
        </w:rPr>
        <w:t>e</w:t>
      </w:r>
      <w:r w:rsidRPr="008B559B">
        <w:rPr>
          <w:rFonts w:ascii="Arial" w:hAnsi="Arial" w:cs="Arial"/>
          <w:sz w:val="20"/>
          <w:szCs w:val="20"/>
        </w:rPr>
        <w:t xml:space="preserve"> Statutem</w:t>
      </w:r>
      <w:r w:rsidR="0056314C" w:rsidRPr="008B559B">
        <w:rPr>
          <w:rFonts w:ascii="Arial" w:hAnsi="Arial" w:cs="Arial"/>
          <w:sz w:val="20"/>
          <w:szCs w:val="20"/>
        </w:rPr>
        <w:t xml:space="preserve"> Szkoł</w:t>
      </w:r>
      <w:r w:rsidRPr="008B559B">
        <w:rPr>
          <w:rFonts w:ascii="Arial" w:hAnsi="Arial" w:cs="Arial"/>
          <w:sz w:val="20"/>
          <w:szCs w:val="20"/>
        </w:rPr>
        <w:t>y w sekretariacie</w:t>
      </w:r>
      <w:r w:rsidR="0056314C" w:rsidRPr="008B559B">
        <w:rPr>
          <w:rFonts w:ascii="Arial" w:hAnsi="Arial" w:cs="Arial"/>
          <w:sz w:val="20"/>
          <w:szCs w:val="20"/>
        </w:rPr>
        <w:t xml:space="preserve"> Szkoł</w:t>
      </w:r>
      <w:r w:rsidRPr="008B559B">
        <w:rPr>
          <w:rFonts w:ascii="Arial" w:hAnsi="Arial" w:cs="Arial"/>
          <w:sz w:val="20"/>
          <w:szCs w:val="20"/>
        </w:rPr>
        <w:t>y oraz na stronie internetowej</w:t>
      </w:r>
      <w:r w:rsidR="00444DFC">
        <w:rPr>
          <w:rFonts w:ascii="Arial" w:hAnsi="Arial" w:cs="Arial"/>
          <w:sz w:val="20"/>
          <w:szCs w:val="20"/>
        </w:rPr>
        <w:t>.</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2. Wychowawca odnotowuje ten fakt w dzienniku </w:t>
      </w:r>
      <w:r w:rsidR="008B31FA" w:rsidRPr="008B559B">
        <w:rPr>
          <w:rFonts w:ascii="Arial" w:hAnsi="Arial" w:cs="Arial"/>
          <w:sz w:val="20"/>
          <w:szCs w:val="20"/>
        </w:rPr>
        <w:t>elektronicznym</w:t>
      </w:r>
      <w:r w:rsidRPr="008B559B">
        <w:rPr>
          <w:rFonts w:ascii="Arial" w:hAnsi="Arial" w:cs="Arial"/>
          <w:sz w:val="20"/>
          <w:szCs w:val="20"/>
        </w:rPr>
        <w:t xml:space="preserve"> lub miejscu określonym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p>
    <w:p w:rsidR="00932009" w:rsidRPr="008B559B" w:rsidRDefault="00932009" w:rsidP="00D34C4D">
      <w:pPr>
        <w:spacing w:after="0" w:line="240" w:lineRule="auto"/>
        <w:ind w:firstLine="567"/>
        <w:jc w:val="both"/>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90</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1. Oceny są jawne zarówno dla ucznia, jak i jego rodziców. </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2. Nauczyciel po wystawieniu oceny, w najbliższym możliwym czasie informuje ucznia o uzyskanym stopniu szkolnym. </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3. Nauczyciel oraz wychowawca informują ucznia i rodziców o postępach ucznia w nauce:</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1) Poprzez zapisy w dzienniku </w:t>
      </w:r>
      <w:r w:rsidR="008B31FA" w:rsidRPr="008B559B">
        <w:rPr>
          <w:rFonts w:ascii="Arial" w:hAnsi="Arial" w:cs="Arial"/>
          <w:sz w:val="20"/>
          <w:szCs w:val="20"/>
        </w:rPr>
        <w:t>elektronicznym</w:t>
      </w:r>
      <w:r w:rsidRPr="008B559B">
        <w:rPr>
          <w:rFonts w:ascii="Arial" w:hAnsi="Arial" w:cs="Arial"/>
          <w:sz w:val="20"/>
          <w:szCs w:val="20"/>
        </w:rPr>
        <w:t>,</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2) Na zebraniach z rodzicami i konsultacjach,</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3) W rozmowach indywidualnych.</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4. Rodzice mają obowiązek regularnie uczestniczyć w zebraniach oraz regularnie zapoznawać się z ocenami dziecka.</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5. Rodzice</w:t>
      </w:r>
      <w:r w:rsidR="000B3511">
        <w:rPr>
          <w:rFonts w:ascii="Arial" w:hAnsi="Arial" w:cs="Arial"/>
          <w:sz w:val="20"/>
          <w:szCs w:val="20"/>
        </w:rPr>
        <w:t xml:space="preserve"> </w:t>
      </w:r>
      <w:r w:rsidRPr="008B559B">
        <w:rPr>
          <w:rFonts w:ascii="Arial" w:hAnsi="Arial" w:cs="Arial"/>
          <w:sz w:val="20"/>
          <w:szCs w:val="20"/>
        </w:rPr>
        <w:t>informowani są systematycznie o postępach ucznia w czasie zebrań i konsultacji</w:t>
      </w:r>
      <w:r w:rsidR="000B3511">
        <w:rPr>
          <w:rFonts w:ascii="Arial" w:hAnsi="Arial" w:cs="Arial"/>
          <w:sz w:val="20"/>
          <w:szCs w:val="20"/>
        </w:rPr>
        <w:t xml:space="preserve"> </w:t>
      </w:r>
      <w:r w:rsidRPr="008B559B">
        <w:rPr>
          <w:rFonts w:ascii="Arial" w:hAnsi="Arial" w:cs="Arial"/>
          <w:sz w:val="20"/>
          <w:szCs w:val="20"/>
        </w:rPr>
        <w:t>według ustalonych na początku roku szkolnego terminów.</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6. Oceny uzyskiwane przez ucznia uzasadniane są w formie ustnej lub opisowej (np. komentarz, tabela, punktacja itp.).</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7. Nauczyciel, uzasadniając oceny, w formie ustnej przekazuje uczniowi informacje o tym, co zrobił dobrze, co wymaga poprawy i jak powinien uczyć się dalej.</w:t>
      </w:r>
    </w:p>
    <w:p w:rsidR="00932009" w:rsidRPr="008B559B" w:rsidRDefault="00932009" w:rsidP="00D34C4D">
      <w:pPr>
        <w:spacing w:after="0" w:line="240" w:lineRule="auto"/>
        <w:ind w:firstLine="567"/>
        <w:jc w:val="center"/>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91</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1. Pisemne prace kontrolne (sprawdziany, testy, prace klasowe) są udostępniane uczniowi w szkole wraz z informacją o otrzymanej ocenie. </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2. Wszystkie pozostałe ocenione wytwory pracy ucznia (np. kartkówki, karty pracy, zadania domowe, prace plastyczno-techniczne itp.) są oddawane uczniowi.</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3. Rodzicom uczniów klas I-III pisemne prace kontrolne (sprawdziany, testy, prace klasowe) z edukacji wczesnoszkolnej oraz języka nowożytnego udostępniane są przez wychowawcę klasy podczas zebrań i konsultacji lub w innym terminie ustalonym z wychowawcą.</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4. Rodzicom uczniów klas IV-</w:t>
      </w:r>
      <w:r w:rsidR="0072279E" w:rsidRPr="008B559B">
        <w:rPr>
          <w:rFonts w:ascii="Arial" w:hAnsi="Arial" w:cs="Arial"/>
          <w:sz w:val="20"/>
          <w:szCs w:val="20"/>
        </w:rPr>
        <w:t xml:space="preserve"> VIII</w:t>
      </w:r>
      <w:r w:rsidRPr="008B559B">
        <w:rPr>
          <w:rFonts w:ascii="Arial" w:hAnsi="Arial" w:cs="Arial"/>
          <w:sz w:val="20"/>
          <w:szCs w:val="20"/>
        </w:rPr>
        <w:t>, pisemne prace kontrolne (sprawdziany, testy, prace klasowe) oraz dokumentację dotyczącą egzaminów poprawkowych i klasyfikacyjnych udostępnia się na wniosek złożony do wychowawcy klasy.</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5.We wniosku o udostępnienie prac ucznia należy wskazać: </w:t>
      </w:r>
    </w:p>
    <w:p w:rsidR="00932009" w:rsidRPr="008B559B" w:rsidRDefault="00932009" w:rsidP="003930CD">
      <w:pPr>
        <w:pStyle w:val="Akapitzlist"/>
        <w:numPr>
          <w:ilvl w:val="0"/>
          <w:numId w:val="136"/>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imię i nazwisko ucznia</w:t>
      </w:r>
    </w:p>
    <w:p w:rsidR="00932009" w:rsidRPr="008B559B" w:rsidRDefault="00932009" w:rsidP="003930CD">
      <w:pPr>
        <w:pStyle w:val="Akapitzlist"/>
        <w:numPr>
          <w:ilvl w:val="0"/>
          <w:numId w:val="136"/>
        </w:numPr>
        <w:spacing w:after="0" w:line="240" w:lineRule="auto"/>
        <w:ind w:left="0" w:firstLine="567"/>
        <w:jc w:val="both"/>
        <w:rPr>
          <w:rFonts w:ascii="Arial" w:hAnsi="Arial" w:cs="Arial"/>
          <w:sz w:val="20"/>
          <w:szCs w:val="20"/>
        </w:rPr>
      </w:pPr>
      <w:r w:rsidRPr="008B559B">
        <w:rPr>
          <w:rFonts w:ascii="Arial" w:hAnsi="Arial" w:cs="Arial"/>
          <w:sz w:val="20"/>
          <w:szCs w:val="20"/>
        </w:rPr>
        <w:t>dane teleadresowe osoby wnoszącej wniosek (adres e-mail oraz/lub numer telefonu)</w:t>
      </w:r>
    </w:p>
    <w:p w:rsidR="00932009" w:rsidRPr="008B559B" w:rsidRDefault="00932009" w:rsidP="003930CD">
      <w:pPr>
        <w:pStyle w:val="Akapitzlist"/>
        <w:numPr>
          <w:ilvl w:val="0"/>
          <w:numId w:val="136"/>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przedmiot i pracę/prace ucznia, której/których dotyczy wniosek (dział tematyczny sprawdzianu lub pracy klasowej, egzaminu, imię i nazwisko nauczyciela, który wystawił ocenę) </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6. Wychowawca przekazuje powyższy wniosek nauczycielowi przedmiotu. </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7. Nauczyciel przedmiotu ustala z rodzicem (poprzez dziennik</w:t>
      </w:r>
      <w:r w:rsidR="008B31FA" w:rsidRPr="008B559B">
        <w:rPr>
          <w:rFonts w:ascii="Arial" w:hAnsi="Arial" w:cs="Arial"/>
          <w:sz w:val="20"/>
          <w:szCs w:val="20"/>
        </w:rPr>
        <w:t xml:space="preserve"> elektroniczny</w:t>
      </w:r>
      <w:r w:rsidRPr="008B559B">
        <w:rPr>
          <w:rFonts w:ascii="Arial" w:hAnsi="Arial" w:cs="Arial"/>
          <w:sz w:val="20"/>
          <w:szCs w:val="20"/>
        </w:rPr>
        <w:t>, telefonicznie lub mailowo) termin udostępnienia prac.</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8. Pisemne prace kontrolne nie mogą być wydawane do domu uczniom oraz rodzicom, kopiowane i fotografowane. </w:t>
      </w:r>
    </w:p>
    <w:p w:rsidR="00932009" w:rsidRPr="008B559B" w:rsidRDefault="00932009" w:rsidP="00D34C4D">
      <w:pPr>
        <w:spacing w:after="0" w:line="240" w:lineRule="auto"/>
        <w:ind w:firstLine="567"/>
        <w:jc w:val="center"/>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92</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Nauczyciel jest zobowiązany, na podstawie pisemnej opinii poradni psychologiczno-pedagogicznej lub innej poradni specjalistycznej, dostosować wymagania edukacyjne w stosunku do ucznia:</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1) posiadającego orzeczenie o potrzebie kształcenia specjalnego – na podstawie tego orzeczenia oraz ustaleń zawartych w indywidualnym programie edukacyjno-terapeutycznym</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2) posiadającego orzeczenie o potrzebie indywidualnego nauczania – na podstawie tego orzeczenia;</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4)nieposiadającego orzeczenia lub opinii wymienionych w pkt 1–3, który jest objęty pomocą psychologiczno- -pedagogiczną w szkole – na podstawie rozpoznania indywidualnych potrzeb rozwojowych i edukacyjnych oraz indywidualnych możliwości psychofizycznych ucznia dokonanego przez nauczycieli i specjalistów</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 xml:space="preserve">5) posiadającego opinię lekarza o ograniczonych możliwościach wykonywania przez ucznia określonych ćwiczeń fizycznych na zajęciach wychowania fizycznego – na podstawie tej opinii. </w:t>
      </w:r>
    </w:p>
    <w:p w:rsidR="00932009" w:rsidRPr="008B559B" w:rsidRDefault="00932009" w:rsidP="00D34C4D">
      <w:pPr>
        <w:spacing w:after="0" w:line="240" w:lineRule="auto"/>
        <w:ind w:firstLine="567"/>
        <w:jc w:val="both"/>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93</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Rok szkolny składa się z dwóch semestrów. Klasyfikowanie śródroczne i roczne przeprowadza się w ostatnim tygodniu</w:t>
      </w:r>
      <w:r w:rsidR="000B3511">
        <w:rPr>
          <w:rFonts w:ascii="Arial" w:hAnsi="Arial" w:cs="Arial"/>
          <w:sz w:val="20"/>
          <w:szCs w:val="20"/>
        </w:rPr>
        <w:t xml:space="preserve"> </w:t>
      </w:r>
      <w:r w:rsidRPr="008B559B">
        <w:rPr>
          <w:rFonts w:ascii="Arial" w:hAnsi="Arial" w:cs="Arial"/>
          <w:sz w:val="20"/>
          <w:szCs w:val="20"/>
        </w:rPr>
        <w:t>semestru.</w:t>
      </w:r>
    </w:p>
    <w:p w:rsidR="00932009" w:rsidRPr="008B559B" w:rsidRDefault="00932009" w:rsidP="00D34C4D">
      <w:pPr>
        <w:spacing w:after="0" w:line="240" w:lineRule="auto"/>
        <w:ind w:firstLine="567"/>
        <w:jc w:val="center"/>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94</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1. Nie później niż na 10 dni przed rocznym (semestralnym) klasyfikacyjnym posiedzeniem rady pedagogicznej poszczególni nauczyciele są zobowiązani poinformować za pośrednictwem dziennika elektronicznego</w:t>
      </w:r>
      <w:r w:rsidR="000B3511">
        <w:rPr>
          <w:rFonts w:ascii="Arial" w:hAnsi="Arial" w:cs="Arial"/>
          <w:sz w:val="20"/>
          <w:szCs w:val="20"/>
        </w:rPr>
        <w:t xml:space="preserve"> </w:t>
      </w:r>
      <w:r w:rsidRPr="008B559B">
        <w:rPr>
          <w:rFonts w:ascii="Arial" w:hAnsi="Arial" w:cs="Arial"/>
          <w:sz w:val="20"/>
          <w:szCs w:val="20"/>
        </w:rPr>
        <w:t>ucznia i rodzica o przewidywanych dla niego ocenach klas</w:t>
      </w:r>
      <w:r w:rsidR="008B31FA" w:rsidRPr="008B559B">
        <w:rPr>
          <w:rFonts w:ascii="Arial" w:hAnsi="Arial" w:cs="Arial"/>
          <w:sz w:val="20"/>
          <w:szCs w:val="20"/>
        </w:rPr>
        <w:t>yfikacyjnych w formie wpisu do d</w:t>
      </w:r>
      <w:r w:rsidRPr="008B559B">
        <w:rPr>
          <w:rFonts w:ascii="Arial" w:hAnsi="Arial" w:cs="Arial"/>
          <w:sz w:val="20"/>
          <w:szCs w:val="20"/>
        </w:rPr>
        <w:t xml:space="preserve">ziennika </w:t>
      </w:r>
      <w:r w:rsidR="008B31FA" w:rsidRPr="008B559B">
        <w:rPr>
          <w:rFonts w:ascii="Arial" w:hAnsi="Arial" w:cs="Arial"/>
          <w:sz w:val="20"/>
          <w:szCs w:val="20"/>
        </w:rPr>
        <w:t xml:space="preserve">elektronicznego </w:t>
      </w:r>
      <w:r w:rsidRPr="008B559B">
        <w:rPr>
          <w:rFonts w:ascii="Arial" w:hAnsi="Arial" w:cs="Arial"/>
          <w:sz w:val="20"/>
          <w:szCs w:val="20"/>
        </w:rPr>
        <w:t>w rubryce „ocena proponowana</w:t>
      </w:r>
      <w:r w:rsidR="000B3511">
        <w:rPr>
          <w:rFonts w:ascii="Arial" w:hAnsi="Arial" w:cs="Arial"/>
          <w:sz w:val="20"/>
          <w:szCs w:val="20"/>
        </w:rPr>
        <w:t xml:space="preserve"> </w:t>
      </w:r>
      <w:r w:rsidRPr="008B559B">
        <w:rPr>
          <w:rFonts w:ascii="Arial" w:hAnsi="Arial" w:cs="Arial"/>
          <w:sz w:val="20"/>
          <w:szCs w:val="20"/>
        </w:rPr>
        <w:t>”.Dodatkowo, w wyżej wymienionym terminie, w trakcie lekcji uczniowie informowani są ustnie o przewidywanych ocenach klasyfikacyjnych.</w:t>
      </w:r>
    </w:p>
    <w:p w:rsidR="00932009" w:rsidRPr="008B559B" w:rsidRDefault="00932009" w:rsidP="0024509F">
      <w:pPr>
        <w:spacing w:after="0" w:line="240" w:lineRule="auto"/>
        <w:ind w:firstLine="567"/>
        <w:jc w:val="both"/>
        <w:rPr>
          <w:rFonts w:ascii="Arial" w:hAnsi="Arial" w:cs="Arial"/>
          <w:sz w:val="20"/>
          <w:szCs w:val="20"/>
        </w:rPr>
      </w:pPr>
      <w:r w:rsidRPr="008B559B">
        <w:rPr>
          <w:rFonts w:ascii="Arial" w:hAnsi="Arial" w:cs="Arial"/>
          <w:sz w:val="20"/>
          <w:szCs w:val="20"/>
        </w:rPr>
        <w:t>2. O przewidywanych ocenach niedostatecznych wychowawcy informują rodziców w formie pisemnej na miesiąc przed zakończeniem semestru (roku szkolnego). Szczegółowe terminy informowania rodziców o przewidywanych ocenach (w tym niedostatecznych) ustalane są corocznie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w "Kalendarzu roku szkolnego" i podawane rodzicom do wiadomości na pierwszym zebraniu.</w:t>
      </w: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95</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Ustalona przez nauczyciela niedostateczna roczna ocena klasyfikacyjna może być zmieniona tylko w wyniku egzaminu poprawkowego.</w:t>
      </w:r>
    </w:p>
    <w:p w:rsidR="0077126F" w:rsidRPr="008B559B" w:rsidRDefault="0077126F" w:rsidP="00D34C4D">
      <w:pPr>
        <w:spacing w:after="0" w:line="240" w:lineRule="auto"/>
        <w:ind w:firstLine="567"/>
        <w:jc w:val="center"/>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96</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Oceny klasyfikacyjne ustalają nauczyciele prowadzący poszczególne zajęcia edukacyjne, a ocenę z zachowania - wychowawca klasy.</w:t>
      </w:r>
    </w:p>
    <w:p w:rsidR="00932009" w:rsidRPr="008B559B" w:rsidRDefault="00932009" w:rsidP="00D34C4D">
      <w:pPr>
        <w:spacing w:after="0" w:line="240" w:lineRule="auto"/>
        <w:ind w:firstLine="567"/>
        <w:jc w:val="both"/>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97</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Oceny bieżące i oceny klasyfikacyjne śródroczne ustala się w następujący sposób:</w:t>
      </w:r>
    </w:p>
    <w:p w:rsidR="00932009" w:rsidRPr="008B559B" w:rsidRDefault="00BF0FE4" w:rsidP="003930CD">
      <w:pPr>
        <w:pStyle w:val="Akapitzlist"/>
        <w:numPr>
          <w:ilvl w:val="0"/>
          <w:numId w:val="138"/>
        </w:numPr>
        <w:spacing w:after="0" w:line="240" w:lineRule="auto"/>
        <w:ind w:left="0" w:firstLine="567"/>
        <w:jc w:val="both"/>
        <w:rPr>
          <w:rFonts w:ascii="Arial" w:hAnsi="Arial" w:cs="Arial"/>
          <w:sz w:val="20"/>
          <w:szCs w:val="20"/>
        </w:rPr>
      </w:pPr>
      <w:r w:rsidRPr="008B559B">
        <w:rPr>
          <w:rFonts w:ascii="Arial" w:hAnsi="Arial" w:cs="Arial"/>
          <w:sz w:val="20"/>
          <w:szCs w:val="20"/>
        </w:rPr>
        <w:t>klasy I-III</w:t>
      </w:r>
      <w:r w:rsidR="00932009" w:rsidRPr="008B559B">
        <w:rPr>
          <w:rFonts w:ascii="Arial" w:hAnsi="Arial" w:cs="Arial"/>
          <w:sz w:val="20"/>
          <w:szCs w:val="20"/>
        </w:rPr>
        <w:t xml:space="preserve">: </w:t>
      </w:r>
    </w:p>
    <w:p w:rsidR="00932009" w:rsidRPr="008B559B" w:rsidRDefault="00932009" w:rsidP="003930CD">
      <w:pPr>
        <w:pStyle w:val="Akapitzlist"/>
        <w:numPr>
          <w:ilvl w:val="0"/>
          <w:numId w:val="139"/>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Ocenianie bieżące polega na prowadzeniu w dzienniku </w:t>
      </w:r>
      <w:r w:rsidR="008B31FA" w:rsidRPr="008B559B">
        <w:rPr>
          <w:rFonts w:ascii="Arial" w:hAnsi="Arial" w:cs="Arial"/>
          <w:sz w:val="20"/>
          <w:szCs w:val="20"/>
        </w:rPr>
        <w:t>elektronicznym</w:t>
      </w:r>
      <w:r w:rsidR="000B3511">
        <w:rPr>
          <w:rFonts w:ascii="Arial" w:hAnsi="Arial" w:cs="Arial"/>
          <w:sz w:val="20"/>
          <w:szCs w:val="20"/>
        </w:rPr>
        <w:t xml:space="preserve"> </w:t>
      </w:r>
      <w:r w:rsidRPr="008B559B">
        <w:rPr>
          <w:rFonts w:ascii="Arial" w:hAnsi="Arial" w:cs="Arial"/>
          <w:sz w:val="20"/>
          <w:szCs w:val="20"/>
        </w:rPr>
        <w:t>dokumentacji dotyczącej osiąganych przez ucznia wyników, na podstawie której nauczyciel formułuje opisową śródroczn</w:t>
      </w:r>
      <w:r w:rsidR="00444DFC">
        <w:rPr>
          <w:rFonts w:ascii="Arial" w:hAnsi="Arial" w:cs="Arial"/>
          <w:sz w:val="20"/>
          <w:szCs w:val="20"/>
        </w:rPr>
        <w:t>ą i roczną ocenę klasyfikacyjną,</w:t>
      </w:r>
    </w:p>
    <w:p w:rsidR="00932009" w:rsidRPr="008B559B" w:rsidRDefault="00932009" w:rsidP="003930CD">
      <w:pPr>
        <w:pStyle w:val="Akapitzlist"/>
        <w:numPr>
          <w:ilvl w:val="0"/>
          <w:numId w:val="139"/>
        </w:numPr>
        <w:spacing w:after="0" w:line="240" w:lineRule="auto"/>
        <w:ind w:left="0" w:firstLine="567"/>
        <w:jc w:val="both"/>
        <w:rPr>
          <w:rFonts w:ascii="Arial" w:hAnsi="Arial" w:cs="Arial"/>
          <w:sz w:val="20"/>
          <w:szCs w:val="20"/>
        </w:rPr>
      </w:pPr>
      <w:r w:rsidRPr="008B559B">
        <w:rPr>
          <w:rFonts w:ascii="Arial" w:hAnsi="Arial" w:cs="Arial"/>
          <w:sz w:val="20"/>
          <w:szCs w:val="20"/>
        </w:rPr>
        <w:t>Każdy wychowawca klas I-III ma obowiązek wręczenia rodzicom informacji o ocenie śródrocznej w formie opisowej podczas półrocznego spotkania z rodz</w:t>
      </w:r>
      <w:r w:rsidR="00444DFC">
        <w:rPr>
          <w:rFonts w:ascii="Arial" w:hAnsi="Arial" w:cs="Arial"/>
          <w:sz w:val="20"/>
          <w:szCs w:val="20"/>
        </w:rPr>
        <w:t>icami,</w:t>
      </w:r>
    </w:p>
    <w:p w:rsidR="00932009" w:rsidRPr="008B559B" w:rsidRDefault="00932009" w:rsidP="003930CD">
      <w:pPr>
        <w:pStyle w:val="Akapitzlist"/>
        <w:numPr>
          <w:ilvl w:val="0"/>
          <w:numId w:val="139"/>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Ocenianie klasyfikacyjne roczne w klasach I-III polega na określeniu dla każdego ucznia oceny opisowej uwzględniającej poziom opanowania przez ucznia wiadomości i umiejętności z zakresu </w:t>
      </w:r>
      <w:r w:rsidRPr="008B559B">
        <w:rPr>
          <w:rFonts w:ascii="Arial" w:hAnsi="Arial" w:cs="Arial"/>
          <w:sz w:val="20"/>
          <w:szCs w:val="20"/>
        </w:rPr>
        <w:lastRenderedPageBreak/>
        <w:t>wymagań określonych w podstawie programowej</w:t>
      </w:r>
      <w:r w:rsidR="000B3511">
        <w:rPr>
          <w:rFonts w:ascii="Arial" w:hAnsi="Arial" w:cs="Arial"/>
          <w:sz w:val="20"/>
          <w:szCs w:val="20"/>
        </w:rPr>
        <w:t xml:space="preserve"> </w:t>
      </w:r>
      <w:r w:rsidRPr="008B559B">
        <w:rPr>
          <w:rFonts w:ascii="Arial" w:hAnsi="Arial" w:cs="Arial"/>
          <w:sz w:val="20"/>
          <w:szCs w:val="20"/>
        </w:rPr>
        <w:t>oraz wskazaniu potrzeb rozwojowych i edukacyjnych ucznia związanych z przezwyciężaniem trudności w nauce</w:t>
      </w:r>
      <w:r w:rsidR="000B3511">
        <w:rPr>
          <w:rFonts w:ascii="Arial" w:hAnsi="Arial" w:cs="Arial"/>
          <w:sz w:val="20"/>
          <w:szCs w:val="20"/>
        </w:rPr>
        <w:t xml:space="preserve"> </w:t>
      </w:r>
      <w:r w:rsidRPr="008B559B">
        <w:rPr>
          <w:rFonts w:ascii="Arial" w:hAnsi="Arial" w:cs="Arial"/>
          <w:sz w:val="20"/>
          <w:szCs w:val="20"/>
        </w:rPr>
        <w:t>lub rozwijaniem uzdolnień. Oprócz dokumentacji wymienionej w pkt.1nauczyciele klas I-III stosują różnorodne formy ustnych ocen bieżących (np. w formie pochwały, gratulac</w:t>
      </w:r>
      <w:r w:rsidR="00444DFC">
        <w:rPr>
          <w:rFonts w:ascii="Arial" w:hAnsi="Arial" w:cs="Arial"/>
          <w:sz w:val="20"/>
          <w:szCs w:val="20"/>
        </w:rPr>
        <w:t>ji, komentarza),</w:t>
      </w:r>
    </w:p>
    <w:p w:rsidR="00932009" w:rsidRPr="008B559B" w:rsidRDefault="00932009" w:rsidP="003930CD">
      <w:pPr>
        <w:pStyle w:val="Akapitzlist"/>
        <w:numPr>
          <w:ilvl w:val="0"/>
          <w:numId w:val="139"/>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Podczas zajęć z religii nauczyciele oceniając </w:t>
      </w:r>
      <w:r w:rsidR="00444DFC">
        <w:rPr>
          <w:rFonts w:ascii="Arial" w:hAnsi="Arial" w:cs="Arial"/>
          <w:sz w:val="20"/>
          <w:szCs w:val="20"/>
        </w:rPr>
        <w:t>uczniów stosują skalę stopniową,</w:t>
      </w:r>
    </w:p>
    <w:p w:rsidR="00932009" w:rsidRPr="008B559B" w:rsidRDefault="00932009" w:rsidP="003930CD">
      <w:pPr>
        <w:pStyle w:val="Akapitzlist"/>
        <w:numPr>
          <w:ilvl w:val="0"/>
          <w:numId w:val="139"/>
        </w:numPr>
        <w:spacing w:after="0" w:line="240" w:lineRule="auto"/>
        <w:ind w:left="0" w:firstLine="567"/>
        <w:jc w:val="both"/>
        <w:rPr>
          <w:rFonts w:ascii="Arial" w:hAnsi="Arial" w:cs="Arial"/>
          <w:sz w:val="20"/>
          <w:szCs w:val="20"/>
        </w:rPr>
      </w:pPr>
      <w:r w:rsidRPr="008B559B">
        <w:rPr>
          <w:rFonts w:ascii="Arial" w:hAnsi="Arial" w:cs="Arial"/>
          <w:sz w:val="20"/>
          <w:szCs w:val="20"/>
        </w:rPr>
        <w:t>W 2 semestrze klasy trzeciej nauczyciel w celu złagodzenia przejścia pomiędzy etapami nauczania może w ocenianiu bieżącym stosować</w:t>
      </w:r>
      <w:r w:rsidR="000B3511">
        <w:rPr>
          <w:rFonts w:ascii="Arial" w:hAnsi="Arial" w:cs="Arial"/>
          <w:sz w:val="20"/>
          <w:szCs w:val="20"/>
        </w:rPr>
        <w:t xml:space="preserve"> </w:t>
      </w:r>
      <w:r w:rsidRPr="008B559B">
        <w:rPr>
          <w:rFonts w:ascii="Arial" w:hAnsi="Arial" w:cs="Arial"/>
          <w:sz w:val="20"/>
          <w:szCs w:val="20"/>
        </w:rPr>
        <w:t>skalę ocen przyjętą w klasach IV-</w:t>
      </w:r>
      <w:r w:rsidR="0072279E" w:rsidRPr="008B559B">
        <w:rPr>
          <w:rFonts w:ascii="Arial" w:hAnsi="Arial" w:cs="Arial"/>
          <w:sz w:val="20"/>
          <w:szCs w:val="20"/>
        </w:rPr>
        <w:t xml:space="preserve"> VIII</w:t>
      </w:r>
      <w:r w:rsidR="00444DFC">
        <w:rPr>
          <w:rFonts w:ascii="Arial" w:hAnsi="Arial" w:cs="Arial"/>
          <w:sz w:val="20"/>
          <w:szCs w:val="20"/>
        </w:rPr>
        <w:t>.</w:t>
      </w:r>
    </w:p>
    <w:p w:rsidR="00932009" w:rsidRPr="008B559B" w:rsidRDefault="00BF0FE4" w:rsidP="003930CD">
      <w:pPr>
        <w:pStyle w:val="Akapitzlist"/>
        <w:numPr>
          <w:ilvl w:val="0"/>
          <w:numId w:val="138"/>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w </w:t>
      </w:r>
      <w:r w:rsidR="00932009" w:rsidRPr="008B559B">
        <w:rPr>
          <w:rFonts w:ascii="Arial" w:hAnsi="Arial" w:cs="Arial"/>
          <w:sz w:val="20"/>
          <w:szCs w:val="20"/>
        </w:rPr>
        <w:t>klas</w:t>
      </w:r>
      <w:r w:rsidRPr="008B559B">
        <w:rPr>
          <w:rFonts w:ascii="Arial" w:hAnsi="Arial" w:cs="Arial"/>
          <w:sz w:val="20"/>
          <w:szCs w:val="20"/>
        </w:rPr>
        <w:t xml:space="preserve">ach </w:t>
      </w:r>
      <w:r w:rsidR="00932009" w:rsidRPr="008B559B">
        <w:rPr>
          <w:rFonts w:ascii="Arial" w:hAnsi="Arial" w:cs="Arial"/>
          <w:sz w:val="20"/>
          <w:szCs w:val="20"/>
        </w:rPr>
        <w:t>IV –</w:t>
      </w:r>
      <w:r w:rsidR="0072279E" w:rsidRPr="008B559B">
        <w:rPr>
          <w:rFonts w:ascii="Arial" w:hAnsi="Arial" w:cs="Arial"/>
          <w:sz w:val="20"/>
          <w:szCs w:val="20"/>
        </w:rPr>
        <w:t xml:space="preserve"> VIII</w:t>
      </w:r>
      <w:r w:rsidR="00444DFC">
        <w:rPr>
          <w:rFonts w:ascii="Arial" w:hAnsi="Arial" w:cs="Arial"/>
          <w:sz w:val="20"/>
          <w:szCs w:val="20"/>
        </w:rPr>
        <w:t>:</w:t>
      </w:r>
    </w:p>
    <w:p w:rsidR="00932009" w:rsidRPr="008B559B" w:rsidRDefault="00444DFC" w:rsidP="003930CD">
      <w:pPr>
        <w:pStyle w:val="Akapitzlist"/>
        <w:numPr>
          <w:ilvl w:val="0"/>
          <w:numId w:val="140"/>
        </w:numPr>
        <w:spacing w:after="0" w:line="240" w:lineRule="auto"/>
        <w:ind w:left="0" w:firstLine="567"/>
        <w:jc w:val="both"/>
        <w:rPr>
          <w:rFonts w:ascii="Arial" w:hAnsi="Arial" w:cs="Arial"/>
          <w:sz w:val="20"/>
          <w:szCs w:val="20"/>
        </w:rPr>
      </w:pPr>
      <w:r>
        <w:rPr>
          <w:rFonts w:ascii="Arial" w:hAnsi="Arial" w:cs="Arial"/>
          <w:sz w:val="20"/>
          <w:szCs w:val="20"/>
        </w:rPr>
        <w:t>s</w:t>
      </w:r>
      <w:r w:rsidR="00932009" w:rsidRPr="008B559B">
        <w:rPr>
          <w:rFonts w:ascii="Arial" w:hAnsi="Arial" w:cs="Arial"/>
          <w:sz w:val="20"/>
          <w:szCs w:val="20"/>
        </w:rPr>
        <w:t xml:space="preserve">kładnikami stanowiącymi przedmiot oceny są: </w:t>
      </w:r>
    </w:p>
    <w:p w:rsidR="00932009" w:rsidRPr="008B559B" w:rsidRDefault="00932009" w:rsidP="003930CD">
      <w:pPr>
        <w:pStyle w:val="Akapitzlist"/>
        <w:numPr>
          <w:ilvl w:val="0"/>
          <w:numId w:val="14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zakres wiadomości i umiejętności, </w:t>
      </w:r>
    </w:p>
    <w:p w:rsidR="00932009" w:rsidRPr="008B559B" w:rsidRDefault="00932009" w:rsidP="003930CD">
      <w:pPr>
        <w:pStyle w:val="Akapitzlist"/>
        <w:numPr>
          <w:ilvl w:val="0"/>
          <w:numId w:val="14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rozumienie materiału naukowego, </w:t>
      </w:r>
    </w:p>
    <w:p w:rsidR="00932009" w:rsidRPr="008B559B" w:rsidRDefault="00932009" w:rsidP="003930CD">
      <w:pPr>
        <w:pStyle w:val="Akapitzlist"/>
        <w:numPr>
          <w:ilvl w:val="0"/>
          <w:numId w:val="141"/>
        </w:numPr>
        <w:spacing w:after="0" w:line="240" w:lineRule="auto"/>
        <w:ind w:left="0" w:firstLine="567"/>
        <w:jc w:val="both"/>
        <w:rPr>
          <w:rFonts w:ascii="Arial" w:hAnsi="Arial" w:cs="Arial"/>
          <w:sz w:val="20"/>
          <w:szCs w:val="20"/>
        </w:rPr>
      </w:pPr>
      <w:r w:rsidRPr="008B559B">
        <w:rPr>
          <w:rFonts w:ascii="Arial" w:hAnsi="Arial" w:cs="Arial"/>
          <w:sz w:val="20"/>
          <w:szCs w:val="20"/>
        </w:rPr>
        <w:t>umiejętności stosowania wiedzy,</w:t>
      </w:r>
    </w:p>
    <w:p w:rsidR="00932009" w:rsidRPr="008B559B" w:rsidRDefault="00932009" w:rsidP="003930CD">
      <w:pPr>
        <w:pStyle w:val="Akapitzlist"/>
        <w:numPr>
          <w:ilvl w:val="0"/>
          <w:numId w:val="141"/>
        </w:numPr>
        <w:spacing w:after="0" w:line="240" w:lineRule="auto"/>
        <w:ind w:left="0" w:firstLine="567"/>
        <w:jc w:val="both"/>
        <w:rPr>
          <w:rFonts w:ascii="Arial" w:hAnsi="Arial" w:cs="Arial"/>
          <w:sz w:val="20"/>
          <w:szCs w:val="20"/>
        </w:rPr>
      </w:pPr>
      <w:r w:rsidRPr="008B559B">
        <w:rPr>
          <w:rFonts w:ascii="Arial" w:hAnsi="Arial" w:cs="Arial"/>
          <w:sz w:val="20"/>
          <w:szCs w:val="20"/>
        </w:rPr>
        <w:t>kultura przekazywania wiadomości,</w:t>
      </w:r>
    </w:p>
    <w:p w:rsidR="00932009" w:rsidRPr="008B559B" w:rsidRDefault="00932009" w:rsidP="003930CD">
      <w:pPr>
        <w:pStyle w:val="Akapitzlist"/>
        <w:numPr>
          <w:ilvl w:val="0"/>
          <w:numId w:val="141"/>
        </w:numPr>
        <w:spacing w:after="0" w:line="240" w:lineRule="auto"/>
        <w:ind w:left="0" w:firstLine="567"/>
        <w:jc w:val="both"/>
        <w:rPr>
          <w:rFonts w:ascii="Arial" w:hAnsi="Arial" w:cs="Arial"/>
          <w:sz w:val="20"/>
          <w:szCs w:val="20"/>
        </w:rPr>
      </w:pPr>
      <w:r w:rsidRPr="008B559B">
        <w:rPr>
          <w:rFonts w:ascii="Arial" w:hAnsi="Arial" w:cs="Arial"/>
          <w:sz w:val="20"/>
          <w:szCs w:val="20"/>
        </w:rPr>
        <w:t>zaangażowanie ucznia.</w:t>
      </w:r>
    </w:p>
    <w:p w:rsidR="00932009" w:rsidRPr="008B559B" w:rsidRDefault="00444DFC" w:rsidP="003930CD">
      <w:pPr>
        <w:pStyle w:val="Akapitzlist"/>
        <w:numPr>
          <w:ilvl w:val="0"/>
          <w:numId w:val="140"/>
        </w:numPr>
        <w:spacing w:after="0" w:line="240" w:lineRule="auto"/>
        <w:ind w:left="0" w:firstLine="567"/>
        <w:jc w:val="both"/>
        <w:rPr>
          <w:rFonts w:ascii="Arial" w:hAnsi="Arial" w:cs="Arial"/>
          <w:sz w:val="20"/>
          <w:szCs w:val="20"/>
        </w:rPr>
      </w:pPr>
      <w:r>
        <w:rPr>
          <w:rFonts w:ascii="Arial" w:hAnsi="Arial" w:cs="Arial"/>
          <w:sz w:val="20"/>
          <w:szCs w:val="20"/>
        </w:rPr>
        <w:t>p</w:t>
      </w:r>
      <w:r w:rsidR="00932009" w:rsidRPr="008B559B">
        <w:rPr>
          <w:rFonts w:ascii="Arial" w:hAnsi="Arial" w:cs="Arial"/>
          <w:sz w:val="20"/>
          <w:szCs w:val="20"/>
        </w:rPr>
        <w:t>rzewiduje się następujące źródła informacji, prowadzące do ustalenia oceny bieżącej:</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odpytywanie ustne; </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sprawdziany pisemne i praktyczne; </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prace domowe; </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projekty edukacyjne i prace wykonywane przez uczniów; </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estetyka zeszytu i ćwiczeń przedmiotowych; </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aktywności ucznia podczas zajęć; </w:t>
      </w:r>
    </w:p>
    <w:p w:rsidR="00932009" w:rsidRPr="008B559B" w:rsidRDefault="00932009" w:rsidP="003930CD">
      <w:pPr>
        <w:pStyle w:val="Akapitzlist"/>
        <w:numPr>
          <w:ilvl w:val="0"/>
          <w:numId w:val="142"/>
        </w:numPr>
        <w:spacing w:after="0" w:line="240" w:lineRule="auto"/>
        <w:ind w:left="0" w:firstLine="567"/>
        <w:jc w:val="both"/>
        <w:rPr>
          <w:rFonts w:ascii="Arial" w:hAnsi="Arial" w:cs="Arial"/>
          <w:sz w:val="20"/>
          <w:szCs w:val="20"/>
        </w:rPr>
      </w:pPr>
      <w:r w:rsidRPr="008B559B">
        <w:rPr>
          <w:rFonts w:ascii="Arial" w:hAnsi="Arial" w:cs="Arial"/>
          <w:sz w:val="20"/>
          <w:szCs w:val="20"/>
        </w:rPr>
        <w:t>działalność pozalekcyjna ucznia;</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Oceny klasyfikacyjne śródroczne i roczne wpisuje się w pełnym brzmieniu.</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Każdy nauczyciel jest zobowiązany do podania uczniom z początkiem roku szkolnego szczegółowych kryteriów ustalania stopni bieżących, klasyfikacyjnych śródroczny</w:t>
      </w:r>
      <w:r w:rsidR="00BF0FE4" w:rsidRPr="008B559B">
        <w:rPr>
          <w:rFonts w:ascii="Arial" w:hAnsi="Arial" w:cs="Arial"/>
          <w:sz w:val="20"/>
          <w:szCs w:val="20"/>
        </w:rPr>
        <w:t>ch i rocznych z jego przedmiotu</w:t>
      </w:r>
      <w:r w:rsidRPr="008B559B">
        <w:rPr>
          <w:rFonts w:ascii="Arial" w:hAnsi="Arial" w:cs="Arial"/>
          <w:sz w:val="20"/>
          <w:szCs w:val="20"/>
        </w:rPr>
        <w:t>. Kryteria te opracowuje na piśmie każdy nauczyciel przedmiotu i są one jednakowe dla wszystkich uczniów z danej klasy (dla wszystkich oddziałów poszczególnych klas), z wyjątkiem tych uczniów, względem których orzeczono obniżenie wymagań edukacyjnych. Kryteria te tworzą przedmiotowy system oceniania dla danego przedmiotu.</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Oceny bieżące, klasyfikacyjne śródroczne i roczne ustala się wg poniższej skali stosując następujące ogólne kryteria oceniania: </w:t>
      </w:r>
    </w:p>
    <w:p w:rsidR="00932009" w:rsidRPr="008B559B" w:rsidRDefault="00BF0FE4" w:rsidP="003930CD">
      <w:pPr>
        <w:pStyle w:val="Akapitzlist"/>
        <w:numPr>
          <w:ilvl w:val="0"/>
          <w:numId w:val="143"/>
        </w:numPr>
        <w:spacing w:after="0" w:line="240" w:lineRule="auto"/>
        <w:ind w:left="0" w:firstLine="567"/>
        <w:jc w:val="both"/>
        <w:rPr>
          <w:rFonts w:ascii="Arial" w:hAnsi="Arial" w:cs="Arial"/>
          <w:sz w:val="20"/>
          <w:szCs w:val="20"/>
        </w:rPr>
      </w:pPr>
      <w:r w:rsidRPr="008B559B">
        <w:rPr>
          <w:rFonts w:ascii="Arial" w:hAnsi="Arial" w:cs="Arial"/>
          <w:sz w:val="20"/>
          <w:szCs w:val="20"/>
        </w:rPr>
        <w:t>Ocena celująca:</w:t>
      </w:r>
    </w:p>
    <w:p w:rsidR="00932009" w:rsidRPr="008B559B" w:rsidRDefault="00932009" w:rsidP="003930CD">
      <w:pPr>
        <w:pStyle w:val="Akapitzlist"/>
        <w:numPr>
          <w:ilvl w:val="0"/>
          <w:numId w:val="144"/>
        </w:numPr>
        <w:spacing w:after="0" w:line="240" w:lineRule="auto"/>
        <w:ind w:left="0" w:firstLine="567"/>
        <w:jc w:val="both"/>
        <w:rPr>
          <w:rFonts w:ascii="Arial" w:hAnsi="Arial" w:cs="Arial"/>
          <w:sz w:val="20"/>
          <w:szCs w:val="20"/>
        </w:rPr>
      </w:pPr>
      <w:r w:rsidRPr="008B559B">
        <w:rPr>
          <w:rFonts w:ascii="Arial" w:hAnsi="Arial" w:cs="Arial"/>
          <w:sz w:val="20"/>
          <w:szCs w:val="20"/>
        </w:rPr>
        <w:t>Zakres i jakość wiadomości:</w:t>
      </w:r>
      <w:r w:rsidR="00BF0FE4" w:rsidRPr="008B559B">
        <w:rPr>
          <w:rFonts w:ascii="Arial" w:hAnsi="Arial" w:cs="Arial"/>
          <w:sz w:val="20"/>
          <w:szCs w:val="20"/>
        </w:rPr>
        <w:t xml:space="preserve"> p</w:t>
      </w:r>
      <w:r w:rsidRPr="008B559B">
        <w:rPr>
          <w:rFonts w:ascii="Arial" w:hAnsi="Arial" w:cs="Arial"/>
          <w:sz w:val="20"/>
          <w:szCs w:val="20"/>
        </w:rPr>
        <w:t>ełne opanowanie podstawy programowej lub opanowane podstawy programowej na poziomie oceny bardzo dobrej i realizacja dodatkowych zadań wykraczających poza program danej klasy.</w:t>
      </w:r>
    </w:p>
    <w:p w:rsidR="00932009" w:rsidRPr="008B559B" w:rsidRDefault="00932009" w:rsidP="003930CD">
      <w:pPr>
        <w:pStyle w:val="Akapitzlist"/>
        <w:numPr>
          <w:ilvl w:val="0"/>
          <w:numId w:val="144"/>
        </w:numPr>
        <w:spacing w:after="0" w:line="240" w:lineRule="auto"/>
        <w:ind w:left="0" w:firstLine="567"/>
        <w:jc w:val="both"/>
        <w:rPr>
          <w:rFonts w:ascii="Arial" w:hAnsi="Arial" w:cs="Arial"/>
          <w:sz w:val="20"/>
          <w:szCs w:val="20"/>
        </w:rPr>
      </w:pPr>
      <w:r w:rsidRPr="008B559B">
        <w:rPr>
          <w:rFonts w:ascii="Arial" w:hAnsi="Arial" w:cs="Arial"/>
          <w:sz w:val="20"/>
          <w:szCs w:val="20"/>
        </w:rPr>
        <w:t>Rozumienie materiału naukowego:</w:t>
      </w:r>
      <w:r w:rsidR="00BF0FE4" w:rsidRPr="008B559B">
        <w:rPr>
          <w:rFonts w:ascii="Arial" w:hAnsi="Arial" w:cs="Arial"/>
          <w:sz w:val="20"/>
          <w:szCs w:val="20"/>
        </w:rPr>
        <w:t xml:space="preserve"> z</w:t>
      </w:r>
      <w:r w:rsidRPr="008B559B">
        <w:rPr>
          <w:rFonts w:ascii="Arial" w:hAnsi="Arial" w:cs="Arial"/>
          <w:sz w:val="20"/>
          <w:szCs w:val="20"/>
        </w:rPr>
        <w:t xml:space="preserve">godne z nauką rozumienie uogólnień i związków między nimi oraz samodzielne wyjaśnianie zjawisk. </w:t>
      </w:r>
    </w:p>
    <w:p w:rsidR="00932009" w:rsidRPr="008B559B" w:rsidRDefault="00932009" w:rsidP="003930CD">
      <w:pPr>
        <w:pStyle w:val="Akapitzlist"/>
        <w:numPr>
          <w:ilvl w:val="0"/>
          <w:numId w:val="144"/>
        </w:numPr>
        <w:spacing w:after="0" w:line="240" w:lineRule="auto"/>
        <w:ind w:left="0" w:firstLine="567"/>
        <w:jc w:val="both"/>
        <w:rPr>
          <w:rFonts w:ascii="Arial" w:hAnsi="Arial" w:cs="Arial"/>
          <w:sz w:val="20"/>
          <w:szCs w:val="20"/>
        </w:rPr>
      </w:pPr>
      <w:r w:rsidRPr="008B559B">
        <w:rPr>
          <w:rFonts w:ascii="Arial" w:hAnsi="Arial" w:cs="Arial"/>
          <w:sz w:val="20"/>
          <w:szCs w:val="20"/>
        </w:rPr>
        <w:t>Posługiwanie się i operowanie nabytymi wiadomościami:</w:t>
      </w:r>
      <w:r w:rsidR="00BF0FE4" w:rsidRPr="008B559B">
        <w:rPr>
          <w:rFonts w:ascii="Arial" w:hAnsi="Arial" w:cs="Arial"/>
          <w:sz w:val="20"/>
          <w:szCs w:val="20"/>
        </w:rPr>
        <w:t xml:space="preserve"> s</w:t>
      </w:r>
      <w:r w:rsidRPr="008B559B">
        <w:rPr>
          <w:rFonts w:ascii="Arial" w:hAnsi="Arial" w:cs="Arial"/>
          <w:sz w:val="20"/>
          <w:szCs w:val="20"/>
        </w:rPr>
        <w:t>amodzielne i sprawne posługiwanie się wiedzą dla celów teoretycznych i praktycznych, również w nowych i nietypowych sytuacjach.</w:t>
      </w:r>
    </w:p>
    <w:p w:rsidR="00932009" w:rsidRPr="008B559B" w:rsidRDefault="00932009" w:rsidP="003930CD">
      <w:pPr>
        <w:pStyle w:val="Akapitzlist"/>
        <w:numPr>
          <w:ilvl w:val="0"/>
          <w:numId w:val="144"/>
        </w:numPr>
        <w:spacing w:after="0" w:line="240" w:lineRule="auto"/>
        <w:ind w:left="0" w:firstLine="567"/>
        <w:jc w:val="both"/>
        <w:rPr>
          <w:rFonts w:ascii="Arial" w:hAnsi="Arial" w:cs="Arial"/>
          <w:sz w:val="20"/>
          <w:szCs w:val="20"/>
        </w:rPr>
      </w:pPr>
      <w:r w:rsidRPr="008B559B">
        <w:rPr>
          <w:rFonts w:ascii="Arial" w:hAnsi="Arial" w:cs="Arial"/>
          <w:sz w:val="20"/>
          <w:szCs w:val="20"/>
        </w:rPr>
        <w:t>Kultura przekazywania wiadomości:</w:t>
      </w:r>
      <w:r w:rsidR="00BF0FE4" w:rsidRPr="008B559B">
        <w:rPr>
          <w:rFonts w:ascii="Arial" w:hAnsi="Arial" w:cs="Arial"/>
          <w:sz w:val="20"/>
          <w:szCs w:val="20"/>
        </w:rPr>
        <w:t xml:space="preserve"> p</w:t>
      </w:r>
      <w:r w:rsidRPr="008B559B">
        <w:rPr>
          <w:rFonts w:ascii="Arial" w:hAnsi="Arial" w:cs="Arial"/>
          <w:sz w:val="20"/>
          <w:szCs w:val="20"/>
        </w:rPr>
        <w:t>oprawny język, styl, swoboda w posługiwaniu się terminologią naukową, wysoki stopień kondensacji wypowiedzi.</w:t>
      </w:r>
    </w:p>
    <w:p w:rsidR="00932009" w:rsidRPr="008B559B" w:rsidRDefault="00932009" w:rsidP="003930CD">
      <w:pPr>
        <w:pStyle w:val="Akapitzlist"/>
        <w:numPr>
          <w:ilvl w:val="0"/>
          <w:numId w:val="143"/>
        </w:numPr>
        <w:spacing w:after="0" w:line="240" w:lineRule="auto"/>
        <w:ind w:left="0" w:firstLine="567"/>
        <w:jc w:val="both"/>
        <w:rPr>
          <w:rFonts w:ascii="Arial" w:hAnsi="Arial" w:cs="Arial"/>
          <w:sz w:val="20"/>
          <w:szCs w:val="20"/>
        </w:rPr>
      </w:pPr>
      <w:r w:rsidRPr="008B559B">
        <w:rPr>
          <w:rFonts w:ascii="Arial" w:hAnsi="Arial" w:cs="Arial"/>
          <w:sz w:val="20"/>
          <w:szCs w:val="20"/>
        </w:rPr>
        <w:t>Ocena bardzo dobra</w:t>
      </w:r>
      <w:r w:rsidR="00BF0FE4" w:rsidRPr="008B559B">
        <w:rPr>
          <w:rFonts w:ascii="Arial" w:hAnsi="Arial" w:cs="Arial"/>
          <w:sz w:val="20"/>
          <w:szCs w:val="20"/>
        </w:rPr>
        <w:t>:</w:t>
      </w:r>
    </w:p>
    <w:p w:rsidR="00932009" w:rsidRPr="008B559B" w:rsidRDefault="00932009" w:rsidP="003930CD">
      <w:pPr>
        <w:pStyle w:val="Akapitzlist"/>
        <w:numPr>
          <w:ilvl w:val="0"/>
          <w:numId w:val="145"/>
        </w:numPr>
        <w:spacing w:after="0" w:line="240" w:lineRule="auto"/>
        <w:ind w:left="0" w:firstLine="567"/>
        <w:jc w:val="both"/>
        <w:rPr>
          <w:rFonts w:ascii="Arial" w:hAnsi="Arial" w:cs="Arial"/>
          <w:sz w:val="20"/>
          <w:szCs w:val="20"/>
        </w:rPr>
      </w:pPr>
      <w:r w:rsidRPr="008B559B">
        <w:rPr>
          <w:rFonts w:ascii="Arial" w:hAnsi="Arial" w:cs="Arial"/>
          <w:sz w:val="20"/>
          <w:szCs w:val="20"/>
        </w:rPr>
        <w:t>Zakres i jakość wiadomości:</w:t>
      </w:r>
      <w:r w:rsidR="00BF0FE4" w:rsidRPr="008B559B">
        <w:rPr>
          <w:rFonts w:ascii="Arial" w:hAnsi="Arial" w:cs="Arial"/>
          <w:sz w:val="20"/>
          <w:szCs w:val="20"/>
        </w:rPr>
        <w:t xml:space="preserve"> w</w:t>
      </w:r>
      <w:r w:rsidRPr="008B559B">
        <w:rPr>
          <w:rFonts w:ascii="Arial" w:hAnsi="Arial" w:cs="Arial"/>
          <w:sz w:val="20"/>
          <w:szCs w:val="20"/>
        </w:rPr>
        <w:t>yczerpujące opanowanie całego materiału programowego (koniec roku lub semestru); wiadomości powiązane ze sobą w logiczny układ.</w:t>
      </w:r>
    </w:p>
    <w:p w:rsidR="00932009" w:rsidRPr="008B559B" w:rsidRDefault="00932009" w:rsidP="003930CD">
      <w:pPr>
        <w:pStyle w:val="Akapitzlist"/>
        <w:numPr>
          <w:ilvl w:val="0"/>
          <w:numId w:val="145"/>
        </w:numPr>
        <w:spacing w:after="0" w:line="240" w:lineRule="auto"/>
        <w:ind w:left="0" w:firstLine="567"/>
        <w:jc w:val="both"/>
        <w:rPr>
          <w:rFonts w:ascii="Arial" w:hAnsi="Arial" w:cs="Arial"/>
          <w:sz w:val="20"/>
          <w:szCs w:val="20"/>
        </w:rPr>
      </w:pPr>
      <w:r w:rsidRPr="008B559B">
        <w:rPr>
          <w:rFonts w:ascii="Arial" w:hAnsi="Arial" w:cs="Arial"/>
          <w:sz w:val="20"/>
          <w:szCs w:val="20"/>
        </w:rPr>
        <w:t>Rozumienie materiału naukowego:</w:t>
      </w:r>
      <w:r w:rsidR="00BF0FE4" w:rsidRPr="008B559B">
        <w:rPr>
          <w:rFonts w:ascii="Arial" w:hAnsi="Arial" w:cs="Arial"/>
          <w:sz w:val="20"/>
          <w:szCs w:val="20"/>
        </w:rPr>
        <w:t xml:space="preserve"> w</w:t>
      </w:r>
      <w:r w:rsidRPr="008B559B">
        <w:rPr>
          <w:rFonts w:ascii="Arial" w:hAnsi="Arial" w:cs="Arial"/>
          <w:sz w:val="20"/>
          <w:szCs w:val="20"/>
        </w:rPr>
        <w:t>łaściwe rozumienie uogólnień i związków między nimi oraz samodzielne wyjaśnianie zjawisk.</w:t>
      </w:r>
    </w:p>
    <w:p w:rsidR="00932009" w:rsidRPr="008B559B" w:rsidRDefault="00932009" w:rsidP="003930CD">
      <w:pPr>
        <w:pStyle w:val="Akapitzlist"/>
        <w:numPr>
          <w:ilvl w:val="0"/>
          <w:numId w:val="145"/>
        </w:numPr>
        <w:spacing w:after="0" w:line="240" w:lineRule="auto"/>
        <w:ind w:left="0" w:firstLine="567"/>
        <w:jc w:val="both"/>
        <w:rPr>
          <w:rFonts w:ascii="Arial" w:hAnsi="Arial" w:cs="Arial"/>
          <w:sz w:val="20"/>
          <w:szCs w:val="20"/>
        </w:rPr>
      </w:pPr>
      <w:r w:rsidRPr="008B559B">
        <w:rPr>
          <w:rFonts w:ascii="Arial" w:hAnsi="Arial" w:cs="Arial"/>
          <w:sz w:val="20"/>
          <w:szCs w:val="20"/>
        </w:rPr>
        <w:t>Posługiwanie się i operowanie nabytymi wiadomościami:</w:t>
      </w:r>
      <w:r w:rsidR="00BF0FE4" w:rsidRPr="008B559B">
        <w:rPr>
          <w:rFonts w:ascii="Arial" w:hAnsi="Arial" w:cs="Arial"/>
          <w:sz w:val="20"/>
          <w:szCs w:val="20"/>
        </w:rPr>
        <w:t xml:space="preserve"> u</w:t>
      </w:r>
      <w:r w:rsidRPr="008B559B">
        <w:rPr>
          <w:rFonts w:ascii="Arial" w:hAnsi="Arial" w:cs="Arial"/>
          <w:sz w:val="20"/>
          <w:szCs w:val="20"/>
        </w:rPr>
        <w:t>miejętne wykorzystywanie wiadomości w teorii i praktyce w typowych i nowych sytuacjach, bez ingerencji nauczyciela.</w:t>
      </w:r>
    </w:p>
    <w:p w:rsidR="00932009" w:rsidRPr="008B559B" w:rsidRDefault="00932009" w:rsidP="003930CD">
      <w:pPr>
        <w:pStyle w:val="Akapitzlist"/>
        <w:numPr>
          <w:ilvl w:val="0"/>
          <w:numId w:val="145"/>
        </w:numPr>
        <w:spacing w:after="0" w:line="240" w:lineRule="auto"/>
        <w:ind w:left="0" w:firstLine="567"/>
        <w:jc w:val="both"/>
        <w:rPr>
          <w:rFonts w:ascii="Arial" w:hAnsi="Arial" w:cs="Arial"/>
          <w:sz w:val="20"/>
          <w:szCs w:val="20"/>
        </w:rPr>
      </w:pPr>
      <w:r w:rsidRPr="008B559B">
        <w:rPr>
          <w:rFonts w:ascii="Arial" w:hAnsi="Arial" w:cs="Arial"/>
          <w:sz w:val="20"/>
          <w:szCs w:val="20"/>
        </w:rPr>
        <w:t>Kultura przekazywania wiadomości:</w:t>
      </w:r>
      <w:r w:rsidR="00BF0FE4" w:rsidRPr="008B559B">
        <w:rPr>
          <w:rFonts w:ascii="Arial" w:hAnsi="Arial" w:cs="Arial"/>
          <w:sz w:val="20"/>
          <w:szCs w:val="20"/>
        </w:rPr>
        <w:t xml:space="preserve"> p</w:t>
      </w:r>
      <w:r w:rsidRPr="008B559B">
        <w:rPr>
          <w:rFonts w:ascii="Arial" w:hAnsi="Arial" w:cs="Arial"/>
          <w:sz w:val="20"/>
          <w:szCs w:val="20"/>
        </w:rPr>
        <w:t>oprawny język, styl, poprawne posługiwanie się terminologią naukową, kondensacja wypowiedzi na zasadzie zgody z wymaganiami poszczególnych przedmiotów nauczania.</w:t>
      </w:r>
    </w:p>
    <w:p w:rsidR="00932009" w:rsidRPr="008B559B" w:rsidRDefault="00932009" w:rsidP="003930CD">
      <w:pPr>
        <w:pStyle w:val="Akapitzlist"/>
        <w:numPr>
          <w:ilvl w:val="0"/>
          <w:numId w:val="143"/>
        </w:numPr>
        <w:spacing w:after="0" w:line="240" w:lineRule="auto"/>
        <w:ind w:left="0" w:firstLine="567"/>
        <w:jc w:val="both"/>
        <w:rPr>
          <w:rFonts w:ascii="Arial" w:hAnsi="Arial" w:cs="Arial"/>
          <w:sz w:val="20"/>
          <w:szCs w:val="20"/>
        </w:rPr>
      </w:pPr>
      <w:r w:rsidRPr="008B559B">
        <w:rPr>
          <w:rFonts w:ascii="Arial" w:hAnsi="Arial" w:cs="Arial"/>
          <w:sz w:val="20"/>
          <w:szCs w:val="20"/>
        </w:rPr>
        <w:t>Ocena dobra</w:t>
      </w:r>
      <w:r w:rsidR="00BF0FE4" w:rsidRPr="008B559B">
        <w:rPr>
          <w:rFonts w:ascii="Arial" w:hAnsi="Arial" w:cs="Arial"/>
          <w:sz w:val="20"/>
          <w:szCs w:val="20"/>
        </w:rPr>
        <w:t>:</w:t>
      </w:r>
    </w:p>
    <w:p w:rsidR="00932009" w:rsidRPr="008B559B" w:rsidRDefault="00932009" w:rsidP="003930CD">
      <w:pPr>
        <w:pStyle w:val="Akapitzlist"/>
        <w:numPr>
          <w:ilvl w:val="0"/>
          <w:numId w:val="146"/>
        </w:numPr>
        <w:spacing w:after="0" w:line="240" w:lineRule="auto"/>
        <w:ind w:left="0" w:firstLine="567"/>
        <w:jc w:val="both"/>
        <w:rPr>
          <w:rFonts w:ascii="Arial" w:hAnsi="Arial" w:cs="Arial"/>
          <w:sz w:val="20"/>
          <w:szCs w:val="20"/>
        </w:rPr>
      </w:pPr>
      <w:r w:rsidRPr="008B559B">
        <w:rPr>
          <w:rFonts w:ascii="Arial" w:hAnsi="Arial" w:cs="Arial"/>
          <w:sz w:val="20"/>
          <w:szCs w:val="20"/>
        </w:rPr>
        <w:t>Zakres i jakość wiadomości:</w:t>
      </w:r>
      <w:r w:rsidR="00BF0FE4" w:rsidRPr="008B559B">
        <w:rPr>
          <w:rFonts w:ascii="Arial" w:hAnsi="Arial" w:cs="Arial"/>
          <w:sz w:val="20"/>
          <w:szCs w:val="20"/>
        </w:rPr>
        <w:t xml:space="preserve"> o</w:t>
      </w:r>
      <w:r w:rsidRPr="008B559B">
        <w:rPr>
          <w:rFonts w:ascii="Arial" w:hAnsi="Arial" w:cs="Arial"/>
          <w:sz w:val="20"/>
          <w:szCs w:val="20"/>
        </w:rPr>
        <w:t>panowanie materiału programowego; wiadomości powiązane związkami logicznymi.</w:t>
      </w:r>
    </w:p>
    <w:p w:rsidR="00932009" w:rsidRPr="008B559B" w:rsidRDefault="00932009" w:rsidP="003930CD">
      <w:pPr>
        <w:pStyle w:val="Akapitzlist"/>
        <w:numPr>
          <w:ilvl w:val="0"/>
          <w:numId w:val="146"/>
        </w:numPr>
        <w:spacing w:after="0" w:line="240" w:lineRule="auto"/>
        <w:ind w:left="0" w:firstLine="567"/>
        <w:jc w:val="both"/>
        <w:rPr>
          <w:rFonts w:ascii="Arial" w:hAnsi="Arial" w:cs="Arial"/>
          <w:sz w:val="20"/>
          <w:szCs w:val="20"/>
        </w:rPr>
      </w:pPr>
      <w:r w:rsidRPr="008B559B">
        <w:rPr>
          <w:rFonts w:ascii="Arial" w:hAnsi="Arial" w:cs="Arial"/>
          <w:sz w:val="20"/>
          <w:szCs w:val="20"/>
        </w:rPr>
        <w:t>Rozumienie materiału naukowego:</w:t>
      </w:r>
      <w:r w:rsidR="00BF0FE4" w:rsidRPr="008B559B">
        <w:rPr>
          <w:rFonts w:ascii="Arial" w:hAnsi="Arial" w:cs="Arial"/>
          <w:sz w:val="20"/>
          <w:szCs w:val="20"/>
        </w:rPr>
        <w:t xml:space="preserve"> p</w:t>
      </w:r>
      <w:r w:rsidRPr="008B559B">
        <w:rPr>
          <w:rFonts w:ascii="Arial" w:hAnsi="Arial" w:cs="Arial"/>
          <w:sz w:val="20"/>
          <w:szCs w:val="20"/>
        </w:rPr>
        <w:t>oprawne rozumienie uogólnień i związków między nimi oraz wyjaśnianie zjawisk inspirowane przez nauczyciela.</w:t>
      </w:r>
    </w:p>
    <w:p w:rsidR="00932009" w:rsidRPr="008B559B" w:rsidRDefault="00932009" w:rsidP="003930CD">
      <w:pPr>
        <w:pStyle w:val="Akapitzlist"/>
        <w:numPr>
          <w:ilvl w:val="0"/>
          <w:numId w:val="146"/>
        </w:numPr>
        <w:spacing w:after="0" w:line="240" w:lineRule="auto"/>
        <w:ind w:left="0" w:firstLine="567"/>
        <w:jc w:val="both"/>
        <w:rPr>
          <w:rFonts w:ascii="Arial" w:hAnsi="Arial" w:cs="Arial"/>
          <w:sz w:val="20"/>
          <w:szCs w:val="20"/>
        </w:rPr>
      </w:pPr>
      <w:r w:rsidRPr="008B559B">
        <w:rPr>
          <w:rFonts w:ascii="Arial" w:hAnsi="Arial" w:cs="Arial"/>
          <w:sz w:val="20"/>
          <w:szCs w:val="20"/>
        </w:rPr>
        <w:t>Posługiwanie się i operowanie nabytymi wiadomościami:</w:t>
      </w:r>
      <w:r w:rsidR="00BF0FE4" w:rsidRPr="008B559B">
        <w:rPr>
          <w:rFonts w:ascii="Arial" w:hAnsi="Arial" w:cs="Arial"/>
          <w:sz w:val="20"/>
          <w:szCs w:val="20"/>
        </w:rPr>
        <w:t xml:space="preserve"> s</w:t>
      </w:r>
      <w:r w:rsidRPr="008B559B">
        <w:rPr>
          <w:rFonts w:ascii="Arial" w:hAnsi="Arial" w:cs="Arial"/>
          <w:sz w:val="20"/>
          <w:szCs w:val="20"/>
        </w:rPr>
        <w:t>tosowanie wiedzy w typowych sytuacjach teoretycznych i praktycznych inspirowane przez nauczyciela.</w:t>
      </w:r>
    </w:p>
    <w:p w:rsidR="00932009" w:rsidRPr="008B559B" w:rsidRDefault="00932009" w:rsidP="003930CD">
      <w:pPr>
        <w:pStyle w:val="Akapitzlist"/>
        <w:numPr>
          <w:ilvl w:val="0"/>
          <w:numId w:val="146"/>
        </w:numPr>
        <w:spacing w:after="0" w:line="240" w:lineRule="auto"/>
        <w:ind w:left="0" w:firstLine="567"/>
        <w:jc w:val="both"/>
        <w:rPr>
          <w:rFonts w:ascii="Arial" w:hAnsi="Arial" w:cs="Arial"/>
          <w:sz w:val="20"/>
          <w:szCs w:val="20"/>
        </w:rPr>
      </w:pPr>
      <w:r w:rsidRPr="008B559B">
        <w:rPr>
          <w:rFonts w:ascii="Arial" w:hAnsi="Arial" w:cs="Arial"/>
          <w:sz w:val="20"/>
          <w:szCs w:val="20"/>
        </w:rPr>
        <w:lastRenderedPageBreak/>
        <w:t>Kultura przekazywania wiadomości:</w:t>
      </w:r>
      <w:r w:rsidR="00BF0FE4" w:rsidRPr="008B559B">
        <w:rPr>
          <w:rFonts w:ascii="Arial" w:hAnsi="Arial" w:cs="Arial"/>
          <w:sz w:val="20"/>
          <w:szCs w:val="20"/>
        </w:rPr>
        <w:t xml:space="preserve"> u</w:t>
      </w:r>
      <w:r w:rsidRPr="008B559B">
        <w:rPr>
          <w:rFonts w:ascii="Arial" w:hAnsi="Arial" w:cs="Arial"/>
          <w:sz w:val="20"/>
          <w:szCs w:val="20"/>
        </w:rPr>
        <w:t>miarkowane błędy językowe, usterki stylistyczne, podstawowe pojęcia i prawa ujmowane w terminach naukowych, język umiarkowanie skondensowany.</w:t>
      </w:r>
    </w:p>
    <w:p w:rsidR="00932009" w:rsidRPr="008B559B" w:rsidRDefault="00932009" w:rsidP="003930CD">
      <w:pPr>
        <w:pStyle w:val="Akapitzlist"/>
        <w:numPr>
          <w:ilvl w:val="0"/>
          <w:numId w:val="143"/>
        </w:numPr>
        <w:spacing w:after="0" w:line="240" w:lineRule="auto"/>
        <w:ind w:left="0" w:firstLine="567"/>
        <w:jc w:val="both"/>
        <w:rPr>
          <w:rFonts w:ascii="Arial" w:hAnsi="Arial" w:cs="Arial"/>
          <w:sz w:val="20"/>
          <w:szCs w:val="20"/>
        </w:rPr>
      </w:pPr>
      <w:r w:rsidRPr="008B559B">
        <w:rPr>
          <w:rFonts w:ascii="Arial" w:hAnsi="Arial" w:cs="Arial"/>
          <w:sz w:val="20"/>
          <w:szCs w:val="20"/>
        </w:rPr>
        <w:t>Ocena dostateczna</w:t>
      </w:r>
      <w:r w:rsidR="00BF0FE4" w:rsidRPr="008B559B">
        <w:rPr>
          <w:rFonts w:ascii="Arial" w:hAnsi="Arial" w:cs="Arial"/>
          <w:sz w:val="20"/>
          <w:szCs w:val="20"/>
        </w:rPr>
        <w:t>:</w:t>
      </w:r>
    </w:p>
    <w:p w:rsidR="00932009" w:rsidRPr="008B559B" w:rsidRDefault="00932009" w:rsidP="003930CD">
      <w:pPr>
        <w:pStyle w:val="Akapitzlist"/>
        <w:numPr>
          <w:ilvl w:val="0"/>
          <w:numId w:val="147"/>
        </w:numPr>
        <w:spacing w:after="0" w:line="240" w:lineRule="auto"/>
        <w:ind w:left="0" w:firstLine="567"/>
        <w:jc w:val="both"/>
        <w:rPr>
          <w:rFonts w:ascii="Arial" w:hAnsi="Arial" w:cs="Arial"/>
          <w:sz w:val="20"/>
          <w:szCs w:val="20"/>
        </w:rPr>
      </w:pPr>
      <w:r w:rsidRPr="008B559B">
        <w:rPr>
          <w:rFonts w:ascii="Arial" w:hAnsi="Arial" w:cs="Arial"/>
          <w:sz w:val="20"/>
          <w:szCs w:val="20"/>
        </w:rPr>
        <w:t>Zakres i jakość wiadomości:</w:t>
      </w:r>
      <w:r w:rsidR="00BF0FE4" w:rsidRPr="008B559B">
        <w:rPr>
          <w:rFonts w:ascii="Arial" w:hAnsi="Arial" w:cs="Arial"/>
          <w:sz w:val="20"/>
          <w:szCs w:val="20"/>
        </w:rPr>
        <w:t xml:space="preserve"> z</w:t>
      </w:r>
      <w:r w:rsidRPr="008B559B">
        <w:rPr>
          <w:rFonts w:ascii="Arial" w:hAnsi="Arial" w:cs="Arial"/>
          <w:sz w:val="20"/>
          <w:szCs w:val="20"/>
        </w:rPr>
        <w:t>akres materiału programowego ograniczony do treści podstawowych z danego przedmiotu; wiadomości podstawowe połączone związkami logicznymi.</w:t>
      </w:r>
    </w:p>
    <w:p w:rsidR="00932009" w:rsidRPr="008B559B" w:rsidRDefault="00932009" w:rsidP="003930CD">
      <w:pPr>
        <w:pStyle w:val="Akapitzlist"/>
        <w:numPr>
          <w:ilvl w:val="0"/>
          <w:numId w:val="147"/>
        </w:numPr>
        <w:spacing w:after="0" w:line="240" w:lineRule="auto"/>
        <w:ind w:left="0" w:firstLine="567"/>
        <w:jc w:val="both"/>
        <w:rPr>
          <w:rFonts w:ascii="Arial" w:hAnsi="Arial" w:cs="Arial"/>
          <w:sz w:val="20"/>
          <w:szCs w:val="20"/>
        </w:rPr>
      </w:pPr>
      <w:r w:rsidRPr="008B559B">
        <w:rPr>
          <w:rFonts w:ascii="Arial" w:hAnsi="Arial" w:cs="Arial"/>
          <w:sz w:val="20"/>
          <w:szCs w:val="20"/>
        </w:rPr>
        <w:t>Rozumienie materiału naukowego:</w:t>
      </w:r>
      <w:r w:rsidR="00BF0FE4" w:rsidRPr="008B559B">
        <w:rPr>
          <w:rFonts w:ascii="Arial" w:hAnsi="Arial" w:cs="Arial"/>
          <w:sz w:val="20"/>
          <w:szCs w:val="20"/>
        </w:rPr>
        <w:t xml:space="preserve"> d</w:t>
      </w:r>
      <w:r w:rsidRPr="008B559B">
        <w:rPr>
          <w:rFonts w:ascii="Arial" w:hAnsi="Arial" w:cs="Arial"/>
          <w:sz w:val="20"/>
          <w:szCs w:val="20"/>
        </w:rPr>
        <w:t>ość poprawne rozumienie podstawowych uogólnień oraz wyjaśnianie ważniejszych zjawisk z pomocą nauczyciela.</w:t>
      </w:r>
    </w:p>
    <w:p w:rsidR="00932009" w:rsidRPr="008B559B" w:rsidRDefault="00932009" w:rsidP="003930CD">
      <w:pPr>
        <w:pStyle w:val="Akapitzlist"/>
        <w:numPr>
          <w:ilvl w:val="0"/>
          <w:numId w:val="147"/>
        </w:numPr>
        <w:spacing w:after="0" w:line="240" w:lineRule="auto"/>
        <w:ind w:left="0" w:firstLine="567"/>
        <w:jc w:val="both"/>
        <w:rPr>
          <w:rFonts w:ascii="Arial" w:hAnsi="Arial" w:cs="Arial"/>
          <w:sz w:val="20"/>
          <w:szCs w:val="20"/>
        </w:rPr>
      </w:pPr>
      <w:r w:rsidRPr="008B559B">
        <w:rPr>
          <w:rFonts w:ascii="Arial" w:hAnsi="Arial" w:cs="Arial"/>
          <w:sz w:val="20"/>
          <w:szCs w:val="20"/>
        </w:rPr>
        <w:t>Posługiwanie się i operowanie nabytymi wiadomościami:</w:t>
      </w:r>
      <w:r w:rsidR="00BF0FE4" w:rsidRPr="008B559B">
        <w:rPr>
          <w:rFonts w:ascii="Arial" w:hAnsi="Arial" w:cs="Arial"/>
          <w:sz w:val="20"/>
          <w:szCs w:val="20"/>
        </w:rPr>
        <w:t xml:space="preserve"> s</w:t>
      </w:r>
      <w:r w:rsidRPr="008B559B">
        <w:rPr>
          <w:rFonts w:ascii="Arial" w:hAnsi="Arial" w:cs="Arial"/>
          <w:sz w:val="20"/>
          <w:szCs w:val="20"/>
        </w:rPr>
        <w:t>tosowanie wiadomości w typowych zadaniach praktycznych i teoretycznych przy pomocy nauczyciela.</w:t>
      </w:r>
    </w:p>
    <w:p w:rsidR="00932009" w:rsidRPr="008B559B" w:rsidRDefault="00932009" w:rsidP="003930CD">
      <w:pPr>
        <w:pStyle w:val="Akapitzlist"/>
        <w:numPr>
          <w:ilvl w:val="0"/>
          <w:numId w:val="147"/>
        </w:numPr>
        <w:spacing w:after="0" w:line="240" w:lineRule="auto"/>
        <w:ind w:left="0" w:firstLine="567"/>
        <w:jc w:val="both"/>
        <w:rPr>
          <w:rFonts w:ascii="Arial" w:hAnsi="Arial" w:cs="Arial"/>
          <w:sz w:val="20"/>
          <w:szCs w:val="20"/>
        </w:rPr>
      </w:pPr>
      <w:r w:rsidRPr="008B559B">
        <w:rPr>
          <w:rFonts w:ascii="Arial" w:hAnsi="Arial" w:cs="Arial"/>
          <w:sz w:val="20"/>
          <w:szCs w:val="20"/>
        </w:rPr>
        <w:t>Kultura przekazywania wiadomości:</w:t>
      </w:r>
      <w:r w:rsidR="00BF0FE4" w:rsidRPr="008B559B">
        <w:rPr>
          <w:rFonts w:ascii="Arial" w:hAnsi="Arial" w:cs="Arial"/>
          <w:sz w:val="20"/>
          <w:szCs w:val="20"/>
        </w:rPr>
        <w:t xml:space="preserve"> n</w:t>
      </w:r>
      <w:r w:rsidRPr="008B559B">
        <w:rPr>
          <w:rFonts w:ascii="Arial" w:hAnsi="Arial" w:cs="Arial"/>
          <w:sz w:val="20"/>
          <w:szCs w:val="20"/>
        </w:rPr>
        <w:t>iewielkie i nieliczne błędy, wiadomości przekazywane w języku zbliżonym do potocznego, mała kondensacja wypowiedzi.</w:t>
      </w:r>
    </w:p>
    <w:p w:rsidR="00932009" w:rsidRPr="008B559B" w:rsidRDefault="00932009" w:rsidP="003930CD">
      <w:pPr>
        <w:pStyle w:val="Akapitzlist"/>
        <w:numPr>
          <w:ilvl w:val="0"/>
          <w:numId w:val="143"/>
        </w:numPr>
        <w:spacing w:after="0" w:line="240" w:lineRule="auto"/>
        <w:ind w:left="0" w:firstLine="567"/>
        <w:jc w:val="both"/>
        <w:rPr>
          <w:rFonts w:ascii="Arial" w:hAnsi="Arial" w:cs="Arial"/>
          <w:sz w:val="20"/>
          <w:szCs w:val="20"/>
        </w:rPr>
      </w:pPr>
      <w:r w:rsidRPr="008B559B">
        <w:rPr>
          <w:rFonts w:ascii="Arial" w:hAnsi="Arial" w:cs="Arial"/>
          <w:sz w:val="20"/>
          <w:szCs w:val="20"/>
        </w:rPr>
        <w:t>Ocena dopuszczająca</w:t>
      </w:r>
      <w:r w:rsidR="00BF0FE4" w:rsidRPr="008B559B">
        <w:rPr>
          <w:rFonts w:ascii="Arial" w:hAnsi="Arial" w:cs="Arial"/>
          <w:sz w:val="20"/>
          <w:szCs w:val="20"/>
        </w:rPr>
        <w:t>:</w:t>
      </w:r>
    </w:p>
    <w:p w:rsidR="00932009" w:rsidRPr="008B559B" w:rsidRDefault="00932009" w:rsidP="003930CD">
      <w:pPr>
        <w:pStyle w:val="Akapitzlist"/>
        <w:numPr>
          <w:ilvl w:val="0"/>
          <w:numId w:val="148"/>
        </w:numPr>
        <w:spacing w:after="0" w:line="240" w:lineRule="auto"/>
        <w:ind w:left="0" w:firstLine="567"/>
        <w:jc w:val="both"/>
        <w:rPr>
          <w:rFonts w:ascii="Arial" w:hAnsi="Arial" w:cs="Arial"/>
          <w:sz w:val="20"/>
          <w:szCs w:val="20"/>
        </w:rPr>
      </w:pPr>
      <w:r w:rsidRPr="008B559B">
        <w:rPr>
          <w:rFonts w:ascii="Arial" w:hAnsi="Arial" w:cs="Arial"/>
          <w:sz w:val="20"/>
          <w:szCs w:val="20"/>
        </w:rPr>
        <w:t>Zakres i jakość wiadomości:</w:t>
      </w:r>
      <w:r w:rsidR="00BF0FE4" w:rsidRPr="008B559B">
        <w:rPr>
          <w:rFonts w:ascii="Arial" w:hAnsi="Arial" w:cs="Arial"/>
          <w:sz w:val="20"/>
          <w:szCs w:val="20"/>
        </w:rPr>
        <w:t xml:space="preserve"> n</w:t>
      </w:r>
      <w:r w:rsidRPr="008B559B">
        <w:rPr>
          <w:rFonts w:ascii="Arial" w:hAnsi="Arial" w:cs="Arial"/>
          <w:sz w:val="20"/>
          <w:szCs w:val="20"/>
        </w:rPr>
        <w:t>iepełna znajomość podstawowego materiału programowego; wiadomości luźno zestawione.</w:t>
      </w:r>
    </w:p>
    <w:p w:rsidR="00932009" w:rsidRPr="008B559B" w:rsidRDefault="00932009" w:rsidP="003930CD">
      <w:pPr>
        <w:pStyle w:val="Akapitzlist"/>
        <w:numPr>
          <w:ilvl w:val="0"/>
          <w:numId w:val="148"/>
        </w:numPr>
        <w:spacing w:after="0" w:line="240" w:lineRule="auto"/>
        <w:ind w:left="0" w:firstLine="567"/>
        <w:jc w:val="both"/>
        <w:rPr>
          <w:rFonts w:ascii="Arial" w:hAnsi="Arial" w:cs="Arial"/>
          <w:sz w:val="20"/>
          <w:szCs w:val="20"/>
        </w:rPr>
      </w:pPr>
      <w:r w:rsidRPr="008B559B">
        <w:rPr>
          <w:rFonts w:ascii="Arial" w:hAnsi="Arial" w:cs="Arial"/>
          <w:sz w:val="20"/>
          <w:szCs w:val="20"/>
        </w:rPr>
        <w:t>Rozumienie materiału naukowego:</w:t>
      </w:r>
      <w:r w:rsidR="00BF0FE4" w:rsidRPr="008B559B">
        <w:rPr>
          <w:rFonts w:ascii="Arial" w:hAnsi="Arial" w:cs="Arial"/>
          <w:sz w:val="20"/>
          <w:szCs w:val="20"/>
        </w:rPr>
        <w:t xml:space="preserve"> n</w:t>
      </w:r>
      <w:r w:rsidRPr="008B559B">
        <w:rPr>
          <w:rFonts w:ascii="Arial" w:hAnsi="Arial" w:cs="Arial"/>
          <w:sz w:val="20"/>
          <w:szCs w:val="20"/>
        </w:rPr>
        <w:t>iewielkie rozumienie podstawowych uogólnień i umiejętność wyjaśniania zjawisk przy pomocy nauczyciela.</w:t>
      </w:r>
    </w:p>
    <w:p w:rsidR="00932009" w:rsidRPr="008B559B" w:rsidRDefault="00932009" w:rsidP="003930CD">
      <w:pPr>
        <w:pStyle w:val="Akapitzlist"/>
        <w:numPr>
          <w:ilvl w:val="0"/>
          <w:numId w:val="148"/>
        </w:numPr>
        <w:spacing w:after="0" w:line="240" w:lineRule="auto"/>
        <w:ind w:left="0" w:firstLine="567"/>
        <w:jc w:val="both"/>
        <w:rPr>
          <w:rFonts w:ascii="Arial" w:hAnsi="Arial" w:cs="Arial"/>
          <w:sz w:val="20"/>
          <w:szCs w:val="20"/>
        </w:rPr>
      </w:pPr>
      <w:r w:rsidRPr="008B559B">
        <w:rPr>
          <w:rFonts w:ascii="Arial" w:hAnsi="Arial" w:cs="Arial"/>
          <w:sz w:val="20"/>
          <w:szCs w:val="20"/>
        </w:rPr>
        <w:t>Posługiwanie się i operowanie nabytymi wiadomościami:</w:t>
      </w:r>
      <w:r w:rsidR="00BF0FE4" w:rsidRPr="008B559B">
        <w:rPr>
          <w:rFonts w:ascii="Arial" w:hAnsi="Arial" w:cs="Arial"/>
          <w:sz w:val="20"/>
          <w:szCs w:val="20"/>
        </w:rPr>
        <w:t xml:space="preserve"> u</w:t>
      </w:r>
      <w:r w:rsidRPr="008B559B">
        <w:rPr>
          <w:rFonts w:ascii="Arial" w:hAnsi="Arial" w:cs="Arial"/>
          <w:sz w:val="20"/>
          <w:szCs w:val="20"/>
        </w:rPr>
        <w:t>miejętności stosowania wiedzy przy pomocy nauczyciela.</w:t>
      </w:r>
    </w:p>
    <w:p w:rsidR="00932009" w:rsidRPr="008B559B" w:rsidRDefault="00932009" w:rsidP="003930CD">
      <w:pPr>
        <w:pStyle w:val="Akapitzlist"/>
        <w:numPr>
          <w:ilvl w:val="0"/>
          <w:numId w:val="148"/>
        </w:numPr>
        <w:spacing w:after="0" w:line="240" w:lineRule="auto"/>
        <w:ind w:left="0" w:firstLine="567"/>
        <w:jc w:val="both"/>
        <w:rPr>
          <w:rFonts w:ascii="Arial" w:hAnsi="Arial" w:cs="Arial"/>
          <w:sz w:val="20"/>
          <w:szCs w:val="20"/>
        </w:rPr>
      </w:pPr>
      <w:r w:rsidRPr="008B559B">
        <w:rPr>
          <w:rFonts w:ascii="Arial" w:hAnsi="Arial" w:cs="Arial"/>
          <w:sz w:val="20"/>
          <w:szCs w:val="20"/>
        </w:rPr>
        <w:t>Kultura przekazywania wiadomości:</w:t>
      </w:r>
      <w:r w:rsidR="00BF0FE4" w:rsidRPr="008B559B">
        <w:rPr>
          <w:rFonts w:ascii="Arial" w:hAnsi="Arial" w:cs="Arial"/>
          <w:sz w:val="20"/>
          <w:szCs w:val="20"/>
        </w:rPr>
        <w:t xml:space="preserve"> l</w:t>
      </w:r>
      <w:r w:rsidRPr="008B559B">
        <w:rPr>
          <w:rFonts w:ascii="Arial" w:hAnsi="Arial" w:cs="Arial"/>
          <w:sz w:val="20"/>
          <w:szCs w:val="20"/>
        </w:rPr>
        <w:t>iczne błędy, nieporadny styl, trudności w wysławianiu.</w:t>
      </w:r>
    </w:p>
    <w:p w:rsidR="00932009" w:rsidRPr="008B559B" w:rsidRDefault="00932009" w:rsidP="003930CD">
      <w:pPr>
        <w:pStyle w:val="Akapitzlist"/>
        <w:numPr>
          <w:ilvl w:val="0"/>
          <w:numId w:val="143"/>
        </w:numPr>
        <w:spacing w:after="0" w:line="240" w:lineRule="auto"/>
        <w:ind w:left="0" w:firstLine="567"/>
        <w:jc w:val="both"/>
        <w:rPr>
          <w:rFonts w:ascii="Arial" w:hAnsi="Arial" w:cs="Arial"/>
          <w:sz w:val="20"/>
          <w:szCs w:val="20"/>
        </w:rPr>
      </w:pPr>
      <w:r w:rsidRPr="008B559B">
        <w:rPr>
          <w:rFonts w:ascii="Arial" w:hAnsi="Arial" w:cs="Arial"/>
          <w:sz w:val="20"/>
          <w:szCs w:val="20"/>
        </w:rPr>
        <w:t>Ocena niedostateczna</w:t>
      </w:r>
      <w:r w:rsidR="00BF0FE4" w:rsidRPr="008B559B">
        <w:rPr>
          <w:rFonts w:ascii="Arial" w:hAnsi="Arial" w:cs="Arial"/>
          <w:sz w:val="20"/>
          <w:szCs w:val="20"/>
        </w:rPr>
        <w:t>:</w:t>
      </w:r>
    </w:p>
    <w:p w:rsidR="00932009" w:rsidRPr="008B559B" w:rsidRDefault="00932009" w:rsidP="003930CD">
      <w:pPr>
        <w:pStyle w:val="Akapitzlist"/>
        <w:numPr>
          <w:ilvl w:val="0"/>
          <w:numId w:val="149"/>
        </w:numPr>
        <w:spacing w:after="0" w:line="240" w:lineRule="auto"/>
        <w:ind w:left="0" w:firstLine="567"/>
        <w:jc w:val="both"/>
        <w:rPr>
          <w:rFonts w:ascii="Arial" w:hAnsi="Arial" w:cs="Arial"/>
          <w:sz w:val="20"/>
          <w:szCs w:val="20"/>
        </w:rPr>
      </w:pPr>
      <w:r w:rsidRPr="008B559B">
        <w:rPr>
          <w:rFonts w:ascii="Arial" w:hAnsi="Arial" w:cs="Arial"/>
          <w:sz w:val="20"/>
          <w:szCs w:val="20"/>
        </w:rPr>
        <w:t>Zakres i jakość wiadomości:</w:t>
      </w:r>
      <w:r w:rsidR="00BF0FE4" w:rsidRPr="008B559B">
        <w:rPr>
          <w:rFonts w:ascii="Arial" w:hAnsi="Arial" w:cs="Arial"/>
          <w:sz w:val="20"/>
          <w:szCs w:val="20"/>
        </w:rPr>
        <w:t xml:space="preserve"> b</w:t>
      </w:r>
      <w:r w:rsidRPr="008B559B">
        <w:rPr>
          <w:rFonts w:ascii="Arial" w:hAnsi="Arial" w:cs="Arial"/>
          <w:sz w:val="20"/>
          <w:szCs w:val="20"/>
        </w:rPr>
        <w:t>rak wiedzy i umiejętności uniemożliwiający kontynuację nauki na dalszym etapie kształcenia.</w:t>
      </w:r>
    </w:p>
    <w:p w:rsidR="00932009" w:rsidRPr="008B559B" w:rsidRDefault="00932009" w:rsidP="003930CD">
      <w:pPr>
        <w:pStyle w:val="Akapitzlist"/>
        <w:numPr>
          <w:ilvl w:val="0"/>
          <w:numId w:val="149"/>
        </w:numPr>
        <w:spacing w:after="0" w:line="240" w:lineRule="auto"/>
        <w:ind w:left="0" w:firstLine="567"/>
        <w:jc w:val="both"/>
        <w:rPr>
          <w:rFonts w:ascii="Arial" w:hAnsi="Arial" w:cs="Arial"/>
          <w:sz w:val="20"/>
          <w:szCs w:val="20"/>
        </w:rPr>
      </w:pPr>
      <w:r w:rsidRPr="008B559B">
        <w:rPr>
          <w:rFonts w:ascii="Arial" w:hAnsi="Arial" w:cs="Arial"/>
          <w:sz w:val="20"/>
          <w:szCs w:val="20"/>
        </w:rPr>
        <w:t>Rozumienie materiału naukowego:</w:t>
      </w:r>
      <w:r w:rsidR="00BF0FE4" w:rsidRPr="008B559B">
        <w:rPr>
          <w:rFonts w:ascii="Arial" w:hAnsi="Arial" w:cs="Arial"/>
          <w:sz w:val="20"/>
          <w:szCs w:val="20"/>
        </w:rPr>
        <w:t xml:space="preserve"> z</w:t>
      </w:r>
      <w:r w:rsidRPr="008B559B">
        <w:rPr>
          <w:rFonts w:ascii="Arial" w:hAnsi="Arial" w:cs="Arial"/>
          <w:sz w:val="20"/>
          <w:szCs w:val="20"/>
        </w:rPr>
        <w:t>upełny brak rozumienia uogólnień oraz kompletna nieumiejętność wyjaśniania zjawisk.</w:t>
      </w:r>
    </w:p>
    <w:p w:rsidR="00932009" w:rsidRPr="008B559B" w:rsidRDefault="00932009" w:rsidP="003930CD">
      <w:pPr>
        <w:pStyle w:val="Akapitzlist"/>
        <w:numPr>
          <w:ilvl w:val="0"/>
          <w:numId w:val="149"/>
        </w:numPr>
        <w:spacing w:after="0" w:line="240" w:lineRule="auto"/>
        <w:ind w:left="0" w:firstLine="567"/>
        <w:jc w:val="both"/>
        <w:rPr>
          <w:rFonts w:ascii="Arial" w:hAnsi="Arial" w:cs="Arial"/>
          <w:sz w:val="20"/>
          <w:szCs w:val="20"/>
        </w:rPr>
      </w:pPr>
      <w:r w:rsidRPr="008B559B">
        <w:rPr>
          <w:rFonts w:ascii="Arial" w:hAnsi="Arial" w:cs="Arial"/>
          <w:sz w:val="20"/>
          <w:szCs w:val="20"/>
        </w:rPr>
        <w:t>Posługiwanie się i operowanie nabytymi wiadomościami:</w:t>
      </w:r>
      <w:r w:rsidR="00BF0FE4" w:rsidRPr="008B559B">
        <w:rPr>
          <w:rFonts w:ascii="Arial" w:hAnsi="Arial" w:cs="Arial"/>
          <w:sz w:val="20"/>
          <w:szCs w:val="20"/>
        </w:rPr>
        <w:t xml:space="preserve"> z</w:t>
      </w:r>
      <w:r w:rsidRPr="008B559B">
        <w:rPr>
          <w:rFonts w:ascii="Arial" w:hAnsi="Arial" w:cs="Arial"/>
          <w:sz w:val="20"/>
          <w:szCs w:val="20"/>
        </w:rPr>
        <w:t>upełny brak umiejętności stosowania wiedzy.</w:t>
      </w:r>
    </w:p>
    <w:p w:rsidR="00932009" w:rsidRPr="008B559B" w:rsidRDefault="00932009" w:rsidP="003930CD">
      <w:pPr>
        <w:pStyle w:val="Akapitzlist"/>
        <w:numPr>
          <w:ilvl w:val="0"/>
          <w:numId w:val="149"/>
        </w:numPr>
        <w:spacing w:after="0" w:line="240" w:lineRule="auto"/>
        <w:ind w:left="0" w:firstLine="567"/>
        <w:jc w:val="both"/>
        <w:rPr>
          <w:rFonts w:ascii="Arial" w:hAnsi="Arial" w:cs="Arial"/>
          <w:sz w:val="20"/>
          <w:szCs w:val="20"/>
        </w:rPr>
      </w:pPr>
      <w:r w:rsidRPr="008B559B">
        <w:rPr>
          <w:rFonts w:ascii="Arial" w:hAnsi="Arial" w:cs="Arial"/>
          <w:sz w:val="20"/>
          <w:szCs w:val="20"/>
        </w:rPr>
        <w:t>Kultura przekazywania wiadomości:</w:t>
      </w:r>
      <w:r w:rsidR="00BF0FE4" w:rsidRPr="008B559B">
        <w:rPr>
          <w:rFonts w:ascii="Arial" w:hAnsi="Arial" w:cs="Arial"/>
          <w:sz w:val="20"/>
          <w:szCs w:val="20"/>
        </w:rPr>
        <w:t xml:space="preserve"> b</w:t>
      </w:r>
      <w:r w:rsidRPr="008B559B">
        <w:rPr>
          <w:rFonts w:ascii="Arial" w:hAnsi="Arial" w:cs="Arial"/>
          <w:sz w:val="20"/>
          <w:szCs w:val="20"/>
        </w:rPr>
        <w:t>ardzo liczne błędy, rażąco nieporadny styl, duże trudności w wysławianiu się.</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Ocenę semestralną ustala się w oparciu o oceny bieżące, biorąc pod uwagę wiedzę, umiejętności, aktywność ucznia; jego osiągnięcia obserwowane podczas zajęć szkolnych i pozaszkolnych uwzględniając indywidualne możliwości ucznia.</w:t>
      </w:r>
    </w:p>
    <w:p w:rsidR="00BF0FE4" w:rsidRPr="008B559B" w:rsidRDefault="00BF0FE4"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Przy ustalaniu ocen bieżących dopuszcza się stosowanie plusów i minusów z wyłączeniem stopni: celującego i niedostatecznego. Nie ma oznaczenia przy ocenach =.</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W dzienniku </w:t>
      </w:r>
      <w:r w:rsidR="008B31FA" w:rsidRPr="008B559B">
        <w:rPr>
          <w:rFonts w:ascii="Arial" w:hAnsi="Arial" w:cs="Arial"/>
          <w:sz w:val="20"/>
          <w:szCs w:val="20"/>
        </w:rPr>
        <w:t>elektronicznym można</w:t>
      </w:r>
      <w:r w:rsidRPr="008B559B">
        <w:rPr>
          <w:rFonts w:ascii="Arial" w:hAnsi="Arial" w:cs="Arial"/>
          <w:sz w:val="20"/>
          <w:szCs w:val="20"/>
        </w:rPr>
        <w:t xml:space="preserve"> stosować następujące skróty lub pełne nazwy: S – sprawdzian, K – kartkówka, A- aktywność, ZD – zadanie domowe, M- materiały, P – piosenki, CZ – czytanie, PR – projekt, T – test,</w:t>
      </w:r>
      <w:r w:rsidR="00B909C3">
        <w:rPr>
          <w:rFonts w:ascii="Arial" w:hAnsi="Arial" w:cs="Arial"/>
          <w:sz w:val="20"/>
          <w:szCs w:val="20"/>
        </w:rPr>
        <w:t xml:space="preserve"> </w:t>
      </w:r>
      <w:r w:rsidRPr="008B559B">
        <w:rPr>
          <w:rFonts w:ascii="Arial" w:hAnsi="Arial" w:cs="Arial"/>
          <w:sz w:val="20"/>
          <w:szCs w:val="20"/>
        </w:rPr>
        <w:t xml:space="preserve">O – odpowiedź, PL – plakat, PG – praca grupowa, NP. – nieprzygotowanie, PS - poprawa sprawdzianu, PK - poprawa kartkówki. </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Aktywność uczniów lub jej brak(praca na lekcji, zadania dodatkowe, zadania domowe, potrzebne materiały na lekcję) oznaczamy+ lub – . </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Po zebraniu odpowiedniej ilości plusów lub minusów – zgodnie z przedmiotowym systemem oceniania- uczniowie otrzymują ocenę.</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Jeśli uczeń nie pisał sprawdzianu lub kartkówki i nie napisał go w ustalonym z nauczycielem terminie, pisze zaległy sprawdzian na najbliższej lekcji na której jest obecny. Bez wcześniejszego umawiania się. </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Wszyscy uczniowie powinni mieć oceny ze sprawdzianów zaliczających dany dział.</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Uczniowie mają 2 tygodnie od dnia otrzymania informacji o ocenie na poprawę otrzymanych stopni szkolnych (od oceny niedostatecznej do dobrej).</w:t>
      </w:r>
    </w:p>
    <w:p w:rsidR="00932009" w:rsidRPr="008B559B" w:rsidRDefault="00932009" w:rsidP="003930CD">
      <w:pPr>
        <w:pStyle w:val="Akapitzlist"/>
        <w:numPr>
          <w:ilvl w:val="0"/>
          <w:numId w:val="137"/>
        </w:numPr>
        <w:spacing w:after="0" w:line="240" w:lineRule="auto"/>
        <w:ind w:left="0" w:firstLine="567"/>
        <w:jc w:val="both"/>
        <w:rPr>
          <w:rFonts w:ascii="Arial" w:hAnsi="Arial" w:cs="Arial"/>
          <w:sz w:val="20"/>
          <w:szCs w:val="20"/>
        </w:rPr>
      </w:pPr>
      <w:r w:rsidRPr="008B559B">
        <w:rPr>
          <w:rFonts w:ascii="Arial" w:hAnsi="Arial" w:cs="Arial"/>
          <w:sz w:val="20"/>
          <w:szCs w:val="20"/>
        </w:rPr>
        <w:t>Edukacja wczesnoszkolna</w:t>
      </w:r>
    </w:p>
    <w:p w:rsidR="00932009" w:rsidRPr="00444DFC" w:rsidRDefault="00932009" w:rsidP="003930CD">
      <w:pPr>
        <w:pStyle w:val="Akapitzlist"/>
        <w:numPr>
          <w:ilvl w:val="0"/>
          <w:numId w:val="164"/>
        </w:numPr>
        <w:spacing w:after="0" w:line="240" w:lineRule="auto"/>
        <w:ind w:left="0" w:firstLine="567"/>
        <w:jc w:val="both"/>
        <w:rPr>
          <w:rFonts w:ascii="Arial" w:hAnsi="Arial" w:cs="Arial"/>
          <w:sz w:val="20"/>
          <w:szCs w:val="20"/>
        </w:rPr>
      </w:pPr>
      <w:r w:rsidRPr="00444DFC">
        <w:rPr>
          <w:rFonts w:ascii="Arial" w:hAnsi="Arial" w:cs="Arial"/>
          <w:sz w:val="20"/>
          <w:szCs w:val="20"/>
        </w:rPr>
        <w:t xml:space="preserve">Zamiast ocen są litery A!, A, B, C, D, E. Opis znajduje się w kryteriach oceniania. </w:t>
      </w:r>
    </w:p>
    <w:p w:rsidR="00932009" w:rsidRPr="00444DFC" w:rsidRDefault="00932009" w:rsidP="003930CD">
      <w:pPr>
        <w:pStyle w:val="Akapitzlist"/>
        <w:numPr>
          <w:ilvl w:val="0"/>
          <w:numId w:val="164"/>
        </w:numPr>
        <w:spacing w:after="0" w:line="240" w:lineRule="auto"/>
        <w:ind w:left="0" w:firstLine="567"/>
        <w:jc w:val="both"/>
        <w:rPr>
          <w:rFonts w:ascii="Arial" w:hAnsi="Arial" w:cs="Arial"/>
          <w:sz w:val="20"/>
          <w:szCs w:val="20"/>
        </w:rPr>
      </w:pPr>
      <w:r w:rsidRPr="00444DFC">
        <w:rPr>
          <w:rFonts w:ascii="Arial" w:hAnsi="Arial" w:cs="Arial"/>
          <w:sz w:val="20"/>
          <w:szCs w:val="20"/>
        </w:rPr>
        <w:t>Umiejętności uczniów tj. czytanie, pisanie, rozumienie i inne są opisane adekwatne do poziomu klasy.</w:t>
      </w:r>
    </w:p>
    <w:p w:rsidR="00932009" w:rsidRPr="00444DFC" w:rsidRDefault="00932009" w:rsidP="003930CD">
      <w:pPr>
        <w:pStyle w:val="Akapitzlist"/>
        <w:numPr>
          <w:ilvl w:val="0"/>
          <w:numId w:val="164"/>
        </w:numPr>
        <w:spacing w:after="0" w:line="240" w:lineRule="auto"/>
        <w:ind w:left="0" w:firstLine="567"/>
        <w:jc w:val="both"/>
        <w:rPr>
          <w:rFonts w:ascii="Arial" w:hAnsi="Arial" w:cs="Arial"/>
          <w:sz w:val="20"/>
          <w:szCs w:val="20"/>
        </w:rPr>
      </w:pPr>
      <w:r w:rsidRPr="00444DFC">
        <w:rPr>
          <w:rFonts w:ascii="Arial" w:hAnsi="Arial" w:cs="Arial"/>
          <w:sz w:val="20"/>
          <w:szCs w:val="20"/>
        </w:rPr>
        <w:t>Możliwa jest punktowa ocena z dyktanda i czytania ze zrozumieniem.</w:t>
      </w:r>
    </w:p>
    <w:p w:rsidR="00932009" w:rsidRPr="00444DFC" w:rsidRDefault="00932009" w:rsidP="003930CD">
      <w:pPr>
        <w:pStyle w:val="Akapitzlist"/>
        <w:numPr>
          <w:ilvl w:val="0"/>
          <w:numId w:val="164"/>
        </w:numPr>
        <w:spacing w:after="0" w:line="240" w:lineRule="auto"/>
        <w:ind w:left="0" w:firstLine="567"/>
        <w:jc w:val="both"/>
        <w:rPr>
          <w:rFonts w:ascii="Arial" w:hAnsi="Arial" w:cs="Arial"/>
          <w:sz w:val="20"/>
          <w:szCs w:val="20"/>
        </w:rPr>
      </w:pPr>
      <w:r w:rsidRPr="00444DFC">
        <w:rPr>
          <w:rFonts w:ascii="Arial" w:hAnsi="Arial" w:cs="Arial"/>
          <w:sz w:val="20"/>
          <w:szCs w:val="20"/>
        </w:rPr>
        <w:t>Wynik badania testem Konopnickiego w postaci cyfry (liczba przeczytanych wyrazów w ciągu minuty).</w:t>
      </w:r>
    </w:p>
    <w:p w:rsidR="00932009" w:rsidRPr="008B559B" w:rsidRDefault="00932009" w:rsidP="00D34C4D">
      <w:pPr>
        <w:spacing w:after="0" w:line="240" w:lineRule="auto"/>
        <w:ind w:firstLine="567"/>
        <w:jc w:val="both"/>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98</w:t>
      </w:r>
    </w:p>
    <w:p w:rsidR="00932009" w:rsidRPr="008B559B" w:rsidRDefault="00932009" w:rsidP="00D34C4D">
      <w:pPr>
        <w:spacing w:after="0" w:line="240" w:lineRule="auto"/>
        <w:ind w:firstLine="567"/>
        <w:jc w:val="both"/>
        <w:rPr>
          <w:rFonts w:ascii="Arial" w:hAnsi="Arial" w:cs="Arial"/>
          <w:sz w:val="20"/>
          <w:szCs w:val="20"/>
        </w:rPr>
      </w:pPr>
      <w:r w:rsidRPr="008B559B">
        <w:rPr>
          <w:rFonts w:ascii="Arial" w:hAnsi="Arial" w:cs="Arial"/>
          <w:sz w:val="20"/>
          <w:szCs w:val="20"/>
        </w:rPr>
        <w:t>1.Zachowanie jest ocen</w:t>
      </w:r>
      <w:r w:rsidR="00BF0FE4" w:rsidRPr="008B559B">
        <w:rPr>
          <w:rFonts w:ascii="Arial" w:hAnsi="Arial" w:cs="Arial"/>
          <w:sz w:val="20"/>
          <w:szCs w:val="20"/>
        </w:rPr>
        <w:t>iane wg następujących kryteriów:</w:t>
      </w:r>
    </w:p>
    <w:tbl>
      <w:tblPr>
        <w:tblW w:w="9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2064"/>
        <w:gridCol w:w="2268"/>
        <w:gridCol w:w="1985"/>
      </w:tblGrid>
      <w:tr w:rsidR="00932009" w:rsidRPr="008B559B" w:rsidTr="00932009">
        <w:trPr>
          <w:trHeight w:val="465"/>
        </w:trPr>
        <w:tc>
          <w:tcPr>
            <w:tcW w:w="136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Ocena</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Frekwencja</w:t>
            </w:r>
          </w:p>
        </w:tc>
        <w:tc>
          <w:tcPr>
            <w:tcW w:w="2064"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Obowiązki ucznia</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Kultura</w:t>
            </w:r>
            <w:r w:rsidRPr="008B559B">
              <w:rPr>
                <w:rFonts w:ascii="Arial" w:hAnsi="Arial" w:cs="Arial"/>
                <w:sz w:val="20"/>
                <w:szCs w:val="20"/>
              </w:rPr>
              <w:br/>
              <w:t>zachowania</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Aktywność</w:t>
            </w:r>
            <w:r w:rsidRPr="008B559B">
              <w:rPr>
                <w:rFonts w:ascii="Arial" w:hAnsi="Arial" w:cs="Arial"/>
                <w:sz w:val="20"/>
                <w:szCs w:val="20"/>
              </w:rPr>
              <w:br/>
              <w:t>(inne działania)</w:t>
            </w:r>
          </w:p>
        </w:tc>
      </w:tr>
      <w:tr w:rsidR="00932009" w:rsidRPr="008B559B" w:rsidTr="00932009">
        <w:trPr>
          <w:trHeight w:val="255"/>
        </w:trPr>
        <w:tc>
          <w:tcPr>
            <w:tcW w:w="136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Uczeń posiada:</w:t>
            </w:r>
          </w:p>
        </w:tc>
        <w:tc>
          <w:tcPr>
            <w:tcW w:w="2064"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Uczeń:</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Uczeń:</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Uczeń:</w:t>
            </w:r>
          </w:p>
        </w:tc>
      </w:tr>
      <w:tr w:rsidR="00932009" w:rsidRPr="008B559B" w:rsidTr="00932009">
        <w:tc>
          <w:tcPr>
            <w:tcW w:w="1368" w:type="dxa"/>
            <w:tcBorders>
              <w:top w:val="single" w:sz="4" w:space="0" w:color="auto"/>
              <w:left w:val="single" w:sz="4" w:space="0" w:color="auto"/>
              <w:bottom w:val="single" w:sz="4" w:space="0" w:color="auto"/>
              <w:right w:val="single" w:sz="4" w:space="0" w:color="auto"/>
            </w:tcBorders>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lastRenderedPageBreak/>
              <w:t>wzorowe</w:t>
            </w:r>
          </w:p>
        </w:tc>
        <w:tc>
          <w:tcPr>
            <w:tcW w:w="1800"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wszystkie godziny usprawiedliwione (w terminie 7 dni od powrotu po nieobecności);</w:t>
            </w:r>
          </w:p>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max 2 spóźnienia w semestrze;</w:t>
            </w:r>
          </w:p>
        </w:tc>
        <w:tc>
          <w:tcPr>
            <w:tcW w:w="2064"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-regularnie przynosi podręczniki, materiały i przybory szkolne;</w:t>
            </w:r>
            <w:r w:rsidRPr="008B559B">
              <w:rPr>
                <w:rFonts w:ascii="Arial" w:hAnsi="Arial" w:cs="Arial"/>
                <w:sz w:val="20"/>
                <w:szCs w:val="20"/>
              </w:rPr>
              <w:br/>
              <w:t>- nosi buty zmienne w okresie wyznaczonym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w:t>
            </w:r>
            <w:r w:rsidRPr="008B559B">
              <w:rPr>
                <w:rFonts w:ascii="Arial" w:hAnsi="Arial" w:cs="Arial"/>
                <w:sz w:val="20"/>
                <w:szCs w:val="20"/>
              </w:rPr>
              <w:br/>
              <w:t>- nosi schludny, zgodny ze statutem</w:t>
            </w:r>
            <w:r w:rsidR="0056314C" w:rsidRPr="008B559B">
              <w:rPr>
                <w:rFonts w:ascii="Arial" w:hAnsi="Arial" w:cs="Arial"/>
                <w:sz w:val="20"/>
                <w:szCs w:val="20"/>
              </w:rPr>
              <w:t xml:space="preserve"> Szkoł</w:t>
            </w:r>
            <w:r w:rsidRPr="008B559B">
              <w:rPr>
                <w:rFonts w:ascii="Arial" w:hAnsi="Arial" w:cs="Arial"/>
                <w:sz w:val="20"/>
                <w:szCs w:val="20"/>
              </w:rPr>
              <w:t>y strój szkolny;</w:t>
            </w:r>
            <w:r w:rsidRPr="008B559B">
              <w:rPr>
                <w:rFonts w:ascii="Arial" w:hAnsi="Arial" w:cs="Arial"/>
                <w:sz w:val="20"/>
                <w:szCs w:val="20"/>
              </w:rPr>
              <w:br/>
              <w:t>- uczestniczy aktywnie w lekcjach i życiu</w:t>
            </w:r>
            <w:r w:rsidR="0056314C" w:rsidRPr="008B559B">
              <w:rPr>
                <w:rFonts w:ascii="Arial" w:hAnsi="Arial" w:cs="Arial"/>
                <w:sz w:val="20"/>
                <w:szCs w:val="20"/>
              </w:rPr>
              <w:t xml:space="preserve"> Szkoł</w:t>
            </w:r>
            <w:r w:rsidRPr="008B559B">
              <w:rPr>
                <w:rFonts w:ascii="Arial" w:hAnsi="Arial" w:cs="Arial"/>
                <w:sz w:val="20"/>
                <w:szCs w:val="20"/>
              </w:rPr>
              <w:t>y (uroczystości, imprezy);</w:t>
            </w:r>
            <w:r w:rsidRPr="008B559B">
              <w:rPr>
                <w:rFonts w:ascii="Arial" w:hAnsi="Arial" w:cs="Arial"/>
                <w:sz w:val="20"/>
                <w:szCs w:val="20"/>
              </w:rPr>
              <w:br/>
              <w:t xml:space="preserve">- wzorowo wypełnia dyżury klasowe </w:t>
            </w:r>
          </w:p>
        </w:tc>
        <w:tc>
          <w:tcPr>
            <w:tcW w:w="2268"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posługuje się wzorowym, kulturalnym językiem;</w:t>
            </w:r>
            <w:r w:rsidRPr="008B559B">
              <w:rPr>
                <w:rFonts w:ascii="Arial" w:hAnsi="Arial" w:cs="Arial"/>
                <w:sz w:val="20"/>
                <w:szCs w:val="20"/>
              </w:rPr>
              <w:br/>
              <w:t>- zachowuje przykładną dla innych postawę uczniowską;</w:t>
            </w:r>
            <w:r w:rsidRPr="008B559B">
              <w:rPr>
                <w:rFonts w:ascii="Arial" w:hAnsi="Arial" w:cs="Arial"/>
                <w:sz w:val="20"/>
                <w:szCs w:val="20"/>
              </w:rPr>
              <w:br/>
              <w:t>- szanuje drugiego człowieka;</w:t>
            </w:r>
            <w:r w:rsidRPr="008B559B">
              <w:rPr>
                <w:rFonts w:ascii="Arial" w:hAnsi="Arial" w:cs="Arial"/>
                <w:sz w:val="20"/>
                <w:szCs w:val="20"/>
              </w:rPr>
              <w:br/>
              <w:t>- szanuje cudzą własność;</w:t>
            </w:r>
            <w:r w:rsidRPr="008B559B">
              <w:rPr>
                <w:rFonts w:ascii="Arial" w:hAnsi="Arial" w:cs="Arial"/>
                <w:sz w:val="20"/>
                <w:szCs w:val="20"/>
              </w:rPr>
              <w:br/>
              <w:t>- przeciwstawia się wulgaryzmom, agresji, przemocy;</w:t>
            </w:r>
            <w:r w:rsidRPr="008B559B">
              <w:rPr>
                <w:rFonts w:ascii="Arial" w:hAnsi="Arial" w:cs="Arial"/>
                <w:sz w:val="20"/>
                <w:szCs w:val="20"/>
              </w:rPr>
              <w:br/>
              <w:t>- godnie reprezentuje</w:t>
            </w:r>
            <w:r w:rsidR="0056314C" w:rsidRPr="008B559B">
              <w:rPr>
                <w:rFonts w:ascii="Arial" w:hAnsi="Arial" w:cs="Arial"/>
                <w:sz w:val="20"/>
                <w:szCs w:val="20"/>
              </w:rPr>
              <w:t xml:space="preserve"> Szkoł</w:t>
            </w:r>
            <w:r w:rsidRPr="008B559B">
              <w:rPr>
                <w:rFonts w:ascii="Arial" w:hAnsi="Arial" w:cs="Arial"/>
                <w:sz w:val="20"/>
                <w:szCs w:val="20"/>
              </w:rPr>
              <w:t>ę na zewnątrz;</w:t>
            </w:r>
            <w:r w:rsidRPr="008B559B">
              <w:rPr>
                <w:rFonts w:ascii="Arial" w:hAnsi="Arial" w:cs="Arial"/>
                <w:sz w:val="20"/>
                <w:szCs w:val="20"/>
              </w:rPr>
              <w:br/>
              <w:t>- jest wolny od nałogów;</w:t>
            </w:r>
          </w:p>
        </w:tc>
        <w:tc>
          <w:tcPr>
            <w:tcW w:w="1985"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służy pomocą koleżeńską i inną pomocą drugiemu człowiekowi;</w:t>
            </w:r>
            <w:r w:rsidRPr="008B559B">
              <w:rPr>
                <w:rFonts w:ascii="Arial" w:hAnsi="Arial" w:cs="Arial"/>
                <w:sz w:val="20"/>
                <w:szCs w:val="20"/>
              </w:rPr>
              <w:br/>
              <w:t>- podejmuje wartościowe inicjatywy</w:t>
            </w:r>
          </w:p>
        </w:tc>
      </w:tr>
      <w:tr w:rsidR="00932009" w:rsidRPr="008B559B" w:rsidTr="00932009">
        <w:tc>
          <w:tcPr>
            <w:tcW w:w="1368" w:type="dxa"/>
            <w:tcBorders>
              <w:top w:val="single" w:sz="4" w:space="0" w:color="auto"/>
              <w:left w:val="single" w:sz="4" w:space="0" w:color="auto"/>
              <w:bottom w:val="single" w:sz="4" w:space="0" w:color="auto"/>
              <w:right w:val="single" w:sz="4" w:space="0" w:color="auto"/>
            </w:tcBorders>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bardzo dobre</w:t>
            </w:r>
          </w:p>
        </w:tc>
        <w:tc>
          <w:tcPr>
            <w:tcW w:w="1800"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wszystkie godziny usprawiedliwione</w:t>
            </w:r>
          </w:p>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max 5 spóźnień w semestrze;</w:t>
            </w:r>
          </w:p>
        </w:tc>
        <w:tc>
          <w:tcPr>
            <w:tcW w:w="6317" w:type="dxa"/>
            <w:gridSpan w:val="3"/>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wykazuje bardzo dobrą postawę w szkole;</w:t>
            </w:r>
            <w:r w:rsidRPr="008B559B">
              <w:rPr>
                <w:rFonts w:ascii="Arial" w:hAnsi="Arial" w:cs="Arial"/>
                <w:sz w:val="20"/>
                <w:szCs w:val="20"/>
              </w:rPr>
              <w:br/>
              <w:t>- bardzo dobrze wypełnia obowiązki szkolne;</w:t>
            </w:r>
            <w:r w:rsidRPr="008B559B">
              <w:rPr>
                <w:rFonts w:ascii="Arial" w:hAnsi="Arial" w:cs="Arial"/>
                <w:sz w:val="20"/>
                <w:szCs w:val="20"/>
              </w:rPr>
              <w:br/>
              <w:t>- swoim zachowaniem i kulturą osobistą nie budzi zastrzeżeń;</w:t>
            </w:r>
            <w:r w:rsidRPr="008B559B">
              <w:rPr>
                <w:rFonts w:ascii="Arial" w:hAnsi="Arial" w:cs="Arial"/>
                <w:sz w:val="20"/>
                <w:szCs w:val="20"/>
              </w:rPr>
              <w:br/>
              <w:t>- nie ulega szkodliwym nałogom;</w:t>
            </w:r>
            <w:r w:rsidRPr="008B559B">
              <w:rPr>
                <w:rFonts w:ascii="Arial" w:hAnsi="Arial" w:cs="Arial"/>
                <w:sz w:val="20"/>
                <w:szCs w:val="20"/>
              </w:rPr>
              <w:br/>
              <w:t>- nie ma uwag w dzienniku;</w:t>
            </w:r>
            <w:r w:rsidRPr="008B559B">
              <w:rPr>
                <w:rFonts w:ascii="Arial" w:hAnsi="Arial" w:cs="Arial"/>
                <w:sz w:val="20"/>
                <w:szCs w:val="20"/>
              </w:rPr>
              <w:br/>
              <w:t>- nosi schludny strój;</w:t>
            </w:r>
            <w:r w:rsidRPr="008B559B">
              <w:rPr>
                <w:rFonts w:ascii="Arial" w:hAnsi="Arial" w:cs="Arial"/>
                <w:sz w:val="20"/>
                <w:szCs w:val="20"/>
              </w:rPr>
              <w:br/>
              <w:t>- nie spełnia niektórych wymagań na ocenę wzorową – np. nie reprezentuje</w:t>
            </w:r>
            <w:r w:rsidR="0056314C" w:rsidRPr="008B559B">
              <w:rPr>
                <w:rFonts w:ascii="Arial" w:hAnsi="Arial" w:cs="Arial"/>
                <w:sz w:val="20"/>
                <w:szCs w:val="20"/>
              </w:rPr>
              <w:t xml:space="preserve"> Szkoł</w:t>
            </w:r>
            <w:r w:rsidRPr="008B559B">
              <w:rPr>
                <w:rFonts w:ascii="Arial" w:hAnsi="Arial" w:cs="Arial"/>
                <w:sz w:val="20"/>
                <w:szCs w:val="20"/>
              </w:rPr>
              <w:t>y na zewnątrz, nie bierze udziału w konkursach</w:t>
            </w:r>
          </w:p>
        </w:tc>
      </w:tr>
      <w:tr w:rsidR="00932009" w:rsidRPr="008B559B" w:rsidTr="00932009">
        <w:tc>
          <w:tcPr>
            <w:tcW w:w="1368" w:type="dxa"/>
            <w:tcBorders>
              <w:top w:val="single" w:sz="4" w:space="0" w:color="auto"/>
              <w:left w:val="single" w:sz="4" w:space="0" w:color="auto"/>
              <w:bottom w:val="single" w:sz="4" w:space="0" w:color="auto"/>
              <w:right w:val="single" w:sz="4" w:space="0" w:color="auto"/>
            </w:tcBorders>
            <w:vAlign w:val="center"/>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dobre</w:t>
            </w:r>
          </w:p>
        </w:tc>
        <w:tc>
          <w:tcPr>
            <w:tcW w:w="1800"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max 3 godziny nieusprawiedli-wione w semestrze;</w:t>
            </w:r>
          </w:p>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max 5 spóźnień w semestrze;</w:t>
            </w:r>
          </w:p>
        </w:tc>
        <w:tc>
          <w:tcPr>
            <w:tcW w:w="6317" w:type="dxa"/>
            <w:gridSpan w:val="3"/>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rPr>
                <w:rFonts w:ascii="Arial" w:hAnsi="Arial" w:cs="Arial"/>
                <w:sz w:val="20"/>
                <w:szCs w:val="20"/>
              </w:rPr>
            </w:pPr>
            <w:r w:rsidRPr="008B559B">
              <w:rPr>
                <w:rFonts w:ascii="Arial" w:hAnsi="Arial" w:cs="Arial"/>
                <w:sz w:val="20"/>
                <w:szCs w:val="20"/>
              </w:rPr>
              <w:t>- wypełnia podstawowe obowiązki ucznia;</w:t>
            </w:r>
            <w:r w:rsidRPr="008B559B">
              <w:rPr>
                <w:rFonts w:ascii="Arial" w:hAnsi="Arial" w:cs="Arial"/>
                <w:sz w:val="20"/>
                <w:szCs w:val="20"/>
              </w:rPr>
              <w:br/>
              <w:t>- przestrzega zasad ujętych w regulaminach szkolnych;</w:t>
            </w:r>
            <w:r w:rsidRPr="008B559B">
              <w:rPr>
                <w:rFonts w:ascii="Arial" w:hAnsi="Arial" w:cs="Arial"/>
                <w:sz w:val="20"/>
                <w:szCs w:val="20"/>
              </w:rPr>
              <w:br/>
              <w:t>- jest uczciwy, tolerancyjny, prawdomówny;</w:t>
            </w:r>
            <w:r w:rsidRPr="008B559B">
              <w:rPr>
                <w:rFonts w:ascii="Arial" w:hAnsi="Arial" w:cs="Arial"/>
                <w:sz w:val="20"/>
                <w:szCs w:val="20"/>
              </w:rPr>
              <w:br/>
              <w:t>- potrafi naprawić drobne uchybienia;</w:t>
            </w:r>
            <w:r w:rsidRPr="008B559B">
              <w:rPr>
                <w:rFonts w:ascii="Arial" w:hAnsi="Arial" w:cs="Arial"/>
                <w:sz w:val="20"/>
                <w:szCs w:val="20"/>
              </w:rPr>
              <w:br/>
              <w:t>- stara się uczestniczyć w życiu klasy i</w:t>
            </w:r>
            <w:r w:rsidR="0056314C" w:rsidRPr="008B559B">
              <w:rPr>
                <w:rFonts w:ascii="Arial" w:hAnsi="Arial" w:cs="Arial"/>
                <w:sz w:val="20"/>
                <w:szCs w:val="20"/>
              </w:rPr>
              <w:t xml:space="preserve"> Szkoł</w:t>
            </w:r>
            <w:r w:rsidRPr="008B559B">
              <w:rPr>
                <w:rFonts w:ascii="Arial" w:hAnsi="Arial" w:cs="Arial"/>
                <w:sz w:val="20"/>
                <w:szCs w:val="20"/>
              </w:rPr>
              <w:t>y;</w:t>
            </w:r>
            <w:r w:rsidRPr="008B559B">
              <w:rPr>
                <w:rFonts w:ascii="Arial" w:hAnsi="Arial" w:cs="Arial"/>
                <w:sz w:val="20"/>
                <w:szCs w:val="20"/>
              </w:rPr>
              <w:br/>
              <w:t>- nosi schludny strój;</w:t>
            </w:r>
          </w:p>
        </w:tc>
      </w:tr>
      <w:tr w:rsidR="00932009" w:rsidRPr="008B559B" w:rsidTr="00932009">
        <w:tc>
          <w:tcPr>
            <w:tcW w:w="1368" w:type="dxa"/>
            <w:tcBorders>
              <w:top w:val="single" w:sz="4" w:space="0" w:color="auto"/>
              <w:left w:val="single" w:sz="4" w:space="0" w:color="auto"/>
              <w:bottom w:val="single" w:sz="4" w:space="0" w:color="auto"/>
              <w:right w:val="single" w:sz="4" w:space="0" w:color="auto"/>
            </w:tcBorders>
            <w:vAlign w:val="center"/>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poprawne</w:t>
            </w:r>
          </w:p>
        </w:tc>
        <w:tc>
          <w:tcPr>
            <w:tcW w:w="1800"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max 10 godzin nieusprawiedli-wionych w semestrze;</w:t>
            </w:r>
          </w:p>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max 5 spóźnień w semestrze;</w:t>
            </w:r>
          </w:p>
        </w:tc>
        <w:tc>
          <w:tcPr>
            <w:tcW w:w="6317" w:type="dxa"/>
            <w:gridSpan w:val="3"/>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czasami nie przestrzega zasad ujętych w regulaminach szkolnych</w:t>
            </w:r>
            <w:r w:rsidR="00B909C3">
              <w:rPr>
                <w:rFonts w:ascii="Arial" w:hAnsi="Arial" w:cs="Arial"/>
                <w:sz w:val="20"/>
                <w:szCs w:val="20"/>
              </w:rPr>
              <w:t xml:space="preserve"> </w:t>
            </w:r>
            <w:r w:rsidRPr="008B559B">
              <w:rPr>
                <w:rFonts w:ascii="Arial" w:hAnsi="Arial" w:cs="Arial"/>
                <w:sz w:val="20"/>
                <w:szCs w:val="20"/>
              </w:rPr>
              <w:t>oraz norm obowiązujących w szkole, ale pracuje nad sobą i stara się naprawiać błędy;</w:t>
            </w:r>
          </w:p>
        </w:tc>
      </w:tr>
      <w:tr w:rsidR="00932009" w:rsidRPr="008B559B" w:rsidTr="00932009">
        <w:tc>
          <w:tcPr>
            <w:tcW w:w="1368" w:type="dxa"/>
            <w:tcBorders>
              <w:top w:val="single" w:sz="4" w:space="0" w:color="auto"/>
              <w:left w:val="single" w:sz="4" w:space="0" w:color="auto"/>
              <w:bottom w:val="single" w:sz="4" w:space="0" w:color="auto"/>
              <w:right w:val="single" w:sz="4" w:space="0" w:color="auto"/>
            </w:tcBorders>
            <w:vAlign w:val="center"/>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nieodpowiednie</w:t>
            </w:r>
          </w:p>
        </w:tc>
        <w:tc>
          <w:tcPr>
            <w:tcW w:w="1800"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max 15 godzin nieusprawiedliwionych w semestrze</w:t>
            </w:r>
          </w:p>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max 10 spóźnień w semestrze</w:t>
            </w:r>
          </w:p>
        </w:tc>
        <w:tc>
          <w:tcPr>
            <w:tcW w:w="6317" w:type="dxa"/>
            <w:gridSpan w:val="3"/>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często nie przestrzega norm obowiązujących w szkole i zasad ujętych w regulaminach szkolnych;</w:t>
            </w:r>
            <w:r w:rsidRPr="008B559B">
              <w:rPr>
                <w:rFonts w:ascii="Arial" w:hAnsi="Arial" w:cs="Arial"/>
                <w:sz w:val="20"/>
                <w:szCs w:val="20"/>
              </w:rPr>
              <w:br/>
              <w:t>- nie poddaje się oddziaływaniom wychowawczym zastosowanym przez</w:t>
            </w:r>
            <w:r w:rsidR="0056314C" w:rsidRPr="008B559B">
              <w:rPr>
                <w:rFonts w:ascii="Arial" w:hAnsi="Arial" w:cs="Arial"/>
                <w:sz w:val="20"/>
                <w:szCs w:val="20"/>
              </w:rPr>
              <w:t xml:space="preserve"> Szkoł</w:t>
            </w:r>
            <w:r w:rsidRPr="008B559B">
              <w:rPr>
                <w:rFonts w:ascii="Arial" w:hAnsi="Arial" w:cs="Arial"/>
                <w:sz w:val="20"/>
                <w:szCs w:val="20"/>
              </w:rPr>
              <w:t>ę i rodziców, lub efekty tych oddziaływań są jedynie krótkotrwałe;</w:t>
            </w:r>
            <w:r w:rsidRPr="008B559B">
              <w:rPr>
                <w:rFonts w:ascii="Arial" w:hAnsi="Arial" w:cs="Arial"/>
                <w:sz w:val="20"/>
                <w:szCs w:val="20"/>
              </w:rPr>
              <w:br/>
              <w:t>- uchyla się od obowiązków szkolnych (wagary);</w:t>
            </w:r>
          </w:p>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lekceważy obowiązki ucznia (nie przygotowuje się do lekcji, nie ma podręczników, zeszytu itp.);</w:t>
            </w:r>
          </w:p>
        </w:tc>
      </w:tr>
      <w:tr w:rsidR="00932009" w:rsidRPr="008B559B" w:rsidTr="00932009">
        <w:tc>
          <w:tcPr>
            <w:tcW w:w="1368" w:type="dxa"/>
            <w:tcBorders>
              <w:top w:val="single" w:sz="4" w:space="0" w:color="auto"/>
              <w:left w:val="single" w:sz="4" w:space="0" w:color="auto"/>
              <w:bottom w:val="single" w:sz="4" w:space="0" w:color="auto"/>
              <w:right w:val="single" w:sz="4" w:space="0" w:color="auto"/>
            </w:tcBorders>
            <w:vAlign w:val="center"/>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naganne</w:t>
            </w:r>
          </w:p>
        </w:tc>
        <w:tc>
          <w:tcPr>
            <w:tcW w:w="1800" w:type="dxa"/>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ponad 15 godzin nieusprawiedliwionych w semestrze</w:t>
            </w:r>
          </w:p>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ponad 10 spóźnień w semestrze</w:t>
            </w:r>
          </w:p>
        </w:tc>
        <w:tc>
          <w:tcPr>
            <w:tcW w:w="6317" w:type="dxa"/>
            <w:gridSpan w:val="3"/>
            <w:tcBorders>
              <w:top w:val="single" w:sz="4" w:space="0" w:color="auto"/>
              <w:left w:val="single" w:sz="4" w:space="0" w:color="auto"/>
              <w:bottom w:val="single" w:sz="4" w:space="0" w:color="auto"/>
              <w:right w:val="single" w:sz="4" w:space="0" w:color="auto"/>
            </w:tcBorders>
          </w:tcPr>
          <w:p w:rsidR="00932009" w:rsidRPr="008B559B" w:rsidRDefault="00932009" w:rsidP="00D34C4D">
            <w:pPr>
              <w:spacing w:after="0" w:line="240" w:lineRule="auto"/>
              <w:ind w:firstLine="29"/>
              <w:rPr>
                <w:rFonts w:ascii="Arial" w:hAnsi="Arial" w:cs="Arial"/>
                <w:sz w:val="20"/>
                <w:szCs w:val="20"/>
              </w:rPr>
            </w:pPr>
            <w:r w:rsidRPr="008B559B">
              <w:rPr>
                <w:rFonts w:ascii="Arial" w:hAnsi="Arial" w:cs="Arial"/>
                <w:sz w:val="20"/>
                <w:szCs w:val="20"/>
              </w:rPr>
              <w:t>- w rażącym stopniu nie przestrzega większości ustalonych zasad i norm (kradzież, picie alkoholu, palenie papierosów, przemoc fizyczna i psychiczna, dewastacja mienia, niekulturalne odnoszenie się do nauczycieli i pracowników</w:t>
            </w:r>
            <w:r w:rsidR="0056314C" w:rsidRPr="008B559B">
              <w:rPr>
                <w:rFonts w:ascii="Arial" w:hAnsi="Arial" w:cs="Arial"/>
                <w:sz w:val="20"/>
                <w:szCs w:val="20"/>
              </w:rPr>
              <w:t xml:space="preserve"> Szkoł</w:t>
            </w:r>
            <w:r w:rsidRPr="008B559B">
              <w:rPr>
                <w:rFonts w:ascii="Arial" w:hAnsi="Arial" w:cs="Arial"/>
                <w:sz w:val="20"/>
                <w:szCs w:val="20"/>
              </w:rPr>
              <w:t>y, naruszanie godności osobistej innych osób, wagary, wchodzenie w konflikt z prawem itp)</w:t>
            </w:r>
            <w:r w:rsidRPr="008B559B">
              <w:rPr>
                <w:rFonts w:ascii="Arial" w:hAnsi="Arial" w:cs="Arial"/>
                <w:sz w:val="20"/>
                <w:szCs w:val="20"/>
              </w:rPr>
              <w:br/>
              <w:t>- wyglądem odbiega od przyjętych w szkole norm;</w:t>
            </w:r>
            <w:r w:rsidRPr="008B559B">
              <w:rPr>
                <w:rFonts w:ascii="Arial" w:hAnsi="Arial" w:cs="Arial"/>
                <w:sz w:val="20"/>
                <w:szCs w:val="20"/>
              </w:rPr>
              <w:br/>
              <w:t>- nie wykazuje chęci poprawy lub jest to tylko deklaracja bez pokrycia</w:t>
            </w:r>
          </w:p>
        </w:tc>
      </w:tr>
    </w:tbl>
    <w:tbl>
      <w:tblPr>
        <w:tblStyle w:val="Tabela-Siatka"/>
        <w:tblW w:w="9781" w:type="dxa"/>
        <w:tblLayout w:type="fixed"/>
        <w:tblLook w:val="0000" w:firstRow="0" w:lastRow="0" w:firstColumn="0" w:lastColumn="0" w:noHBand="0" w:noVBand="0"/>
      </w:tblPr>
      <w:tblGrid>
        <w:gridCol w:w="9781"/>
      </w:tblGrid>
      <w:tr w:rsidR="00932009" w:rsidRPr="008B559B" w:rsidTr="00932009">
        <w:tc>
          <w:tcPr>
            <w:tcW w:w="9781" w:type="dxa"/>
            <w:tcBorders>
              <w:top w:val="nil"/>
              <w:left w:val="nil"/>
              <w:bottom w:val="nil"/>
              <w:right w:val="nil"/>
            </w:tcBorders>
          </w:tcPr>
          <w:p w:rsidR="00932009" w:rsidRPr="008B559B" w:rsidRDefault="00932009" w:rsidP="00D34C4D">
            <w:pPr>
              <w:spacing w:after="0" w:line="240" w:lineRule="auto"/>
              <w:ind w:firstLine="567"/>
              <w:rPr>
                <w:rFonts w:ascii="Arial" w:hAnsi="Arial" w:cs="Arial"/>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99</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Wychowawca klasy ustalający śródroczną lub roczną ocenę zachowania ucznia ma obowiązek na żądanie przekazać jego rodzicom pisemne uzasadnienie tej oceny.</w:t>
            </w:r>
          </w:p>
          <w:p w:rsidR="00932009" w:rsidRPr="008B559B" w:rsidRDefault="00932009" w:rsidP="00D34C4D">
            <w:pPr>
              <w:spacing w:after="0" w:line="240" w:lineRule="auto"/>
              <w:ind w:firstLine="567"/>
              <w:rPr>
                <w:rFonts w:ascii="Arial" w:hAnsi="Arial" w:cs="Arial"/>
                <w:bCs/>
                <w:sz w:val="20"/>
                <w:szCs w:val="20"/>
              </w:rPr>
            </w:pPr>
          </w:p>
          <w:p w:rsidR="00932009" w:rsidRPr="008B559B" w:rsidRDefault="0077126F"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 xml:space="preserve">§ </w:t>
            </w:r>
            <w:r w:rsidR="00D17865">
              <w:rPr>
                <w:rFonts w:ascii="Arial" w:hAnsi="Arial" w:cs="Arial"/>
                <w:bCs/>
                <w:sz w:val="20"/>
                <w:szCs w:val="20"/>
              </w:rPr>
              <w:t>100</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W klasach I-III śródroczna</w:t>
            </w:r>
            <w:r w:rsidR="00EE7C23" w:rsidRPr="008B559B">
              <w:rPr>
                <w:rFonts w:ascii="Arial" w:hAnsi="Arial" w:cs="Arial"/>
                <w:bCs/>
                <w:sz w:val="20"/>
                <w:szCs w:val="20"/>
              </w:rPr>
              <w:t xml:space="preserve"> i </w:t>
            </w:r>
            <w:r w:rsidRPr="008B559B">
              <w:rPr>
                <w:rFonts w:ascii="Arial" w:hAnsi="Arial" w:cs="Arial"/>
                <w:bCs/>
                <w:sz w:val="20"/>
                <w:szCs w:val="20"/>
              </w:rPr>
              <w:t>roczna klasyfikacyjna ocena z zachowania jest oceną opisową.</w:t>
            </w:r>
          </w:p>
          <w:p w:rsidR="00932009" w:rsidRPr="008B559B" w:rsidRDefault="00932009" w:rsidP="00D34C4D">
            <w:pPr>
              <w:spacing w:after="0" w:line="240" w:lineRule="auto"/>
              <w:ind w:firstLine="567"/>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101</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Śródroczną i roczną klasyfikacyjną ocenę z zachowania, począwszy od klasy czwartej</w:t>
            </w:r>
            <w:r w:rsidR="0056314C" w:rsidRPr="008B559B">
              <w:rPr>
                <w:rFonts w:ascii="Arial" w:hAnsi="Arial" w:cs="Arial"/>
                <w:bCs/>
                <w:sz w:val="20"/>
                <w:szCs w:val="20"/>
              </w:rPr>
              <w:t xml:space="preserve"> Szkoł</w:t>
            </w:r>
            <w:r w:rsidRPr="008B559B">
              <w:rPr>
                <w:rFonts w:ascii="Arial" w:hAnsi="Arial" w:cs="Arial"/>
                <w:bCs/>
                <w:sz w:val="20"/>
                <w:szCs w:val="20"/>
              </w:rPr>
              <w:t>y podstawowej, ustala się według następującej skali: wzorowe, bardzo dobre, dobre, poprawne, nieodpowiednie, naganne.</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102</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Ocena z zachowania nie ma wpływu na oceny klasyfikacyjne z zajęć edukacyjnych, promocję do klasy programowo wyższej lub ukończenie</w:t>
            </w:r>
            <w:r w:rsidR="0056314C" w:rsidRPr="008B559B">
              <w:rPr>
                <w:rFonts w:ascii="Arial" w:hAnsi="Arial" w:cs="Arial"/>
                <w:bCs/>
                <w:sz w:val="20"/>
                <w:szCs w:val="20"/>
              </w:rPr>
              <w:t xml:space="preserve"> Szkoł</w:t>
            </w:r>
            <w:r w:rsidRPr="008B559B">
              <w:rPr>
                <w:rFonts w:ascii="Arial" w:hAnsi="Arial" w:cs="Arial"/>
                <w:bCs/>
                <w:sz w:val="20"/>
                <w:szCs w:val="20"/>
              </w:rPr>
              <w:t>y.</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103</w:t>
            </w:r>
          </w:p>
          <w:p w:rsidR="00444DFC" w:rsidRPr="00444DFC" w:rsidRDefault="00932009" w:rsidP="003930CD">
            <w:pPr>
              <w:pStyle w:val="Akapitzlist"/>
              <w:numPr>
                <w:ilvl w:val="0"/>
                <w:numId w:val="165"/>
              </w:numPr>
              <w:spacing w:after="0" w:line="240" w:lineRule="auto"/>
              <w:ind w:left="0" w:firstLine="567"/>
              <w:jc w:val="both"/>
              <w:rPr>
                <w:rFonts w:ascii="Arial" w:hAnsi="Arial" w:cs="Arial"/>
                <w:bCs/>
                <w:sz w:val="20"/>
                <w:szCs w:val="20"/>
              </w:rPr>
            </w:pPr>
            <w:r w:rsidRPr="00444DFC">
              <w:rPr>
                <w:rFonts w:ascii="Arial" w:hAnsi="Arial" w:cs="Arial"/>
                <w:bCs/>
                <w:sz w:val="20"/>
                <w:szCs w:val="20"/>
              </w:rPr>
              <w:t xml:space="preserve">Śródroczną i roczną klasyfikacyjną ocenę z zachowania uczniów ustala wychowawca klasy, uwzględniając wymienione wcześniej kryteria oraz oceny proponowane przez uczących nauczycieli wystawiane raz w semestrze, co najmniej na 10 dni przed radą klasyfikacyjna. </w:t>
            </w:r>
          </w:p>
          <w:p w:rsidR="00444DFC" w:rsidRPr="00444DFC" w:rsidRDefault="00932009" w:rsidP="003930CD">
            <w:pPr>
              <w:pStyle w:val="Akapitzlist"/>
              <w:numPr>
                <w:ilvl w:val="0"/>
                <w:numId w:val="165"/>
              </w:numPr>
              <w:spacing w:after="0" w:line="240" w:lineRule="auto"/>
              <w:ind w:left="0" w:firstLine="567"/>
              <w:jc w:val="both"/>
              <w:rPr>
                <w:rFonts w:ascii="Arial" w:hAnsi="Arial" w:cs="Arial"/>
                <w:bCs/>
                <w:sz w:val="20"/>
                <w:szCs w:val="20"/>
              </w:rPr>
            </w:pPr>
            <w:r w:rsidRPr="00444DFC">
              <w:rPr>
                <w:rFonts w:ascii="Arial" w:hAnsi="Arial" w:cs="Arial"/>
                <w:bCs/>
                <w:sz w:val="20"/>
                <w:szCs w:val="20"/>
              </w:rPr>
              <w:t>Przed ustaleniem oceny z zachowania wychowawca powinien zebrać informacje o uczniu od nauczycieli</w:t>
            </w:r>
            <w:r w:rsidR="00444DFC" w:rsidRPr="00444DFC">
              <w:rPr>
                <w:rFonts w:ascii="Arial" w:hAnsi="Arial" w:cs="Arial"/>
                <w:bCs/>
                <w:sz w:val="20"/>
                <w:szCs w:val="20"/>
              </w:rPr>
              <w:t xml:space="preserve">, pracowników administracyjnych </w:t>
            </w:r>
            <w:r w:rsidR="0056314C" w:rsidRPr="00444DFC">
              <w:rPr>
                <w:rFonts w:ascii="Arial" w:hAnsi="Arial" w:cs="Arial"/>
                <w:bCs/>
                <w:sz w:val="20"/>
                <w:szCs w:val="20"/>
              </w:rPr>
              <w:t>Szkoł</w:t>
            </w:r>
            <w:r w:rsidRPr="00444DFC">
              <w:rPr>
                <w:rFonts w:ascii="Arial" w:hAnsi="Arial" w:cs="Arial"/>
                <w:bCs/>
                <w:sz w:val="20"/>
                <w:szCs w:val="20"/>
              </w:rPr>
              <w:t>y, samego ucznia i innych uczniów klasy. Wychowawca może również brać pod uwagę opinie rodziców, mieszkańców i instytucji wspomagających proces wychowania, z którymi współpracuje</w:t>
            </w:r>
            <w:r w:rsidR="0056314C" w:rsidRPr="00444DFC">
              <w:rPr>
                <w:rFonts w:ascii="Arial" w:hAnsi="Arial" w:cs="Arial"/>
                <w:bCs/>
                <w:sz w:val="20"/>
                <w:szCs w:val="20"/>
              </w:rPr>
              <w:t xml:space="preserve"> Szkoł</w:t>
            </w:r>
            <w:r w:rsidRPr="00444DFC">
              <w:rPr>
                <w:rFonts w:ascii="Arial" w:hAnsi="Arial" w:cs="Arial"/>
                <w:bCs/>
                <w:sz w:val="20"/>
                <w:szCs w:val="20"/>
              </w:rPr>
              <w:t xml:space="preserve">a. </w:t>
            </w:r>
          </w:p>
          <w:p w:rsidR="00444DFC" w:rsidRPr="00444DFC" w:rsidRDefault="00932009" w:rsidP="003930CD">
            <w:pPr>
              <w:pStyle w:val="Akapitzlist"/>
              <w:numPr>
                <w:ilvl w:val="0"/>
                <w:numId w:val="165"/>
              </w:numPr>
              <w:spacing w:after="0" w:line="240" w:lineRule="auto"/>
              <w:ind w:left="0" w:firstLine="567"/>
              <w:jc w:val="both"/>
              <w:rPr>
                <w:rFonts w:ascii="Arial" w:hAnsi="Arial" w:cs="Arial"/>
                <w:bCs/>
                <w:sz w:val="20"/>
                <w:szCs w:val="20"/>
              </w:rPr>
            </w:pPr>
            <w:r w:rsidRPr="00444DFC">
              <w:rPr>
                <w:rFonts w:ascii="Arial" w:hAnsi="Arial" w:cs="Arial"/>
                <w:bCs/>
                <w:sz w:val="20"/>
                <w:szCs w:val="20"/>
              </w:rPr>
              <w:t xml:space="preserve">Tryb wystawiania ocen przez zespól klasowy oraz samoocena ucznia ma formę przyjętą w danej klasie. </w:t>
            </w:r>
          </w:p>
          <w:p w:rsidR="00932009" w:rsidRPr="00444DFC" w:rsidRDefault="00932009" w:rsidP="003930CD">
            <w:pPr>
              <w:pStyle w:val="Akapitzlist"/>
              <w:numPr>
                <w:ilvl w:val="0"/>
                <w:numId w:val="165"/>
              </w:numPr>
              <w:spacing w:after="0" w:line="240" w:lineRule="auto"/>
              <w:ind w:left="0" w:firstLine="567"/>
              <w:jc w:val="both"/>
              <w:rPr>
                <w:rFonts w:ascii="Arial" w:hAnsi="Arial" w:cs="Arial"/>
                <w:bCs/>
                <w:sz w:val="20"/>
                <w:szCs w:val="20"/>
              </w:rPr>
            </w:pPr>
            <w:r w:rsidRPr="00444DFC">
              <w:rPr>
                <w:rFonts w:ascii="Arial" w:hAnsi="Arial" w:cs="Arial"/>
                <w:bCs/>
                <w:sz w:val="20"/>
                <w:szCs w:val="20"/>
              </w:rPr>
              <w:t>Arkusz zbiorczy z ocenami proponowanymi przez nauczycieli, oceną zespołu klasowego i samooceną ucznia znajduje się w dokumentacji wychowawcy klasy.</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104</w:t>
            </w:r>
          </w:p>
          <w:p w:rsidR="00444DFC" w:rsidRDefault="00932009" w:rsidP="003930CD">
            <w:pPr>
              <w:pStyle w:val="Akapitzlist"/>
              <w:numPr>
                <w:ilvl w:val="1"/>
                <w:numId w:val="60"/>
              </w:numPr>
              <w:tabs>
                <w:tab w:val="clear" w:pos="1080"/>
              </w:tabs>
              <w:spacing w:after="0" w:line="240" w:lineRule="auto"/>
              <w:ind w:left="0" w:firstLine="567"/>
              <w:jc w:val="both"/>
              <w:rPr>
                <w:rFonts w:ascii="Arial" w:hAnsi="Arial" w:cs="Arial"/>
                <w:bCs/>
                <w:sz w:val="20"/>
                <w:szCs w:val="20"/>
              </w:rPr>
            </w:pPr>
            <w:r w:rsidRPr="00444DFC">
              <w:rPr>
                <w:rFonts w:ascii="Arial" w:hAnsi="Arial" w:cs="Arial"/>
                <w:bCs/>
                <w:sz w:val="20"/>
                <w:szCs w:val="20"/>
              </w:rPr>
              <w:t>Ocena z zachowania ustalona p</w:t>
            </w:r>
            <w:r w:rsidR="00444DFC" w:rsidRPr="00444DFC">
              <w:rPr>
                <w:rFonts w:ascii="Arial" w:hAnsi="Arial" w:cs="Arial"/>
                <w:bCs/>
                <w:sz w:val="20"/>
                <w:szCs w:val="20"/>
              </w:rPr>
              <w:t>rzez wychowawcę jest ostateczna</w:t>
            </w:r>
            <w:r w:rsidRPr="00444DFC">
              <w:rPr>
                <w:rFonts w:ascii="Arial" w:hAnsi="Arial" w:cs="Arial"/>
                <w:bCs/>
                <w:sz w:val="20"/>
                <w:szCs w:val="20"/>
              </w:rPr>
              <w:t xml:space="preserve">. </w:t>
            </w:r>
          </w:p>
          <w:p w:rsidR="00932009" w:rsidRPr="00444DFC" w:rsidRDefault="00932009" w:rsidP="003930CD">
            <w:pPr>
              <w:pStyle w:val="Akapitzlist"/>
              <w:numPr>
                <w:ilvl w:val="1"/>
                <w:numId w:val="60"/>
              </w:numPr>
              <w:tabs>
                <w:tab w:val="clear" w:pos="1080"/>
              </w:tabs>
              <w:spacing w:after="0" w:line="240" w:lineRule="auto"/>
              <w:ind w:left="0" w:firstLine="567"/>
              <w:jc w:val="both"/>
              <w:rPr>
                <w:rFonts w:ascii="Arial" w:hAnsi="Arial" w:cs="Arial"/>
                <w:bCs/>
                <w:sz w:val="20"/>
                <w:szCs w:val="20"/>
              </w:rPr>
            </w:pPr>
            <w:r w:rsidRPr="00444DFC">
              <w:rPr>
                <w:rFonts w:ascii="Arial" w:hAnsi="Arial" w:cs="Arial"/>
                <w:bCs/>
                <w:sz w:val="20"/>
                <w:szCs w:val="20"/>
              </w:rPr>
              <w:t>Przy ustalaniu oceny klasyfikacyjnej zachowania ucznia, u którego stwierdzono zaburzenia lub odchylenia rozwojowe, należy uwzględnić ich wpływ na jego zachowanie na podstawie orzeczenia o potrzebie kształcenia specjalnego albo indywidualnego nauczania lub opinii poradni psychologiczno- pedagogicznej, w tym poradni specjalistycznej.</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105</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Jeżeli w wyniku klasyfikacji śródrocznej stwierdzono, że poziom osiągnięć edukacyjnych ucznia uniemożliwia lub utrudnia kontynuowanie nauki w semestrze programowo wyższym, nauczyciel przedmiotu określa formę zaliczenia i wyrównania braków.</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106</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Ogólnoszkolne zasady przeprowadzania pisemnych prac kontrolnych.</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Za sprawdzian pisemny (klasówkę, pracę klasową, test ,quiz) uznaje się każdą kontrolną pisemną pracę ucznia obejmującą dowolny zakres treści przeprowadzaną z całą klasą.</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Jako kartkówkę uznaje się krótkotrwałą, pisemną formę pracy kontrolnej z zakresu ostatnich 3 lekcji, w celu sprawdzenia wiedzy i umiejętności oraz zmobilizowania uczniów do systematycznej nauki - zakończoną wystawieniem oceny.</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Nauczyciel ma prawo przerwać sprawdzian uczniowi lub całej klasie, jeśli stwierdzi, że zachowanie uczniów nie gwarantuje samodzielności pracy. Stwierdzenie faktu odpisywania podczas sprawdzianu pisemnego może być podstawą ustalenia stopnia niedostatecznego.</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Nauczyciel zobowiązany jest do sprawdzenia i oceny pisemnych prac kontrolnych w terminie dwóch tygodni. W szczególnych sytuacjach np. choroba, wycieczka, sytuacja losowa termin może ulec wydłużeniu. Do czasu oddania</w:t>
            </w:r>
            <w:r w:rsidR="00B909C3">
              <w:rPr>
                <w:rFonts w:ascii="Arial" w:hAnsi="Arial" w:cs="Arial"/>
                <w:bCs/>
                <w:sz w:val="20"/>
                <w:szCs w:val="20"/>
              </w:rPr>
              <w:t xml:space="preserve"> </w:t>
            </w:r>
            <w:r w:rsidRPr="008B559B">
              <w:rPr>
                <w:rFonts w:ascii="Arial" w:hAnsi="Arial" w:cs="Arial"/>
                <w:bCs/>
                <w:sz w:val="20"/>
                <w:szCs w:val="20"/>
              </w:rPr>
              <w:t>sprawdzonych prac kontrolnych nauczyciel nie może przeprowadzać następnego sprawdzianu pisemnego. Sprawdzone i ocenione pisemne prace kontrolne uczeń i jego rodzice mają prawo otrzymać do wglądu w obecności nauczyciela.</w:t>
            </w:r>
          </w:p>
          <w:p w:rsidR="00932009" w:rsidRPr="008B559B" w:rsidRDefault="00932009" w:rsidP="003930CD">
            <w:pPr>
              <w:pStyle w:val="Akapitzlist"/>
              <w:numPr>
                <w:ilvl w:val="0"/>
                <w:numId w:val="150"/>
              </w:numPr>
              <w:spacing w:after="0" w:line="240" w:lineRule="auto"/>
              <w:ind w:left="0" w:firstLine="567"/>
              <w:rPr>
                <w:rFonts w:ascii="Arial" w:hAnsi="Arial" w:cs="Arial"/>
                <w:bCs/>
                <w:sz w:val="20"/>
                <w:szCs w:val="20"/>
              </w:rPr>
            </w:pPr>
            <w:r w:rsidRPr="008B559B">
              <w:rPr>
                <w:rFonts w:ascii="Arial" w:hAnsi="Arial" w:cs="Arial"/>
                <w:bCs/>
                <w:sz w:val="20"/>
                <w:szCs w:val="20"/>
              </w:rPr>
              <w:t xml:space="preserve">Szczegółowe zasady przeprowadzania sprawdzianów pisemnych w klasach I-III: </w:t>
            </w:r>
          </w:p>
          <w:p w:rsidR="00932009" w:rsidRPr="008B559B" w:rsidRDefault="00932009" w:rsidP="003930CD">
            <w:pPr>
              <w:pStyle w:val="Akapitzlist"/>
              <w:numPr>
                <w:ilvl w:val="0"/>
                <w:numId w:val="151"/>
              </w:numPr>
              <w:spacing w:after="0" w:line="240" w:lineRule="auto"/>
              <w:ind w:left="0" w:firstLine="567"/>
              <w:jc w:val="both"/>
              <w:rPr>
                <w:rFonts w:ascii="Arial" w:hAnsi="Arial" w:cs="Arial"/>
                <w:bCs/>
                <w:sz w:val="20"/>
                <w:szCs w:val="20"/>
              </w:rPr>
            </w:pPr>
            <w:r w:rsidRPr="008B559B">
              <w:rPr>
                <w:rFonts w:ascii="Arial" w:hAnsi="Arial" w:cs="Arial"/>
                <w:bCs/>
                <w:sz w:val="20"/>
                <w:szCs w:val="20"/>
              </w:rPr>
              <w:t>Częstotliwość sprawdzianów pisemnych w klasach I-III ustala nauczyciel, dostosowując ich liczbę do możliwości psychofizycznych uczniów.</w:t>
            </w:r>
          </w:p>
          <w:p w:rsidR="00932009" w:rsidRPr="008B559B" w:rsidRDefault="00932009" w:rsidP="003930CD">
            <w:pPr>
              <w:pStyle w:val="Akapitzlist"/>
              <w:numPr>
                <w:ilvl w:val="0"/>
                <w:numId w:val="151"/>
              </w:numPr>
              <w:spacing w:after="0" w:line="240" w:lineRule="auto"/>
              <w:ind w:left="0" w:firstLine="567"/>
              <w:jc w:val="both"/>
              <w:rPr>
                <w:rFonts w:ascii="Arial" w:hAnsi="Arial" w:cs="Arial"/>
                <w:bCs/>
                <w:sz w:val="20"/>
                <w:szCs w:val="20"/>
              </w:rPr>
            </w:pPr>
            <w:r w:rsidRPr="008B559B">
              <w:rPr>
                <w:rFonts w:ascii="Arial" w:hAnsi="Arial" w:cs="Arial"/>
                <w:bCs/>
                <w:sz w:val="20"/>
                <w:szCs w:val="20"/>
              </w:rPr>
              <w:t>Szczegółowe zasady przeprowadzania sprawdzianów pisemnych w klasach od IV wzwyż:</w:t>
            </w:r>
          </w:p>
          <w:p w:rsidR="00932009" w:rsidRPr="008B559B" w:rsidRDefault="00932009" w:rsidP="003930CD">
            <w:pPr>
              <w:pStyle w:val="Akapitzlist"/>
              <w:numPr>
                <w:ilvl w:val="0"/>
                <w:numId w:val="151"/>
              </w:numPr>
              <w:spacing w:after="0" w:line="240" w:lineRule="auto"/>
              <w:ind w:left="0" w:firstLine="567"/>
              <w:jc w:val="both"/>
              <w:rPr>
                <w:rFonts w:ascii="Arial" w:hAnsi="Arial" w:cs="Arial"/>
                <w:bCs/>
                <w:sz w:val="20"/>
                <w:szCs w:val="20"/>
              </w:rPr>
            </w:pPr>
            <w:r w:rsidRPr="008B559B">
              <w:rPr>
                <w:rFonts w:ascii="Arial" w:hAnsi="Arial" w:cs="Arial"/>
                <w:bCs/>
                <w:sz w:val="20"/>
                <w:szCs w:val="20"/>
              </w:rPr>
              <w:t xml:space="preserve">Prace klasowe są obowiązkowe dla wszystkich uczniów. </w:t>
            </w:r>
          </w:p>
          <w:p w:rsidR="00932009" w:rsidRPr="008B559B" w:rsidRDefault="00932009" w:rsidP="003930CD">
            <w:pPr>
              <w:pStyle w:val="Akapitzlist"/>
              <w:numPr>
                <w:ilvl w:val="0"/>
                <w:numId w:val="151"/>
              </w:numPr>
              <w:spacing w:after="0" w:line="240" w:lineRule="auto"/>
              <w:ind w:left="0" w:firstLine="567"/>
              <w:jc w:val="both"/>
              <w:rPr>
                <w:rFonts w:ascii="Arial" w:hAnsi="Arial" w:cs="Arial"/>
                <w:bCs/>
                <w:sz w:val="20"/>
                <w:szCs w:val="20"/>
              </w:rPr>
            </w:pPr>
            <w:r w:rsidRPr="008B559B">
              <w:rPr>
                <w:rFonts w:ascii="Arial" w:hAnsi="Arial" w:cs="Arial"/>
                <w:bCs/>
                <w:sz w:val="20"/>
                <w:szCs w:val="20"/>
              </w:rPr>
              <w:t>Jeżeli z przyczyn losowych uczeń nie może napisać pracy klasowej z całą klasą, to powinien to uczynić</w:t>
            </w:r>
            <w:r w:rsidR="00B909C3">
              <w:rPr>
                <w:rFonts w:ascii="Arial" w:hAnsi="Arial" w:cs="Arial"/>
                <w:bCs/>
                <w:sz w:val="20"/>
                <w:szCs w:val="20"/>
              </w:rPr>
              <w:t xml:space="preserve"> </w:t>
            </w:r>
            <w:r w:rsidRPr="008B559B">
              <w:rPr>
                <w:rFonts w:ascii="Arial" w:hAnsi="Arial" w:cs="Arial"/>
                <w:bCs/>
                <w:sz w:val="20"/>
                <w:szCs w:val="20"/>
              </w:rPr>
              <w:t>w terminie nie dłuższym niż dwa tygodnie od daty od momentu zaistnienia warunków umożliwiających napisanie pracy kontrolnej. Nauczyciel - na prośbę ucznia - ma obowiązek ustalić termin i miejsce pisania sprawdzianu.</w:t>
            </w:r>
          </w:p>
          <w:p w:rsidR="00932009" w:rsidRPr="008B559B" w:rsidRDefault="00932009" w:rsidP="003930CD">
            <w:pPr>
              <w:pStyle w:val="Akapitzlist"/>
              <w:numPr>
                <w:ilvl w:val="0"/>
                <w:numId w:val="151"/>
              </w:numPr>
              <w:spacing w:after="0" w:line="240" w:lineRule="auto"/>
              <w:ind w:left="0" w:firstLine="567"/>
              <w:jc w:val="both"/>
              <w:rPr>
                <w:rFonts w:ascii="Arial" w:hAnsi="Arial" w:cs="Arial"/>
                <w:bCs/>
                <w:sz w:val="20"/>
                <w:szCs w:val="20"/>
              </w:rPr>
            </w:pPr>
            <w:r w:rsidRPr="008B559B">
              <w:rPr>
                <w:rFonts w:ascii="Arial" w:hAnsi="Arial" w:cs="Arial"/>
                <w:bCs/>
                <w:sz w:val="20"/>
                <w:szCs w:val="20"/>
              </w:rPr>
              <w:t>Uczeń ma możliwość poprawienia ocen od 1 do 4 otrzymanej ze sprawdzianu w terminie dwóch tygodni od daty oddania pracy, według formy i trybu ustalonego przez nauczyciela.</w:t>
            </w:r>
          </w:p>
          <w:p w:rsidR="00932009" w:rsidRPr="008B559B" w:rsidRDefault="00932009" w:rsidP="003930CD">
            <w:pPr>
              <w:pStyle w:val="Akapitzlist"/>
              <w:numPr>
                <w:ilvl w:val="0"/>
                <w:numId w:val="151"/>
              </w:numPr>
              <w:spacing w:after="0" w:line="240" w:lineRule="auto"/>
              <w:ind w:left="0" w:firstLine="567"/>
              <w:jc w:val="both"/>
              <w:rPr>
                <w:rFonts w:ascii="Arial" w:hAnsi="Arial" w:cs="Arial"/>
                <w:bCs/>
                <w:sz w:val="20"/>
                <w:szCs w:val="20"/>
              </w:rPr>
            </w:pPr>
            <w:r w:rsidRPr="008B559B">
              <w:rPr>
                <w:rFonts w:ascii="Arial" w:hAnsi="Arial" w:cs="Arial"/>
                <w:bCs/>
                <w:sz w:val="20"/>
                <w:szCs w:val="20"/>
              </w:rPr>
              <w:lastRenderedPageBreak/>
              <w:t>Sprawdziany pisemne są zapowiadane z co najmniej tygodniowym wyprzedzeniem. W ciągu tygodnia można zaplanować</w:t>
            </w:r>
            <w:r w:rsidR="00B909C3">
              <w:rPr>
                <w:rFonts w:ascii="Arial" w:hAnsi="Arial" w:cs="Arial"/>
                <w:bCs/>
                <w:sz w:val="20"/>
                <w:szCs w:val="20"/>
              </w:rPr>
              <w:t xml:space="preserve"> </w:t>
            </w:r>
            <w:r w:rsidRPr="008B559B">
              <w:rPr>
                <w:rFonts w:ascii="Arial" w:hAnsi="Arial" w:cs="Arial"/>
                <w:bCs/>
                <w:sz w:val="20"/>
                <w:szCs w:val="20"/>
              </w:rPr>
              <w:t xml:space="preserve">uczniom maksymalnie trzy sprawdziany pisemne, w ciągu dnia - jeden. Nauczyciel planujący przeprowadzanie sprawdzianu wpisuje w dzienniku </w:t>
            </w:r>
            <w:r w:rsidR="008B31FA" w:rsidRPr="008B559B">
              <w:rPr>
                <w:rFonts w:ascii="Arial" w:hAnsi="Arial" w:cs="Arial"/>
                <w:bCs/>
                <w:sz w:val="20"/>
                <w:szCs w:val="20"/>
              </w:rPr>
              <w:t>elektronicznym</w:t>
            </w:r>
            <w:r w:rsidRPr="008B559B">
              <w:rPr>
                <w:rFonts w:ascii="Arial" w:hAnsi="Arial" w:cs="Arial"/>
                <w:bCs/>
                <w:sz w:val="20"/>
                <w:szCs w:val="20"/>
              </w:rPr>
              <w:t xml:space="preserve"> temat sprawdzianu z odpowiednim wyprzedzeniem, o ile nie zaplanowano już w danym tygodniu 3 sprawdzianów.</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Nauczyciel sprawdzający pracę kontrolną ma obowiązek uwzględnić poniższe zasady ustalania ocen. Maksymalna liczba punktów to 100%. Oceny są ustalane według następującego schematu:</w:t>
            </w:r>
          </w:p>
          <w:p w:rsidR="00932009" w:rsidRPr="008B559B" w:rsidRDefault="00932009" w:rsidP="003930CD">
            <w:pPr>
              <w:pStyle w:val="Akapitzlist"/>
              <w:numPr>
                <w:ilvl w:val="0"/>
                <w:numId w:val="152"/>
              </w:numPr>
              <w:spacing w:after="0" w:line="240" w:lineRule="auto"/>
              <w:ind w:left="0" w:firstLine="567"/>
              <w:jc w:val="both"/>
              <w:rPr>
                <w:rFonts w:ascii="Arial" w:hAnsi="Arial" w:cs="Arial"/>
                <w:bCs/>
                <w:sz w:val="20"/>
                <w:szCs w:val="20"/>
              </w:rPr>
            </w:pPr>
            <w:r w:rsidRPr="008B559B">
              <w:rPr>
                <w:rFonts w:ascii="Arial" w:hAnsi="Arial" w:cs="Arial"/>
                <w:bCs/>
                <w:sz w:val="20"/>
                <w:szCs w:val="20"/>
              </w:rPr>
              <w:t>celujący: 100% liczby punktów lub 91-99% + wykonane zadanie/zadania dodatkowe</w:t>
            </w:r>
          </w:p>
          <w:p w:rsidR="00932009" w:rsidRPr="008B559B" w:rsidRDefault="00932009" w:rsidP="003930CD">
            <w:pPr>
              <w:pStyle w:val="Akapitzlist"/>
              <w:numPr>
                <w:ilvl w:val="0"/>
                <w:numId w:val="152"/>
              </w:numPr>
              <w:spacing w:after="0" w:line="240" w:lineRule="auto"/>
              <w:ind w:left="0" w:firstLine="567"/>
              <w:jc w:val="both"/>
              <w:rPr>
                <w:rFonts w:ascii="Arial" w:hAnsi="Arial" w:cs="Arial"/>
                <w:bCs/>
                <w:sz w:val="20"/>
                <w:szCs w:val="20"/>
              </w:rPr>
            </w:pPr>
            <w:r w:rsidRPr="008B559B">
              <w:rPr>
                <w:rFonts w:ascii="Arial" w:hAnsi="Arial" w:cs="Arial"/>
                <w:bCs/>
                <w:sz w:val="20"/>
                <w:szCs w:val="20"/>
              </w:rPr>
              <w:t>bardzo dobry: 91 - 99% maks. liczby punktów,</w:t>
            </w:r>
          </w:p>
          <w:p w:rsidR="00932009" w:rsidRPr="008B559B" w:rsidRDefault="00932009" w:rsidP="003930CD">
            <w:pPr>
              <w:pStyle w:val="Akapitzlist"/>
              <w:numPr>
                <w:ilvl w:val="0"/>
                <w:numId w:val="152"/>
              </w:numPr>
              <w:spacing w:after="0" w:line="240" w:lineRule="auto"/>
              <w:ind w:left="0" w:firstLine="567"/>
              <w:jc w:val="both"/>
              <w:rPr>
                <w:rFonts w:ascii="Arial" w:hAnsi="Arial" w:cs="Arial"/>
                <w:bCs/>
                <w:sz w:val="20"/>
                <w:szCs w:val="20"/>
              </w:rPr>
            </w:pPr>
            <w:r w:rsidRPr="008B559B">
              <w:rPr>
                <w:rFonts w:ascii="Arial" w:hAnsi="Arial" w:cs="Arial"/>
                <w:bCs/>
                <w:sz w:val="20"/>
                <w:szCs w:val="20"/>
              </w:rPr>
              <w:t xml:space="preserve">dobry: 75 - 90% maks. liczby punktów, </w:t>
            </w:r>
          </w:p>
          <w:p w:rsidR="00932009" w:rsidRPr="008B559B" w:rsidRDefault="00932009" w:rsidP="003930CD">
            <w:pPr>
              <w:pStyle w:val="Akapitzlist"/>
              <w:numPr>
                <w:ilvl w:val="0"/>
                <w:numId w:val="152"/>
              </w:numPr>
              <w:spacing w:after="0" w:line="240" w:lineRule="auto"/>
              <w:ind w:left="0" w:firstLine="567"/>
              <w:jc w:val="both"/>
              <w:rPr>
                <w:rFonts w:ascii="Arial" w:hAnsi="Arial" w:cs="Arial"/>
                <w:bCs/>
                <w:sz w:val="20"/>
                <w:szCs w:val="20"/>
              </w:rPr>
            </w:pPr>
            <w:r w:rsidRPr="008B559B">
              <w:rPr>
                <w:rFonts w:ascii="Arial" w:hAnsi="Arial" w:cs="Arial"/>
                <w:bCs/>
                <w:sz w:val="20"/>
                <w:szCs w:val="20"/>
              </w:rPr>
              <w:t xml:space="preserve">dostateczny: 65 - 74% maks. liczby punktów, </w:t>
            </w:r>
          </w:p>
          <w:p w:rsidR="00932009" w:rsidRPr="008B559B" w:rsidRDefault="00932009" w:rsidP="003930CD">
            <w:pPr>
              <w:pStyle w:val="Akapitzlist"/>
              <w:numPr>
                <w:ilvl w:val="0"/>
                <w:numId w:val="152"/>
              </w:numPr>
              <w:spacing w:after="0" w:line="240" w:lineRule="auto"/>
              <w:ind w:left="0" w:firstLine="567"/>
              <w:jc w:val="both"/>
              <w:rPr>
                <w:rFonts w:ascii="Arial" w:hAnsi="Arial" w:cs="Arial"/>
                <w:bCs/>
                <w:sz w:val="20"/>
                <w:szCs w:val="20"/>
              </w:rPr>
            </w:pPr>
            <w:r w:rsidRPr="008B559B">
              <w:rPr>
                <w:rFonts w:ascii="Arial" w:hAnsi="Arial" w:cs="Arial"/>
                <w:bCs/>
                <w:sz w:val="20"/>
                <w:szCs w:val="20"/>
              </w:rPr>
              <w:t xml:space="preserve">dopuszczający: 51 - 64% maks. liczby punktów, </w:t>
            </w:r>
          </w:p>
          <w:p w:rsidR="00932009" w:rsidRPr="008B559B" w:rsidRDefault="005223C6" w:rsidP="003930CD">
            <w:pPr>
              <w:pStyle w:val="Akapitzlist"/>
              <w:numPr>
                <w:ilvl w:val="0"/>
                <w:numId w:val="152"/>
              </w:numPr>
              <w:spacing w:after="0" w:line="240" w:lineRule="auto"/>
              <w:ind w:left="0" w:firstLine="567"/>
              <w:jc w:val="both"/>
              <w:rPr>
                <w:rFonts w:ascii="Arial" w:hAnsi="Arial" w:cs="Arial"/>
                <w:bCs/>
                <w:sz w:val="20"/>
                <w:szCs w:val="20"/>
              </w:rPr>
            </w:pPr>
            <w:r>
              <w:rPr>
                <w:rFonts w:ascii="Arial" w:hAnsi="Arial" w:cs="Arial"/>
                <w:bCs/>
                <w:sz w:val="20"/>
                <w:szCs w:val="20"/>
              </w:rPr>
              <w:t xml:space="preserve">             </w:t>
            </w:r>
            <w:bookmarkStart w:id="1" w:name="_GoBack"/>
            <w:bookmarkEnd w:id="1"/>
            <w:r w:rsidR="00932009" w:rsidRPr="008B559B">
              <w:rPr>
                <w:rFonts w:ascii="Arial" w:hAnsi="Arial" w:cs="Arial"/>
                <w:bCs/>
                <w:sz w:val="20"/>
                <w:szCs w:val="20"/>
              </w:rPr>
              <w:t xml:space="preserve">niedostateczny: 0 - 50 % maks. liczby punktów. </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Sprawdzian może zawierać zadanie (polecenie) wykraczające poza podstawy programowe. Aby uzyskać ocenę celującą uczeń powinien zdobyć co najmniej 91% punktów przewidzianych w sprawdzianie.</w:t>
            </w:r>
          </w:p>
          <w:p w:rsidR="00932009" w:rsidRPr="008B559B" w:rsidRDefault="00932009" w:rsidP="003930CD">
            <w:pPr>
              <w:pStyle w:val="Akapitzlist"/>
              <w:numPr>
                <w:ilvl w:val="0"/>
                <w:numId w:val="150"/>
              </w:numPr>
              <w:spacing w:after="0" w:line="240" w:lineRule="auto"/>
              <w:ind w:left="0" w:firstLine="567"/>
              <w:jc w:val="both"/>
              <w:rPr>
                <w:rFonts w:ascii="Arial" w:hAnsi="Arial" w:cs="Arial"/>
                <w:bCs/>
                <w:sz w:val="20"/>
                <w:szCs w:val="20"/>
              </w:rPr>
            </w:pPr>
            <w:r w:rsidRPr="008B559B">
              <w:rPr>
                <w:rFonts w:ascii="Arial" w:hAnsi="Arial" w:cs="Arial"/>
                <w:bCs/>
                <w:sz w:val="20"/>
                <w:szCs w:val="20"/>
              </w:rPr>
              <w:t>Prace kontrolne są przechowywane przez cały rok szkolny.</w:t>
            </w:r>
          </w:p>
          <w:p w:rsidR="00932009" w:rsidRPr="008B559B" w:rsidRDefault="00932009" w:rsidP="00D34C4D">
            <w:pPr>
              <w:spacing w:after="0" w:line="240" w:lineRule="auto"/>
              <w:ind w:firstLine="567"/>
              <w:jc w:val="center"/>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107</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Nieodrobienie pracy domowej, brak zeszytu ćwiczeń lub zeszytu przedmiotowego może być podstawą do ustalenia bieżącej oceny niedostatecznej z danego przedmiotu.</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108</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Za wykonanie dodatkowych prac nadobowiązkowych nauczyciel może wystawić uczniowi ocenę celującą, bardzo dobrą lub dobrą. Brak lub źle wykonana praca nadobowiązkowa nie może być podstawą (bez zgody ucznia) do ustalenia uczniowi oceny niedostatecznej, dopuszczającej lub dostatecznej.</w:t>
            </w:r>
          </w:p>
          <w:p w:rsidR="0077126F" w:rsidRPr="008B559B" w:rsidRDefault="0077126F" w:rsidP="00D34C4D">
            <w:pPr>
              <w:spacing w:after="0" w:line="240" w:lineRule="auto"/>
              <w:ind w:firstLine="567"/>
              <w:jc w:val="center"/>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109</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Dopuszcza się w szkole ustalenie innych zasad oceniania uczniów w formie nowatorstwa, innowacji czy eksperymentów pedagogicznych, pod warunkiem uzyskania pozytywnej opinii Rady Pedagogicznej i rodziców zainteresowanych uczniów. Zgodę na stosowanie innych zasad oceniania wyraża na piśmie</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po otrzymaniu od nauczyciela szczegółowej, pisemnej informacji o odmiennych zasadach oceniania odrębnie dla każdej klasy.</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110</w:t>
            </w:r>
          </w:p>
          <w:p w:rsidR="00932009" w:rsidRPr="008B559B" w:rsidRDefault="00932009" w:rsidP="003930CD">
            <w:pPr>
              <w:pStyle w:val="Akapitzlist"/>
              <w:numPr>
                <w:ilvl w:val="0"/>
                <w:numId w:val="162"/>
              </w:numPr>
              <w:spacing w:after="0" w:line="240" w:lineRule="auto"/>
              <w:ind w:left="0" w:firstLine="567"/>
              <w:jc w:val="both"/>
              <w:rPr>
                <w:rFonts w:ascii="Arial" w:hAnsi="Arial" w:cs="Arial"/>
                <w:bCs/>
                <w:sz w:val="20"/>
                <w:szCs w:val="20"/>
              </w:rPr>
            </w:pPr>
            <w:r w:rsidRPr="008B559B">
              <w:rPr>
                <w:rFonts w:ascii="Arial" w:hAnsi="Arial" w:cs="Arial"/>
                <w:bCs/>
                <w:sz w:val="20"/>
                <w:szCs w:val="20"/>
              </w:rPr>
              <w:t>Wskazane jest propagowanie wśród uczniów sposobów i zasad dokonywania oceny własnych postępów i osiągnięć (samoocena).</w:t>
            </w:r>
          </w:p>
          <w:p w:rsidR="00444DFC" w:rsidRDefault="00932009" w:rsidP="003930CD">
            <w:pPr>
              <w:pStyle w:val="Akapitzlist"/>
              <w:numPr>
                <w:ilvl w:val="0"/>
                <w:numId w:val="162"/>
              </w:numPr>
              <w:spacing w:after="0" w:line="240" w:lineRule="auto"/>
              <w:ind w:left="0" w:firstLine="567"/>
              <w:jc w:val="both"/>
              <w:rPr>
                <w:rFonts w:ascii="Arial" w:hAnsi="Arial" w:cs="Arial"/>
                <w:bCs/>
                <w:sz w:val="20"/>
                <w:szCs w:val="20"/>
              </w:rPr>
            </w:pPr>
            <w:r w:rsidRPr="00444DFC">
              <w:rPr>
                <w:rFonts w:ascii="Arial" w:hAnsi="Arial" w:cs="Arial"/>
                <w:bCs/>
                <w:sz w:val="20"/>
                <w:szCs w:val="20"/>
              </w:rPr>
              <w:t xml:space="preserve">Ocena klasyfikacyjna nie powinna być ustalana jako średnia z ocen bieżących. </w:t>
            </w:r>
          </w:p>
          <w:p w:rsidR="00932009" w:rsidRPr="00444DFC" w:rsidRDefault="00932009" w:rsidP="003930CD">
            <w:pPr>
              <w:pStyle w:val="Akapitzlist"/>
              <w:numPr>
                <w:ilvl w:val="0"/>
                <w:numId w:val="162"/>
              </w:numPr>
              <w:spacing w:after="0" w:line="240" w:lineRule="auto"/>
              <w:ind w:left="0" w:firstLine="567"/>
              <w:jc w:val="both"/>
              <w:rPr>
                <w:rFonts w:ascii="Arial" w:hAnsi="Arial" w:cs="Arial"/>
                <w:bCs/>
                <w:sz w:val="20"/>
                <w:szCs w:val="20"/>
              </w:rPr>
            </w:pPr>
            <w:r w:rsidRPr="00444DFC">
              <w:rPr>
                <w:rFonts w:ascii="Arial" w:hAnsi="Arial" w:cs="Arial"/>
                <w:bCs/>
                <w:sz w:val="20"/>
                <w:szCs w:val="20"/>
              </w:rPr>
              <w:t xml:space="preserve">Ocenianie uczniów powinno odbywać się systematycznie w ciągu semestru szkolnego. </w:t>
            </w:r>
          </w:p>
          <w:p w:rsidR="00932009" w:rsidRPr="008B559B" w:rsidRDefault="00932009" w:rsidP="003930CD">
            <w:pPr>
              <w:pStyle w:val="Akapitzlist"/>
              <w:numPr>
                <w:ilvl w:val="0"/>
                <w:numId w:val="162"/>
              </w:numPr>
              <w:spacing w:after="0" w:line="240" w:lineRule="auto"/>
              <w:ind w:left="0" w:firstLine="567"/>
              <w:jc w:val="both"/>
              <w:rPr>
                <w:rFonts w:ascii="Arial" w:hAnsi="Arial" w:cs="Arial"/>
                <w:bCs/>
                <w:sz w:val="20"/>
                <w:szCs w:val="20"/>
              </w:rPr>
            </w:pPr>
            <w:r w:rsidRPr="008B559B">
              <w:rPr>
                <w:rFonts w:ascii="Arial" w:hAnsi="Arial" w:cs="Arial"/>
                <w:bCs/>
                <w:sz w:val="20"/>
                <w:szCs w:val="20"/>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w:t>
            </w:r>
            <w:r w:rsidR="0056314C" w:rsidRPr="008B559B">
              <w:rPr>
                <w:rFonts w:ascii="Arial" w:hAnsi="Arial" w:cs="Arial"/>
                <w:bCs/>
                <w:sz w:val="20"/>
                <w:szCs w:val="20"/>
              </w:rPr>
              <w:t xml:space="preserve"> Szkoł</w:t>
            </w:r>
            <w:r w:rsidRPr="008B559B">
              <w:rPr>
                <w:rFonts w:ascii="Arial" w:hAnsi="Arial" w:cs="Arial"/>
                <w:bCs/>
                <w:sz w:val="20"/>
                <w:szCs w:val="20"/>
              </w:rPr>
              <w:t>ę na rzecz kultury fizycznej.</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111</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zwalnia ucznia z zajęć wychowania fizycznego, zajęć komputerowych lub informatyki na podstawie opinii o ograniczonych możliwościach uczestniczenia ucznia w tych zajęciach, wydanej przez lekarza, na czas określony w tej opinii.</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2. Jeżeli okres zwolnienia ucznia z zajęć wychowania fizycznego, zajęć komputerowych, informatyki uniemożliwia ustalenie śródrocznej lub rocznej (semestralnej) oceny klasyfikacyjnej, w dokumentacji przebiegu nauczania zamiast oceny klasyfikacyjnej wpisuje się "zwolniony" albo "zwolniona".</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3.</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 xml:space="preserve">y zwalnia ucznia z wykonywania określonych ćwiczeń fizycznych na zajęciach wychowania fizycznego, na podstawie opinii o ograniczonych możliwościach wykonywania przez ucznia tych ćwiczeń wydanej przez lekarza, na czas określony w tej opinii. </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112</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lastRenderedPageBreak/>
              <w:t>2. W przypadku ucznia, o którym mowa w ust. 1, posiadającego orzeczenie o potrzebie kształcenia specjalnego albo indywidualnego nauczania, zwolnienie z nauki drugiego języka obcego może nastąpić na podstawie tego orzeczenia.</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3. W przypadku zwolnienia ucznia z nauki drugiego języka obcego w dokumentacji przebiegu nauczania zamiast oceny klasyfikacyjnej wpisuje się "zwolniony" albo "zwolniona".</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113</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Uczniowi można ustalić ocenę klasyfikacyjną z co najmniej 4 ocen bieżących wystawionych podczas różnorodnych form kontroli poziomu wiedzy czy umiejętności. Przynajmniej 2 z tych ocen stanowią oceny z pisemnych prac kontrolnych, pozostałe 2 mogą dotyczyć zadań domowych, odpowiedzi ustnych, aktywności, pracy na lekcji itp. Wymóg ten nie ma zastosowania do zajęć artystycznych, plastyki, muzyki, techniki, religii, zajęć komputerowych i wychowania fizycznego.</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114</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Rodzice ucznia zagrożonego brakiem klasyfikacji, powiadamiani są o tym fakcie nie później niż miesiąc przed radą klasyfikacyjną. W przypadku nieklasyfikowania ucznia w dokumentacji przebiegu nauczania wpisuje się „nieklasyfikowany” lub „nieklasyfikowana”.</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Uczeń nieklasyfikowany z powodu usprawiedliwionej nieobecności może zdawać egzamin klasyfikacyjny. Wniosek w tej sprawie składa uczeń lub jego rodzice do</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 nie później niż na 7 dni przed zakończeniem semestru, roku szkolnego.</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Na prośbę ucznia nieklasyfikowanego z powodu nieobecności nieusprawiedliwionej lub na prośbę jego rodziców Rada Pedagogiczna może wyrazić zgodę na egzamin klasyfikacyjny.</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Egzamin klasyfikacyjny zdaje również uczeń realizujący na podstawie odrębnych przepisów indywidualny tok lub program nauki oraz uczeń spełniający obowiązek szkolny lub obowiązek nauki poza</w:t>
            </w:r>
            <w:r w:rsidR="0056314C" w:rsidRPr="008B559B">
              <w:rPr>
                <w:rFonts w:ascii="Arial" w:hAnsi="Arial" w:cs="Arial"/>
                <w:bCs/>
                <w:sz w:val="20"/>
                <w:szCs w:val="20"/>
              </w:rPr>
              <w:t xml:space="preserve"> Szkoł</w:t>
            </w:r>
            <w:r w:rsidRPr="008B559B">
              <w:rPr>
                <w:rFonts w:ascii="Arial" w:hAnsi="Arial" w:cs="Arial"/>
                <w:bCs/>
                <w:sz w:val="20"/>
                <w:szCs w:val="20"/>
              </w:rPr>
              <w:t>ą. Egzamin nie obejmuje zajęć artystycznych, plastyki, muzyki, zajęć technicznych, techniki, religii, wychowania fizycznego oraz dodatkowych zajęć edukacyjnych.</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Egzamin klasyfikacyjny przeprowadza komisja powołana przez</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 w składzie: nauczyciel przedmiotu (egzaminator), oraz inny nauczyciel prowadzący takie same lub pokrewne zajęcia edukacyjne. Egzaminator przygotowuje zestaw egzaminacyjny przewidujący otrzymanie każdego stopnia zgodnie z podanymi uczniom wymaganiami edukacyjnymi. Egzamin klasyfikacyjny składa się z części pisemnej oraz ustnej, z wyjątkiem egzaminu z plastyki, muzyki, zajęć komputerowych, informatyki, zajęć technicznych oraz wychowania fizycznego, z których egzamin powinien mieć przede wszystkim formę ćwiczeń praktycznych.</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Egzamin klasyfikacyjny przeprowadza się w poniższych terminach:</w:t>
            </w:r>
          </w:p>
          <w:p w:rsidR="00932009" w:rsidRPr="00444DFC" w:rsidRDefault="00932009" w:rsidP="003930CD">
            <w:pPr>
              <w:pStyle w:val="Akapitzlist"/>
              <w:numPr>
                <w:ilvl w:val="0"/>
                <w:numId w:val="166"/>
              </w:numPr>
              <w:spacing w:after="0" w:line="240" w:lineRule="auto"/>
              <w:ind w:left="0" w:firstLine="567"/>
              <w:jc w:val="both"/>
              <w:rPr>
                <w:rFonts w:ascii="Arial" w:hAnsi="Arial" w:cs="Arial"/>
                <w:bCs/>
                <w:sz w:val="20"/>
                <w:szCs w:val="20"/>
              </w:rPr>
            </w:pPr>
            <w:r w:rsidRPr="00444DFC">
              <w:rPr>
                <w:rFonts w:ascii="Arial" w:hAnsi="Arial" w:cs="Arial"/>
                <w:bCs/>
                <w:sz w:val="20"/>
                <w:szCs w:val="20"/>
              </w:rPr>
              <w:t>egzamin klasyfikacyjny za I półrocze przeprowadza się w terminie 2 tygodni od daty posiedzenia klasyfikacyjnego;</w:t>
            </w:r>
          </w:p>
          <w:p w:rsidR="00932009" w:rsidRPr="00444DFC" w:rsidRDefault="00932009" w:rsidP="003930CD">
            <w:pPr>
              <w:pStyle w:val="Akapitzlist"/>
              <w:numPr>
                <w:ilvl w:val="0"/>
                <w:numId w:val="166"/>
              </w:numPr>
              <w:spacing w:after="0" w:line="240" w:lineRule="auto"/>
              <w:ind w:left="0" w:firstLine="567"/>
              <w:jc w:val="both"/>
              <w:rPr>
                <w:rFonts w:ascii="Arial" w:hAnsi="Arial" w:cs="Arial"/>
                <w:bCs/>
                <w:sz w:val="20"/>
                <w:szCs w:val="20"/>
              </w:rPr>
            </w:pPr>
            <w:r w:rsidRPr="00444DFC">
              <w:rPr>
                <w:rFonts w:ascii="Arial" w:hAnsi="Arial" w:cs="Arial"/>
                <w:bCs/>
                <w:sz w:val="20"/>
                <w:szCs w:val="20"/>
              </w:rPr>
              <w:t>egzamin klasyfikacyjny roczny przeprowadza się nie później niż w dniu poprzedzającym dzień zakończenia rocznych zajęć dydaktyczno-wychowawczych.</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Termin egzaminu klasyfikacyjnego powinien być uzgodniony z uczniem i jego rodzicami.</w:t>
            </w:r>
          </w:p>
          <w:p w:rsidR="00932009" w:rsidRPr="008B559B" w:rsidRDefault="00932009" w:rsidP="003930CD">
            <w:pPr>
              <w:pStyle w:val="Akapitzlist"/>
              <w:numPr>
                <w:ilvl w:val="0"/>
                <w:numId w:val="163"/>
              </w:numPr>
              <w:spacing w:after="0" w:line="240" w:lineRule="auto"/>
              <w:ind w:left="0" w:firstLine="567"/>
              <w:jc w:val="both"/>
              <w:rPr>
                <w:rFonts w:ascii="Arial" w:hAnsi="Arial" w:cs="Arial"/>
                <w:bCs/>
                <w:sz w:val="20"/>
                <w:szCs w:val="20"/>
              </w:rPr>
            </w:pPr>
            <w:r w:rsidRPr="008B559B">
              <w:rPr>
                <w:rFonts w:ascii="Arial" w:hAnsi="Arial" w:cs="Arial"/>
                <w:bCs/>
                <w:sz w:val="20"/>
                <w:szCs w:val="20"/>
              </w:rPr>
              <w:t>Z egzaminu klasyfikacyjnego sporządza się i przechowuje protokół wg wzoru i w miejscu ustalonym przez</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 xml:space="preserve">y. Protokół stanowi załącznik do arkusza ocen ucznia. Ocena uzyskana przez ucznia w wyniku egzaminu klasyfikacyjnego jest ostateczna i można ją poprawić tylko w wyniku egzaminu poprawkowego. </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115</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 W klasach IV-</w:t>
            </w:r>
            <w:r w:rsidR="0072279E" w:rsidRPr="008B559B">
              <w:rPr>
                <w:rFonts w:ascii="Arial" w:hAnsi="Arial" w:cs="Arial"/>
                <w:bCs/>
                <w:sz w:val="20"/>
                <w:szCs w:val="20"/>
              </w:rPr>
              <w:t xml:space="preserve"> VIII </w:t>
            </w:r>
            <w:r w:rsidRPr="008B559B">
              <w:rPr>
                <w:rFonts w:ascii="Arial" w:hAnsi="Arial" w:cs="Arial"/>
                <w:bCs/>
                <w:sz w:val="20"/>
                <w:szCs w:val="20"/>
              </w:rPr>
              <w:t>uczeń, który w wyniku rocznej klasyfikacji uzyskał ocenę niedostateczną z jednych albo dwóch obowiązkowych zajęć edukacyjnych, może zdawać egzamin poprawkowy. O przeprowadzenie egzaminu poprawkowego wnioskuje do</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 uczeń, jego rodzice lub wychowawca klasy nie później niż 7 dni przed końcem rocznych zajęć</w:t>
            </w:r>
            <w:r w:rsidR="000B3511">
              <w:rPr>
                <w:rFonts w:ascii="Arial" w:hAnsi="Arial" w:cs="Arial"/>
                <w:bCs/>
                <w:sz w:val="20"/>
                <w:szCs w:val="20"/>
              </w:rPr>
              <w:t xml:space="preserve"> </w:t>
            </w:r>
            <w:r w:rsidRPr="008B559B">
              <w:rPr>
                <w:rFonts w:ascii="Arial" w:hAnsi="Arial" w:cs="Arial"/>
                <w:bCs/>
                <w:sz w:val="20"/>
                <w:szCs w:val="20"/>
              </w:rPr>
              <w:t>dydaktyczno-wychowawczych.</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2. Egzamin poprawkowy składa się z części pisemnej oraz ustnej, z wyjątkiem egzaminu z plastyki, muzyki, informatyki, techniki oraz wychowania fizycznego, z których egzamin powinien mieć przede wszystkim formę ćwiczeń praktycznych.</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3. Termin egzaminu poprawkowego wyznacza</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do dnia zakończenia rocznych zajęć</w:t>
            </w:r>
            <w:r w:rsidR="000B3511">
              <w:rPr>
                <w:rFonts w:ascii="Arial" w:hAnsi="Arial" w:cs="Arial"/>
                <w:bCs/>
                <w:sz w:val="20"/>
                <w:szCs w:val="20"/>
              </w:rPr>
              <w:t xml:space="preserve"> </w:t>
            </w:r>
            <w:r w:rsidRPr="008B559B">
              <w:rPr>
                <w:rFonts w:ascii="Arial" w:hAnsi="Arial" w:cs="Arial"/>
                <w:bCs/>
                <w:sz w:val="20"/>
                <w:szCs w:val="20"/>
              </w:rPr>
              <w:t>dydaktyczno-wychowawczych. Egzamin poprawkowy przeprowadza się w ostatnim tygodniu ferii letnich.</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4. Egzamin poprawkowy przeprowadza komisja powołana przez</w:t>
            </w:r>
            <w:r w:rsidR="006859F9">
              <w:rPr>
                <w:rFonts w:ascii="Arial" w:hAnsi="Arial" w:cs="Arial"/>
                <w:bCs/>
                <w:sz w:val="20"/>
                <w:szCs w:val="20"/>
              </w:rPr>
              <w:t xml:space="preserve"> Dyrektor</w:t>
            </w:r>
            <w:r w:rsidR="00F812AC" w:rsidRPr="008B559B">
              <w:rPr>
                <w:rFonts w:ascii="Arial" w:hAnsi="Arial" w:cs="Arial"/>
                <w:bCs/>
                <w:sz w:val="20"/>
                <w:szCs w:val="20"/>
              </w:rPr>
              <w:t>a</w:t>
            </w:r>
            <w:r w:rsidR="0056314C" w:rsidRPr="008B559B">
              <w:rPr>
                <w:rFonts w:ascii="Arial" w:hAnsi="Arial" w:cs="Arial"/>
                <w:bCs/>
                <w:sz w:val="20"/>
                <w:szCs w:val="20"/>
              </w:rPr>
              <w:t xml:space="preserve"> Szkoł</w:t>
            </w:r>
            <w:r w:rsidR="00F812AC" w:rsidRPr="008B559B">
              <w:rPr>
                <w:rFonts w:ascii="Arial" w:hAnsi="Arial" w:cs="Arial"/>
                <w:bCs/>
                <w:sz w:val="20"/>
                <w:szCs w:val="20"/>
              </w:rPr>
              <w:t>y. S</w:t>
            </w:r>
            <w:r w:rsidRPr="008B559B">
              <w:rPr>
                <w:rFonts w:ascii="Arial" w:hAnsi="Arial" w:cs="Arial"/>
                <w:bCs/>
                <w:sz w:val="20"/>
                <w:szCs w:val="20"/>
              </w:rPr>
              <w:t>kład komisji</w:t>
            </w:r>
            <w:r w:rsidR="00F812AC" w:rsidRPr="008B559B">
              <w:rPr>
                <w:rFonts w:ascii="Arial" w:hAnsi="Arial" w:cs="Arial"/>
                <w:bCs/>
                <w:sz w:val="20"/>
                <w:szCs w:val="20"/>
              </w:rPr>
              <w:t>- zgodnie z rozporządzeniem</w:t>
            </w:r>
            <w:r w:rsidRPr="008B559B">
              <w:rPr>
                <w:rFonts w:ascii="Arial" w:hAnsi="Arial" w:cs="Arial"/>
                <w:bCs/>
                <w:sz w:val="20"/>
                <w:szCs w:val="20"/>
              </w:rPr>
              <w:t>.</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5. Nauczyciel egzaminujący przygotowuje zestaw egzaminacyjny. Nauczyciel prowadzący dane zajęcia edukacyjne, może być zwolniony z udziału w pracy komisji jako egzaminator na własną prośbę lub w </w:t>
            </w:r>
            <w:r w:rsidRPr="008B559B">
              <w:rPr>
                <w:rFonts w:ascii="Arial" w:hAnsi="Arial" w:cs="Arial"/>
                <w:bCs/>
                <w:sz w:val="20"/>
                <w:szCs w:val="20"/>
              </w:rPr>
              <w:lastRenderedPageBreak/>
              <w:t>innych szczególnych przypadkach. W takim przypadku</w:t>
            </w:r>
            <w:r w:rsidR="006859F9">
              <w:rPr>
                <w:rFonts w:ascii="Arial" w:hAnsi="Arial" w:cs="Arial"/>
                <w:bCs/>
                <w:sz w:val="20"/>
                <w:szCs w:val="20"/>
              </w:rPr>
              <w:t xml:space="preserve"> Dyrektor</w:t>
            </w:r>
            <w:r w:rsidRPr="008B559B">
              <w:rPr>
                <w:rFonts w:ascii="Arial" w:hAnsi="Arial" w:cs="Arial"/>
                <w:bCs/>
                <w:sz w:val="20"/>
                <w:szCs w:val="20"/>
              </w:rPr>
              <w:t xml:space="preserve"> powołuje innego nauczyciela prowadzącego takie same zajęcia edukacyjne, z tym że powołanie nauczyciela zatrudnionego w innej szkole następuje w porozumieniu z</w:t>
            </w:r>
            <w:r w:rsidR="006859F9">
              <w:rPr>
                <w:rFonts w:ascii="Arial" w:hAnsi="Arial" w:cs="Arial"/>
                <w:bCs/>
                <w:sz w:val="20"/>
                <w:szCs w:val="20"/>
              </w:rPr>
              <w:t xml:space="preserve"> Dyrektor</w:t>
            </w:r>
            <w:r w:rsidRPr="008B559B">
              <w:rPr>
                <w:rFonts w:ascii="Arial" w:hAnsi="Arial" w:cs="Arial"/>
                <w:bCs/>
                <w:sz w:val="20"/>
                <w:szCs w:val="20"/>
              </w:rPr>
              <w:t>em tej</w:t>
            </w:r>
            <w:r w:rsidR="0056314C" w:rsidRPr="008B559B">
              <w:rPr>
                <w:rFonts w:ascii="Arial" w:hAnsi="Arial" w:cs="Arial"/>
                <w:bCs/>
                <w:sz w:val="20"/>
                <w:szCs w:val="20"/>
              </w:rPr>
              <w:t xml:space="preserve"> Szkoł</w:t>
            </w:r>
            <w:r w:rsidRPr="008B559B">
              <w:rPr>
                <w:rFonts w:ascii="Arial" w:hAnsi="Arial" w:cs="Arial"/>
                <w:bCs/>
                <w:sz w:val="20"/>
                <w:szCs w:val="20"/>
              </w:rPr>
              <w:t>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6. 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7. Uczeń, który z przyczyn losowych nie przystąpił do egzaminu poprawkowego w wyznaczonym terminie, może przystąpić do niego w dodatkowym terminie, określonym przez</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8. Uczeń, który nie zdał egzaminu poprawkowego, nie otrzymuje promocji i powtarza klasę, z zastrzeżeniem ust. 9.</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9. Uwzględniając możliwości edukacyjne ucznia</w:t>
            </w:r>
            <w:r w:rsidR="0056314C" w:rsidRPr="008B559B">
              <w:rPr>
                <w:rFonts w:ascii="Arial" w:hAnsi="Arial" w:cs="Arial"/>
                <w:bCs/>
                <w:sz w:val="20"/>
                <w:szCs w:val="20"/>
              </w:rPr>
              <w:t xml:space="preserve"> Szkoł</w:t>
            </w:r>
            <w:r w:rsidRPr="008B559B">
              <w:rPr>
                <w:rFonts w:ascii="Arial" w:hAnsi="Arial" w:cs="Arial"/>
                <w:bCs/>
                <w:sz w:val="20"/>
                <w:szCs w:val="20"/>
              </w:rPr>
              <w:t>y podstawowej, rada pedagogiczna może jeden raz w ciągu danego etapu edukacyjnego promować ucznia, który nie zdał egzaminu poprawkowego z jednych zajęć edukacyjnych. Nie dotyczy to uczniów z klas programowo najwyższych.</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116</w:t>
            </w:r>
          </w:p>
          <w:p w:rsidR="00932009" w:rsidRPr="008B559B" w:rsidRDefault="00932009" w:rsidP="003930CD">
            <w:pPr>
              <w:pStyle w:val="Akapitzlist"/>
              <w:numPr>
                <w:ilvl w:val="0"/>
                <w:numId w:val="153"/>
              </w:numPr>
              <w:spacing w:after="0" w:line="240" w:lineRule="auto"/>
              <w:ind w:left="0" w:firstLine="567"/>
              <w:jc w:val="both"/>
              <w:rPr>
                <w:rFonts w:ascii="Arial" w:hAnsi="Arial" w:cs="Arial"/>
                <w:bCs/>
                <w:sz w:val="20"/>
                <w:szCs w:val="20"/>
              </w:rPr>
            </w:pPr>
            <w:r w:rsidRPr="008B559B">
              <w:rPr>
                <w:rFonts w:ascii="Arial" w:hAnsi="Arial" w:cs="Arial"/>
                <w:bCs/>
                <w:sz w:val="20"/>
                <w:szCs w:val="20"/>
              </w:rPr>
              <w:t>Uczeń lub jego rodzice mogą zgłosić zastrzeżenia do</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 xml:space="preserve">y, jeżeli uznają, że roczna ocena klasyfikacyjna z zajęć edukacyjnych lub z zachowania została ustalona niezgodnie z przepisami prawa dotyczącymi trybu ustalania tej oceny. Zastrzeżenia zgłasza się od dnia ustalenia rocznej oceny klasyfikacyjnej z zajęć edukacyjnych lub rocznej oceny klasyfikacyjnej zachowania, nie później jednak niż w terminie 2 dni roboczych od dnia zakończenia rocznych zajęć dydaktyczno-wychowawczych. </w:t>
            </w:r>
          </w:p>
          <w:p w:rsidR="00932009" w:rsidRPr="008B559B" w:rsidRDefault="00932009" w:rsidP="003930CD">
            <w:pPr>
              <w:pStyle w:val="Akapitzlist"/>
              <w:numPr>
                <w:ilvl w:val="0"/>
                <w:numId w:val="153"/>
              </w:numPr>
              <w:spacing w:after="0" w:line="240" w:lineRule="auto"/>
              <w:ind w:left="0" w:firstLine="567"/>
              <w:jc w:val="both"/>
              <w:rPr>
                <w:rFonts w:ascii="Arial" w:hAnsi="Arial" w:cs="Arial"/>
                <w:bCs/>
                <w:sz w:val="20"/>
                <w:szCs w:val="20"/>
              </w:rPr>
            </w:pPr>
            <w:r w:rsidRPr="008B559B">
              <w:rPr>
                <w:rFonts w:ascii="Arial" w:hAnsi="Arial" w:cs="Arial"/>
                <w:bCs/>
                <w:sz w:val="20"/>
                <w:szCs w:val="20"/>
              </w:rPr>
              <w:t>W przypadku stwierdzenia, że roczna ocena klasyfikacyjna została ustalona niezgodnie z przepisami prawa dotyczącymi trybu ustalania tej oceny,</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powołuje komisję, która przeprowadza sprawdzian wiadomości i umiejętności ucznia w terminie ustalonym z uczniem i jego rodzicami, nie później niż 5 dni od dnia zgłoszenia zastrzeżeń, oraz ustala roczną ocenę klasyfikacyjną z danych zajęć. Egzamin sprawdzający składa się z części pisemnej oraz ustnej, z wyjątkiem egzaminu z plastyki, muzyki, informatyki, techniki oraz wychowania fizycznego, z których egzamin powinien mieć przede wszystkim formę ćwiczeń praktycznych.</w:t>
            </w:r>
          </w:p>
          <w:p w:rsidR="00932009" w:rsidRPr="008B559B" w:rsidRDefault="00932009" w:rsidP="003930CD">
            <w:pPr>
              <w:pStyle w:val="Akapitzlist"/>
              <w:numPr>
                <w:ilvl w:val="0"/>
                <w:numId w:val="153"/>
              </w:numPr>
              <w:spacing w:after="0" w:line="240" w:lineRule="auto"/>
              <w:ind w:left="0" w:firstLine="567"/>
              <w:jc w:val="both"/>
              <w:rPr>
                <w:rFonts w:ascii="Arial" w:hAnsi="Arial" w:cs="Arial"/>
                <w:bCs/>
                <w:sz w:val="20"/>
                <w:szCs w:val="20"/>
              </w:rPr>
            </w:pPr>
            <w:r w:rsidRPr="008B559B">
              <w:rPr>
                <w:rFonts w:ascii="Arial" w:hAnsi="Arial" w:cs="Arial"/>
                <w:bCs/>
                <w:sz w:val="20"/>
                <w:szCs w:val="20"/>
              </w:rPr>
              <w:t>Nauczyciel egzaminujący przygotowuje zestaw egzaminacyjny. Nauczyciel prowadzący dane zajęcia edukacyjne, może być zwolniony z udziału w pracy komisji jako egzaminator na własna prośbę lub w innych szczególnych przypadkach. W takim przypadku</w:t>
            </w:r>
            <w:r w:rsidR="006859F9">
              <w:rPr>
                <w:rFonts w:ascii="Arial" w:hAnsi="Arial" w:cs="Arial"/>
                <w:bCs/>
                <w:sz w:val="20"/>
                <w:szCs w:val="20"/>
              </w:rPr>
              <w:t xml:space="preserve"> Dyrektor</w:t>
            </w:r>
            <w:r w:rsidRPr="008B559B">
              <w:rPr>
                <w:rFonts w:ascii="Arial" w:hAnsi="Arial" w:cs="Arial"/>
                <w:bCs/>
                <w:sz w:val="20"/>
                <w:szCs w:val="20"/>
              </w:rPr>
              <w:t xml:space="preserve"> powołuje innego nauczyciela prowadzącego takie same zajęcia edukacyjne, z tym że powołanie nauczyciela zatrudnionego w innej szkole następuje w porozumieniu z</w:t>
            </w:r>
            <w:r w:rsidR="006859F9">
              <w:rPr>
                <w:rFonts w:ascii="Arial" w:hAnsi="Arial" w:cs="Arial"/>
                <w:bCs/>
                <w:sz w:val="20"/>
                <w:szCs w:val="20"/>
              </w:rPr>
              <w:t xml:space="preserve"> Dyrektor</w:t>
            </w:r>
            <w:r w:rsidRPr="008B559B">
              <w:rPr>
                <w:rFonts w:ascii="Arial" w:hAnsi="Arial" w:cs="Arial"/>
                <w:bCs/>
                <w:sz w:val="20"/>
                <w:szCs w:val="20"/>
              </w:rPr>
              <w:t>em tej</w:t>
            </w:r>
            <w:r w:rsidR="0056314C" w:rsidRPr="008B559B">
              <w:rPr>
                <w:rFonts w:ascii="Arial" w:hAnsi="Arial" w:cs="Arial"/>
                <w:bCs/>
                <w:sz w:val="20"/>
                <w:szCs w:val="20"/>
              </w:rPr>
              <w:t xml:space="preserve"> Szkoł</w:t>
            </w:r>
            <w:r w:rsidRPr="008B559B">
              <w:rPr>
                <w:rFonts w:ascii="Arial" w:hAnsi="Arial" w:cs="Arial"/>
                <w:bCs/>
                <w:sz w:val="20"/>
                <w:szCs w:val="20"/>
              </w:rPr>
              <w:t xml:space="preserve">y. </w:t>
            </w:r>
          </w:p>
          <w:p w:rsidR="00932009" w:rsidRPr="008B559B" w:rsidRDefault="00932009" w:rsidP="003930CD">
            <w:pPr>
              <w:pStyle w:val="Akapitzlist"/>
              <w:numPr>
                <w:ilvl w:val="0"/>
                <w:numId w:val="153"/>
              </w:numPr>
              <w:spacing w:after="0" w:line="240" w:lineRule="auto"/>
              <w:ind w:left="0" w:firstLine="567"/>
              <w:jc w:val="both"/>
              <w:rPr>
                <w:rFonts w:ascii="Arial" w:hAnsi="Arial" w:cs="Arial"/>
                <w:bCs/>
                <w:sz w:val="20"/>
                <w:szCs w:val="20"/>
              </w:rPr>
            </w:pPr>
            <w:r w:rsidRPr="008B559B">
              <w:rPr>
                <w:rFonts w:ascii="Arial" w:hAnsi="Arial" w:cs="Arial"/>
                <w:bCs/>
                <w:sz w:val="20"/>
                <w:szCs w:val="20"/>
              </w:rPr>
              <w:t xml:space="preserve">Z przeprowadzonego egzaminu sprawdzającego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w:t>
            </w:r>
          </w:p>
          <w:p w:rsidR="00932009" w:rsidRPr="008B559B" w:rsidRDefault="00932009" w:rsidP="003930CD">
            <w:pPr>
              <w:pStyle w:val="Akapitzlist"/>
              <w:numPr>
                <w:ilvl w:val="0"/>
                <w:numId w:val="153"/>
              </w:numPr>
              <w:spacing w:after="0" w:line="240" w:lineRule="auto"/>
              <w:ind w:left="0" w:firstLine="567"/>
              <w:jc w:val="both"/>
              <w:rPr>
                <w:rFonts w:ascii="Arial" w:hAnsi="Arial" w:cs="Arial"/>
                <w:bCs/>
                <w:sz w:val="20"/>
                <w:szCs w:val="20"/>
              </w:rPr>
            </w:pPr>
            <w:r w:rsidRPr="008B559B">
              <w:rPr>
                <w:rFonts w:ascii="Arial" w:hAnsi="Arial" w:cs="Arial"/>
                <w:bCs/>
                <w:sz w:val="20"/>
                <w:szCs w:val="20"/>
              </w:rPr>
              <w:t>W przypadku stwierdzenia, że roczna ocena z zachowania została ustalona niezgodnie z przepisami prawa dotyczącymi trybu ustalania tej oceny,</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powołuje komisję w składzie:</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 lub nauczyciel zajmujący stanowisko kierownicze – jako przewodniczący komisji, wychowawca klasy, wskazany przez</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 xml:space="preserve">y nauczyciel prowadzący zajęcia edukacyjne w danej klasie, pedagog szkolny, przedstawiciel samorządu uczniowskiego i przedstawiciel rady rodziców. Komisja ustala roczną ocenę klasyfikacyjną zachowania zwykłą większością głosów, w przypadku równej liczby głosów decyduje głos przewodniczącego komisji. Z prac komisji sporządza się protokół stanowiący załącznik do arkusza ocen, zawierający: skład komisji, termin posiedzenia komisji, wynik glosowania, ustaloną ocenę wraz z uzasadnieniem. </w:t>
            </w:r>
          </w:p>
          <w:p w:rsidR="00932009" w:rsidRPr="008B559B" w:rsidRDefault="00932009" w:rsidP="003930CD">
            <w:pPr>
              <w:pStyle w:val="Akapitzlist"/>
              <w:numPr>
                <w:ilvl w:val="0"/>
                <w:numId w:val="153"/>
              </w:numPr>
              <w:spacing w:after="0" w:line="240" w:lineRule="auto"/>
              <w:ind w:left="0" w:firstLine="567"/>
              <w:jc w:val="both"/>
              <w:rPr>
                <w:rFonts w:ascii="Arial" w:hAnsi="Arial" w:cs="Arial"/>
                <w:bCs/>
                <w:sz w:val="20"/>
                <w:szCs w:val="20"/>
              </w:rPr>
            </w:pPr>
            <w:r w:rsidRPr="008B559B">
              <w:rPr>
                <w:rFonts w:ascii="Arial" w:hAnsi="Arial" w:cs="Arial"/>
                <w:bCs/>
                <w:sz w:val="20"/>
                <w:szCs w:val="20"/>
              </w:rPr>
              <w:t>Ustalona przez komisję roczna (semestralna) ocena klasyfikacyjna z zajęć edukacyjnych oraz roczna ocena klasyfikacyjna zachowania</w:t>
            </w:r>
            <w:r w:rsidR="000B3511">
              <w:rPr>
                <w:rFonts w:ascii="Arial" w:hAnsi="Arial" w:cs="Arial"/>
                <w:bCs/>
                <w:sz w:val="20"/>
                <w:szCs w:val="20"/>
              </w:rPr>
              <w:t xml:space="preserve"> </w:t>
            </w:r>
            <w:r w:rsidRPr="008B559B">
              <w:rPr>
                <w:rFonts w:ascii="Arial" w:hAnsi="Arial" w:cs="Arial"/>
                <w:bCs/>
                <w:sz w:val="20"/>
                <w:szCs w:val="20"/>
              </w:rPr>
              <w:t>nie może być niższa od ustalonej wcześniej oceny. Ocena ustalona przez komisję jest ostateczna.</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117</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 Warunki i tryb uzyskania wyższej niż przewidywana rocznej oceny klasyfikacyjnej zachowania</w:t>
            </w:r>
            <w:r w:rsidR="0072279E" w:rsidRPr="008B559B">
              <w:rPr>
                <w:rFonts w:ascii="Arial" w:hAnsi="Arial" w:cs="Arial"/>
                <w:bCs/>
                <w:sz w:val="20"/>
                <w:szCs w:val="20"/>
              </w:rPr>
              <w:t>:</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 Jeżeli uczeń lub jego rodzice uważają, że przewidywana roczna ocena klasyfikacyjna z zachowania jest nieadekwatna do zachowania ucznia maja prawo w ciągu 3 dni od otrzymania informacji o przewidywanych ocenach klasyfikacyjnych zwrócić się z pisemnym wnioskiem zawierającym uzasadnienie do wychowawcy klasy o podwyższenie oceny. Wniosek składa się w sekretariacie</w:t>
            </w:r>
            <w:r w:rsidR="0056314C" w:rsidRPr="008B559B">
              <w:rPr>
                <w:rFonts w:ascii="Arial" w:hAnsi="Arial" w:cs="Arial"/>
                <w:bCs/>
                <w:sz w:val="20"/>
                <w:szCs w:val="20"/>
              </w:rPr>
              <w:t xml:space="preserve"> Szkoł</w:t>
            </w:r>
            <w:r w:rsidRPr="008B559B">
              <w:rPr>
                <w:rFonts w:ascii="Arial" w:hAnsi="Arial" w:cs="Arial"/>
                <w:bCs/>
                <w:sz w:val="20"/>
                <w:szCs w:val="20"/>
              </w:rPr>
              <w:t>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2)</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 xml:space="preserve">y powołuje w ciągu 2 dni komisję, która rozpatrzy wniosek i ustali przewidywaną roczną ocenę klasyfikacyjną zachowania w drodze jawnego głosowania zwykłą większością głosów; w przypadku równej liczby głosów decyduje głos wychowawcy.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3) W skład komisji wchodzą: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a) wychowawca – jako przewodniczący,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lastRenderedPageBreak/>
              <w:t>b)</w:t>
            </w:r>
            <w:r w:rsidR="006859F9">
              <w:rPr>
                <w:rFonts w:ascii="Arial" w:hAnsi="Arial" w:cs="Arial"/>
                <w:bCs/>
                <w:sz w:val="20"/>
                <w:szCs w:val="20"/>
              </w:rPr>
              <w:t xml:space="preserve"> Dyrektor</w:t>
            </w:r>
            <w:r w:rsidRPr="008B559B">
              <w:rPr>
                <w:rFonts w:ascii="Arial" w:hAnsi="Arial" w:cs="Arial"/>
                <w:bCs/>
                <w:sz w:val="20"/>
                <w:szCs w:val="20"/>
              </w:rPr>
              <w:t xml:space="preserve"> lub </w:t>
            </w:r>
            <w:r w:rsidR="000A004B" w:rsidRPr="008B559B">
              <w:rPr>
                <w:rFonts w:ascii="Arial" w:hAnsi="Arial" w:cs="Arial"/>
                <w:bCs/>
                <w:sz w:val="20"/>
                <w:szCs w:val="20"/>
              </w:rPr>
              <w:t>Wice</w:t>
            </w:r>
            <w:r w:rsidR="006859F9">
              <w:rPr>
                <w:rFonts w:ascii="Arial" w:hAnsi="Arial" w:cs="Arial"/>
                <w:bCs/>
                <w:sz w:val="20"/>
                <w:szCs w:val="20"/>
              </w:rPr>
              <w:t xml:space="preserve"> Dyrektor</w:t>
            </w:r>
            <w:r w:rsidR="0056314C" w:rsidRPr="008B559B">
              <w:rPr>
                <w:rFonts w:ascii="Arial" w:hAnsi="Arial" w:cs="Arial"/>
                <w:bCs/>
                <w:sz w:val="20"/>
                <w:szCs w:val="20"/>
              </w:rPr>
              <w:t xml:space="preserve"> Szkoł</w:t>
            </w:r>
            <w:r w:rsidRPr="008B559B">
              <w:rPr>
                <w:rFonts w:ascii="Arial" w:hAnsi="Arial" w:cs="Arial"/>
                <w:bCs/>
                <w:sz w:val="20"/>
                <w:szCs w:val="20"/>
              </w:rPr>
              <w:t>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c) nauczyciel uczący w danej klasie wskazany we wniosku przez ucznia i jego rodziców,</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d) pedagog</w:t>
            </w:r>
            <w:r w:rsidR="0056314C" w:rsidRPr="008B559B">
              <w:rPr>
                <w:rFonts w:ascii="Arial" w:hAnsi="Arial" w:cs="Arial"/>
                <w:bCs/>
                <w:sz w:val="20"/>
                <w:szCs w:val="20"/>
              </w:rPr>
              <w:t xml:space="preserve"> Szkoł</w:t>
            </w:r>
            <w:r w:rsidRPr="008B559B">
              <w:rPr>
                <w:rFonts w:ascii="Arial" w:hAnsi="Arial" w:cs="Arial"/>
                <w:bCs/>
                <w:sz w:val="20"/>
                <w:szCs w:val="20"/>
              </w:rPr>
              <w:t xml:space="preserve">y,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e) przedstawiciel Samorządu Uczniowskiego,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f) przedstawiciel Samorządu Klasowego.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4) Z prac komisji sporządza się protokół zawierający: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a) skład komisji,</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b) termin posiedzenia komisji,</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c) wynik głosowania,</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d) ustaloną przewidywaną roczną ocenę zachowania wraz z uzasadnieniem.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5) Wychowawca telefonicznie lub/i za pomocą poczty elektronicznej</w:t>
            </w:r>
            <w:r w:rsidR="008B31FA" w:rsidRPr="008B559B">
              <w:rPr>
                <w:rFonts w:ascii="Arial" w:hAnsi="Arial" w:cs="Arial"/>
                <w:bCs/>
                <w:sz w:val="20"/>
                <w:szCs w:val="20"/>
              </w:rPr>
              <w:t xml:space="preserve">, </w:t>
            </w:r>
            <w:r w:rsidRPr="008B559B">
              <w:rPr>
                <w:rFonts w:ascii="Arial" w:hAnsi="Arial" w:cs="Arial"/>
                <w:bCs/>
                <w:sz w:val="20"/>
                <w:szCs w:val="20"/>
              </w:rPr>
              <w:t>dziennika</w:t>
            </w:r>
            <w:r w:rsidR="008B31FA" w:rsidRPr="008B559B">
              <w:rPr>
                <w:rFonts w:ascii="Arial" w:hAnsi="Arial" w:cs="Arial"/>
                <w:bCs/>
                <w:sz w:val="20"/>
                <w:szCs w:val="20"/>
              </w:rPr>
              <w:t xml:space="preserve"> elektronicznego</w:t>
            </w:r>
            <w:r w:rsidRPr="008B559B">
              <w:rPr>
                <w:rFonts w:ascii="Arial" w:hAnsi="Arial" w:cs="Arial"/>
                <w:bCs/>
                <w:sz w:val="20"/>
                <w:szCs w:val="20"/>
              </w:rPr>
              <w:t>, bądź pisemnie za pośrednictwem</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 powiadamia ucznia i jego rodziców o ostatecznej rocznej ocenie klasyfikacyjnej zachowania.</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2. Warunki i tryb uzyskiwania wyższych niż przewidywane rocznych ocen klasyfikacyjnych z zajęć edukacyjnych</w:t>
            </w:r>
            <w:r w:rsidR="0072279E" w:rsidRPr="008B559B">
              <w:rPr>
                <w:rFonts w:ascii="Arial" w:hAnsi="Arial" w:cs="Arial"/>
                <w:bCs/>
                <w:sz w:val="20"/>
                <w:szCs w:val="20"/>
              </w:rPr>
              <w:t>:</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 Uczeń lub jego rodzice mają prawo wnioskować (na piśmie) do nauczycieli poszczególnych przedmiotów o podwyższenie pozytywnej oceny z obowiązkowych lub dodatkowych zajęć edukacyjnych w terminie nie dłuższym niż 2 dni od otrzymania informacji o przewidywanych dla niego rocznych ocenach klasyfikacyjnych z zajęć edukacyjnych. Wniosek składa się w sekretariacie</w:t>
            </w:r>
            <w:r w:rsidR="0056314C" w:rsidRPr="008B559B">
              <w:rPr>
                <w:rFonts w:ascii="Arial" w:hAnsi="Arial" w:cs="Arial"/>
                <w:bCs/>
                <w:sz w:val="20"/>
                <w:szCs w:val="20"/>
              </w:rPr>
              <w:t xml:space="preserve"> Szkoł</w:t>
            </w:r>
            <w:r w:rsidRPr="008B559B">
              <w:rPr>
                <w:rFonts w:ascii="Arial" w:hAnsi="Arial" w:cs="Arial"/>
                <w:bCs/>
                <w:sz w:val="20"/>
                <w:szCs w:val="20"/>
              </w:rPr>
              <w:t xml:space="preserve">y.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2) Z wnioskiem o podwyższenie oceny może wystąpić uczeń lub jego rodzice jeśli uczeń spełnia następujące warunki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a) ma wysoką frekwencję (co najmniej 90%) na zajęciach szkolnych, w szczególności na zajęciach, z których wnioskuje o podwyższenie oceny,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b) ma nie więcej niż 7 godzin nieusprawiedliwionych w semestrze, w którym jest składany wniosek,</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c) ma oceny z wszystkich zapowiedzianych form sprawdzania wiedzy i umiejętności,</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d) zaistniały inne ważne okoliczności uniemożliwiające uczniowi uzyskanie oceny wyższej niż przewidziana przez nauczyciela.</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3) Jeśli uczeń nie spełnia powyższych warunków, wniosek będzie rozpatrzony negatywnie.</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4) Wniosek ucznia lub jego rodziców musi zawierać uzasadnienie. Wnioski bez</w:t>
            </w:r>
            <w:r w:rsidR="000B3511">
              <w:rPr>
                <w:rFonts w:ascii="Arial" w:hAnsi="Arial" w:cs="Arial"/>
                <w:bCs/>
                <w:sz w:val="20"/>
                <w:szCs w:val="20"/>
              </w:rPr>
              <w:t xml:space="preserve"> </w:t>
            </w:r>
            <w:r w:rsidRPr="008B559B">
              <w:rPr>
                <w:rFonts w:ascii="Arial" w:hAnsi="Arial" w:cs="Arial"/>
                <w:bCs/>
                <w:sz w:val="20"/>
                <w:szCs w:val="20"/>
              </w:rPr>
              <w:t xml:space="preserve">uzasadnienia nie będą rozpatrywane.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5) We wniosku uczeń lub jego rodzice określają ocenę, o jaką uczeń się ubiega. Wniosek jest rozpatrywany nie później niż następnego dnia roboczego po wpłynięciu.</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6) W przypadku uznania zasadności wniosku, nauczyciel ustala formę i zakres dodatkowego sprawdzenia wiedzy i umiejętności ucznia (np. sprawdzian, wykonanie pracy dodatkowej, odpowiedź ustna) i niezwłocznie powiadamia o nich ucznia i jego rodziców – telefonicznie lub/i za pomocą poczty elektronicznej</w:t>
            </w:r>
            <w:r w:rsidR="008B31FA" w:rsidRPr="008B559B">
              <w:rPr>
                <w:rFonts w:ascii="Arial" w:hAnsi="Arial" w:cs="Arial"/>
                <w:bCs/>
                <w:sz w:val="20"/>
                <w:szCs w:val="20"/>
              </w:rPr>
              <w:t>, dziennika elektronicznego</w:t>
            </w:r>
            <w:r w:rsidRPr="008B559B">
              <w:rPr>
                <w:rFonts w:ascii="Arial" w:hAnsi="Arial" w:cs="Arial"/>
                <w:bCs/>
                <w:sz w:val="20"/>
                <w:szCs w:val="20"/>
              </w:rPr>
              <w:t>, bądź pisemnie za pośrednictwem</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 xml:space="preserve">y.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7) Uczeń wnioskujący o podwyższenie oceny zobowiązany jest spełnić wymagania ustalone przez nauczyciela w terminie nie późniejszym niż na dzień przed terminem klasyfikacji końcowej.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8) Uczeń może otrzymać wyższą niż przewidywana roczną ocenę klasyfikacyjną z zajęć edukacyjnych, jeżeli nauczyciel prowadzący dane zajęcia uzyska potwierdzone na piśmie informacje o znaczących osiągnięciach ucznia w danej dziedzinie (dołączone do wniosku)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9) O spełnieniu, bądź niespełnieniu, wymagań ustalonych przez nauczyciela, a tym samym o uzyskanej ostatecznej rocznej ocenie klasyfikacyjnej z zajęć edukacyjnych nauczyciel telefonicznie lub/i </w:t>
            </w:r>
            <w:r w:rsidR="008B31FA" w:rsidRPr="008B559B">
              <w:rPr>
                <w:rFonts w:ascii="Arial" w:hAnsi="Arial" w:cs="Arial"/>
                <w:bCs/>
                <w:sz w:val="20"/>
                <w:szCs w:val="20"/>
              </w:rPr>
              <w:t xml:space="preserve">za pomocą poczty elektronicznej, </w:t>
            </w:r>
            <w:r w:rsidRPr="008B559B">
              <w:rPr>
                <w:rFonts w:ascii="Arial" w:hAnsi="Arial" w:cs="Arial"/>
                <w:bCs/>
                <w:sz w:val="20"/>
                <w:szCs w:val="20"/>
              </w:rPr>
              <w:t>dziennika</w:t>
            </w:r>
            <w:r w:rsidR="008B31FA" w:rsidRPr="008B559B">
              <w:rPr>
                <w:rFonts w:ascii="Arial" w:hAnsi="Arial" w:cs="Arial"/>
                <w:bCs/>
                <w:sz w:val="20"/>
                <w:szCs w:val="20"/>
              </w:rPr>
              <w:t xml:space="preserve"> elektronicznego</w:t>
            </w:r>
            <w:r w:rsidRPr="008B559B">
              <w:rPr>
                <w:rFonts w:ascii="Arial" w:hAnsi="Arial" w:cs="Arial"/>
                <w:bCs/>
                <w:sz w:val="20"/>
                <w:szCs w:val="20"/>
              </w:rPr>
              <w:t>, bądź pisemnie za pośrednictwem</w:t>
            </w:r>
            <w:r w:rsidR="006859F9">
              <w:rPr>
                <w:rFonts w:ascii="Arial" w:hAnsi="Arial" w:cs="Arial"/>
                <w:bCs/>
                <w:sz w:val="20"/>
                <w:szCs w:val="20"/>
              </w:rPr>
              <w:t xml:space="preserve"> Dyrektor</w:t>
            </w:r>
            <w:r w:rsidRPr="008B559B">
              <w:rPr>
                <w:rFonts w:ascii="Arial" w:hAnsi="Arial" w:cs="Arial"/>
                <w:bCs/>
                <w:sz w:val="20"/>
                <w:szCs w:val="20"/>
              </w:rPr>
              <w:t>a</w:t>
            </w:r>
            <w:r w:rsidR="0056314C" w:rsidRPr="008B559B">
              <w:rPr>
                <w:rFonts w:ascii="Arial" w:hAnsi="Arial" w:cs="Arial"/>
                <w:bCs/>
                <w:sz w:val="20"/>
                <w:szCs w:val="20"/>
              </w:rPr>
              <w:t xml:space="preserve"> Szkoł</w:t>
            </w:r>
            <w:r w:rsidRPr="008B559B">
              <w:rPr>
                <w:rFonts w:ascii="Arial" w:hAnsi="Arial" w:cs="Arial"/>
                <w:bCs/>
                <w:sz w:val="20"/>
                <w:szCs w:val="20"/>
              </w:rPr>
              <w:t>y, powiadamia ucznia i jego rodziców.</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118</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 Promocję lub świadectwo ukończenia</w:t>
            </w:r>
            <w:r w:rsidR="0056314C" w:rsidRPr="008B559B">
              <w:rPr>
                <w:rFonts w:ascii="Arial" w:hAnsi="Arial" w:cs="Arial"/>
                <w:bCs/>
                <w:sz w:val="20"/>
                <w:szCs w:val="20"/>
              </w:rPr>
              <w:t xml:space="preserve"> Szkoł</w:t>
            </w:r>
            <w:r w:rsidRPr="008B559B">
              <w:rPr>
                <w:rFonts w:ascii="Arial" w:hAnsi="Arial" w:cs="Arial"/>
                <w:bCs/>
                <w:sz w:val="20"/>
                <w:szCs w:val="20"/>
              </w:rPr>
              <w:t>y z wyróżnieniem otrzymuje uczeń od klasy IV wzwyż, który w wyniku klasyfikacji rocznej lub końcowej osiągnął ze wszystkich obowiązkowych zajęć edukacyjnych, w przypadku klasyfikacji końcowej, także z obowiązkowych zajęć edukacyjnych, których realizacja zakończyła się w klasach program</w:t>
            </w:r>
            <w:r w:rsidR="00B909C3">
              <w:rPr>
                <w:rFonts w:ascii="Arial" w:hAnsi="Arial" w:cs="Arial"/>
                <w:bCs/>
                <w:sz w:val="20"/>
                <w:szCs w:val="20"/>
              </w:rPr>
              <w:t>owo niższych, średnią ocen</w:t>
            </w:r>
            <w:r w:rsidRPr="008B559B">
              <w:rPr>
                <w:rFonts w:ascii="Arial" w:hAnsi="Arial" w:cs="Arial"/>
                <w:bCs/>
                <w:sz w:val="20"/>
                <w:szCs w:val="20"/>
              </w:rPr>
              <w:t xml:space="preserve"> 4,75 </w:t>
            </w:r>
            <w:r w:rsidR="00B909C3">
              <w:rPr>
                <w:rFonts w:ascii="Arial" w:hAnsi="Arial" w:cs="Arial"/>
                <w:bCs/>
                <w:sz w:val="20"/>
                <w:szCs w:val="20"/>
              </w:rPr>
              <w:t xml:space="preserve">lub wyższą </w:t>
            </w:r>
            <w:r w:rsidRPr="008B559B">
              <w:rPr>
                <w:rFonts w:ascii="Arial" w:hAnsi="Arial" w:cs="Arial"/>
                <w:bCs/>
                <w:sz w:val="20"/>
                <w:szCs w:val="20"/>
              </w:rPr>
              <w:t>oraz wzorową lub bardzo dobrą ocenę z zachowania. Uczniowi, który uczęszczał na dodatkowe zajęcia edukacyjne lub religię albo etykę, do średniej ocen wlicza się także roczne oceny uzyskane z tych zajęć. Uczeń od klasy IV wzwyż kończący:</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1) klasę z wyróżnieniem - otrzymuje nagrodę rzeczową;</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2)</w:t>
            </w:r>
            <w:r w:rsidR="0056314C" w:rsidRPr="008B559B">
              <w:rPr>
                <w:rFonts w:ascii="Arial" w:hAnsi="Arial" w:cs="Arial"/>
                <w:bCs/>
                <w:sz w:val="20"/>
                <w:szCs w:val="20"/>
              </w:rPr>
              <w:t xml:space="preserve"> Szkoł</w:t>
            </w:r>
            <w:r w:rsidRPr="008B559B">
              <w:rPr>
                <w:rFonts w:ascii="Arial" w:hAnsi="Arial" w:cs="Arial"/>
                <w:bCs/>
                <w:sz w:val="20"/>
                <w:szCs w:val="20"/>
              </w:rPr>
              <w:t>ę z wyróżnieniem - otrzymuje nagrodę rzeczową, a jego rodzicom wręczany jest list gratulacyjny podczas uroczystości zakończenia roku szkolnego.</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2. Uczniom klas I-III nagrody rzeczowe za wzorową naukę i zachowanie przyznaje wychowawca klasy, uwzględniając następujące kryteria: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1) wysokie wyniki nauczania, uwzględnione zapisami w kartach obserwacji oraz śródrocznej i rocznej ocenie opisowej;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lastRenderedPageBreak/>
              <w:t>2) właściwe zachowanie na terenie</w:t>
            </w:r>
            <w:r w:rsidR="0056314C" w:rsidRPr="008B559B">
              <w:rPr>
                <w:rFonts w:ascii="Arial" w:hAnsi="Arial" w:cs="Arial"/>
                <w:bCs/>
                <w:sz w:val="20"/>
                <w:szCs w:val="20"/>
              </w:rPr>
              <w:t xml:space="preserve"> Szkoł</w:t>
            </w:r>
            <w:r w:rsidRPr="008B559B">
              <w:rPr>
                <w:rFonts w:ascii="Arial" w:hAnsi="Arial" w:cs="Arial"/>
                <w:bCs/>
                <w:sz w:val="20"/>
                <w:szCs w:val="20"/>
              </w:rPr>
              <w:t>y i poza nią w stosunku do kolegów, rodziców, nauczycieli i pracowników obsługi</w:t>
            </w:r>
            <w:r w:rsidR="0056314C" w:rsidRPr="008B559B">
              <w:rPr>
                <w:rFonts w:ascii="Arial" w:hAnsi="Arial" w:cs="Arial"/>
                <w:bCs/>
                <w:sz w:val="20"/>
                <w:szCs w:val="20"/>
              </w:rPr>
              <w:t xml:space="preserve"> Szkoł</w:t>
            </w:r>
            <w:r w:rsidRPr="008B559B">
              <w:rPr>
                <w:rFonts w:ascii="Arial" w:hAnsi="Arial" w:cs="Arial"/>
                <w:bCs/>
                <w:sz w:val="20"/>
                <w:szCs w:val="20"/>
              </w:rPr>
              <w:t xml:space="preserve">y;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3) obowiązkowość - systematyczne wywiązywanie się z powierzonych zadań;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 xml:space="preserve">4) aktywne uczestnictwo w zajęciach; </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3. Nagrody rzeczowe zapewnia Rada Rodziców w miarę własnych możliwości finansowych.</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4. Laureaci konkursów przedmiotowych o zasięgu wojewódzkim i ponad</w:t>
            </w:r>
            <w:r w:rsidR="00B909C3">
              <w:rPr>
                <w:rFonts w:ascii="Arial" w:hAnsi="Arial" w:cs="Arial"/>
                <w:bCs/>
                <w:sz w:val="20"/>
                <w:szCs w:val="20"/>
              </w:rPr>
              <w:t xml:space="preserve"> </w:t>
            </w:r>
            <w:r w:rsidRPr="008B559B">
              <w:rPr>
                <w:rFonts w:ascii="Arial" w:hAnsi="Arial" w:cs="Arial"/>
                <w:bCs/>
                <w:sz w:val="20"/>
                <w:szCs w:val="20"/>
              </w:rPr>
              <w:t>wojewódzkim w szkole podstawowej i gimnazjum oraz laureaci i finaliści olimpiad przedmiotowych w gimnazjach i</w:t>
            </w:r>
            <w:r w:rsidR="0056314C" w:rsidRPr="008B559B">
              <w:rPr>
                <w:rFonts w:ascii="Arial" w:hAnsi="Arial" w:cs="Arial"/>
                <w:bCs/>
                <w:sz w:val="20"/>
                <w:szCs w:val="20"/>
              </w:rPr>
              <w:t xml:space="preserve"> Szkoł</w:t>
            </w:r>
            <w:r w:rsidRPr="008B559B">
              <w:rPr>
                <w:rFonts w:ascii="Arial" w:hAnsi="Arial" w:cs="Arial"/>
                <w:bCs/>
                <w:sz w:val="20"/>
                <w:szCs w:val="20"/>
              </w:rPr>
              <w:t>ach ponadgimnazjalnych otrzymują z danych zajęć edukacyjnych celującą roczną (semestralną) ocenę klasyfikacyjną. Uczeń, który tytuł laureata konkursu przedmiotowego o zasięgu wojewódzkim i ponad</w:t>
            </w:r>
            <w:r w:rsidR="00B909C3">
              <w:rPr>
                <w:rFonts w:ascii="Arial" w:hAnsi="Arial" w:cs="Arial"/>
                <w:bCs/>
                <w:sz w:val="20"/>
                <w:szCs w:val="20"/>
              </w:rPr>
              <w:t xml:space="preserve"> </w:t>
            </w:r>
            <w:r w:rsidRPr="008B559B">
              <w:rPr>
                <w:rFonts w:ascii="Arial" w:hAnsi="Arial" w:cs="Arial"/>
                <w:bCs/>
                <w:sz w:val="20"/>
                <w:szCs w:val="20"/>
              </w:rPr>
              <w:t>wojewódzkim bądź laureata lub finalisty olimpiady przedmiotowej uzyskał po ustaleniu albo uzyskaniu rocznej (semestralnej) oceny klasyfikacyjnej z zajęć edukacyjnych, otrzymuje z tych zajęć edukacyjnych celującą końcową ocenę klasyfikacyjną.</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D17865" w:rsidP="00D34C4D">
            <w:pPr>
              <w:spacing w:after="0" w:line="240" w:lineRule="auto"/>
              <w:ind w:firstLine="567"/>
              <w:jc w:val="center"/>
              <w:rPr>
                <w:rFonts w:ascii="Arial" w:hAnsi="Arial" w:cs="Arial"/>
                <w:bCs/>
                <w:sz w:val="20"/>
                <w:szCs w:val="20"/>
              </w:rPr>
            </w:pPr>
            <w:r>
              <w:rPr>
                <w:rFonts w:ascii="Arial" w:hAnsi="Arial" w:cs="Arial"/>
                <w:bCs/>
                <w:sz w:val="20"/>
                <w:szCs w:val="20"/>
              </w:rPr>
              <w:t>§ 119</w:t>
            </w:r>
          </w:p>
          <w:p w:rsidR="00932009" w:rsidRPr="008B559B" w:rsidRDefault="00932009" w:rsidP="00D34C4D">
            <w:pPr>
              <w:spacing w:after="0" w:line="240" w:lineRule="auto"/>
              <w:ind w:firstLine="567"/>
              <w:jc w:val="both"/>
              <w:rPr>
                <w:rFonts w:ascii="Arial" w:hAnsi="Arial" w:cs="Arial"/>
                <w:bCs/>
                <w:sz w:val="20"/>
                <w:szCs w:val="20"/>
              </w:rPr>
            </w:pPr>
            <w:r w:rsidRPr="008B559B">
              <w:rPr>
                <w:rFonts w:ascii="Arial" w:hAnsi="Arial" w:cs="Arial"/>
                <w:bCs/>
                <w:sz w:val="20"/>
                <w:szCs w:val="20"/>
              </w:rPr>
              <w:t>Nauczyciele stosują elementy oceniania kształtującego: podają uczniom cele lekcji i NACOBEZU przed sprawdzianem najpóźniej na tydzień przed.</w:t>
            </w:r>
          </w:p>
          <w:p w:rsidR="00932009" w:rsidRPr="008B559B" w:rsidRDefault="00932009" w:rsidP="00D34C4D">
            <w:pPr>
              <w:spacing w:after="0" w:line="240" w:lineRule="auto"/>
              <w:ind w:firstLine="567"/>
              <w:jc w:val="both"/>
              <w:rPr>
                <w:rFonts w:ascii="Arial" w:hAnsi="Arial" w:cs="Arial"/>
                <w:bCs/>
                <w:sz w:val="20"/>
                <w:szCs w:val="20"/>
              </w:rPr>
            </w:pPr>
          </w:p>
          <w:p w:rsidR="00932009" w:rsidRPr="008B559B" w:rsidRDefault="00086289" w:rsidP="00D34C4D">
            <w:pPr>
              <w:spacing w:after="0" w:line="240" w:lineRule="auto"/>
              <w:ind w:firstLine="567"/>
              <w:jc w:val="center"/>
              <w:rPr>
                <w:rFonts w:ascii="Arial" w:hAnsi="Arial" w:cs="Arial"/>
                <w:bCs/>
                <w:sz w:val="20"/>
                <w:szCs w:val="20"/>
              </w:rPr>
            </w:pPr>
            <w:r w:rsidRPr="008B559B">
              <w:rPr>
                <w:rFonts w:ascii="Arial" w:hAnsi="Arial" w:cs="Arial"/>
                <w:bCs/>
                <w:sz w:val="20"/>
                <w:szCs w:val="20"/>
              </w:rPr>
              <w:t>§</w:t>
            </w:r>
            <w:r w:rsidR="00D17865">
              <w:rPr>
                <w:rFonts w:ascii="Arial" w:hAnsi="Arial" w:cs="Arial"/>
                <w:bCs/>
                <w:sz w:val="20"/>
                <w:szCs w:val="20"/>
              </w:rPr>
              <w:t xml:space="preserve"> 120</w:t>
            </w:r>
          </w:p>
          <w:p w:rsidR="0019262D" w:rsidRDefault="006859F9" w:rsidP="003930CD">
            <w:pPr>
              <w:pStyle w:val="Akapitzlist"/>
              <w:numPr>
                <w:ilvl w:val="2"/>
                <w:numId w:val="60"/>
              </w:numPr>
              <w:tabs>
                <w:tab w:val="clear" w:pos="1440"/>
              </w:tabs>
              <w:spacing w:after="0" w:line="240" w:lineRule="auto"/>
              <w:ind w:left="0" w:firstLine="567"/>
              <w:jc w:val="both"/>
              <w:rPr>
                <w:rFonts w:ascii="Arial" w:hAnsi="Arial" w:cs="Arial"/>
                <w:bCs/>
                <w:sz w:val="20"/>
                <w:szCs w:val="20"/>
              </w:rPr>
            </w:pPr>
            <w:r>
              <w:rPr>
                <w:rFonts w:ascii="Arial" w:hAnsi="Arial" w:cs="Arial"/>
                <w:bCs/>
                <w:sz w:val="20"/>
                <w:szCs w:val="20"/>
              </w:rPr>
              <w:t xml:space="preserve"> Dyrektor</w:t>
            </w:r>
            <w:r w:rsidR="0056314C" w:rsidRPr="0019262D">
              <w:rPr>
                <w:rFonts w:ascii="Arial" w:hAnsi="Arial" w:cs="Arial"/>
                <w:bCs/>
                <w:sz w:val="20"/>
                <w:szCs w:val="20"/>
              </w:rPr>
              <w:t xml:space="preserve"> Szkoł</w:t>
            </w:r>
            <w:r w:rsidR="00932009" w:rsidRPr="0019262D">
              <w:rPr>
                <w:rFonts w:ascii="Arial" w:hAnsi="Arial" w:cs="Arial"/>
                <w:bCs/>
                <w:sz w:val="20"/>
                <w:szCs w:val="20"/>
              </w:rPr>
              <w:t xml:space="preserve">y przynajmniej raz w ciągu roku szkolnego przedstawia Radzie Pedagogicznej ogólne wnioski z funkcjonowania wewnątrzszkolnego systemu oceniania. </w:t>
            </w:r>
          </w:p>
          <w:p w:rsidR="00932009" w:rsidRPr="0019262D" w:rsidRDefault="00932009" w:rsidP="003930CD">
            <w:pPr>
              <w:pStyle w:val="Akapitzlist"/>
              <w:numPr>
                <w:ilvl w:val="2"/>
                <w:numId w:val="60"/>
              </w:numPr>
              <w:tabs>
                <w:tab w:val="clear" w:pos="1440"/>
              </w:tabs>
              <w:spacing w:after="0" w:line="240" w:lineRule="auto"/>
              <w:ind w:left="0" w:firstLine="567"/>
              <w:jc w:val="both"/>
              <w:rPr>
                <w:rFonts w:ascii="Arial" w:hAnsi="Arial" w:cs="Arial"/>
                <w:bCs/>
                <w:sz w:val="20"/>
                <w:szCs w:val="20"/>
              </w:rPr>
            </w:pPr>
            <w:r w:rsidRPr="0019262D">
              <w:rPr>
                <w:rFonts w:ascii="Arial" w:hAnsi="Arial" w:cs="Arial"/>
                <w:bCs/>
                <w:sz w:val="20"/>
                <w:szCs w:val="20"/>
              </w:rPr>
              <w:t>Uwagi zgłaszane do</w:t>
            </w:r>
            <w:r w:rsidR="006859F9">
              <w:rPr>
                <w:rFonts w:ascii="Arial" w:hAnsi="Arial" w:cs="Arial"/>
                <w:bCs/>
                <w:sz w:val="20"/>
                <w:szCs w:val="20"/>
              </w:rPr>
              <w:t xml:space="preserve"> Dyrektor</w:t>
            </w:r>
            <w:r w:rsidRPr="0019262D">
              <w:rPr>
                <w:rFonts w:ascii="Arial" w:hAnsi="Arial" w:cs="Arial"/>
                <w:bCs/>
                <w:sz w:val="20"/>
                <w:szCs w:val="20"/>
              </w:rPr>
              <w:t>a</w:t>
            </w:r>
            <w:r w:rsidR="0056314C" w:rsidRPr="0019262D">
              <w:rPr>
                <w:rFonts w:ascii="Arial" w:hAnsi="Arial" w:cs="Arial"/>
                <w:bCs/>
                <w:sz w:val="20"/>
                <w:szCs w:val="20"/>
              </w:rPr>
              <w:t xml:space="preserve"> Szkoł</w:t>
            </w:r>
            <w:r w:rsidRPr="0019262D">
              <w:rPr>
                <w:rFonts w:ascii="Arial" w:hAnsi="Arial" w:cs="Arial"/>
                <w:bCs/>
                <w:sz w:val="20"/>
                <w:szCs w:val="20"/>
              </w:rPr>
              <w:t>y przez nauczycieli, uczniów i rodziców są podstawą do dokonywania analizy i zmian w niniejszym dokumencie.</w:t>
            </w:r>
          </w:p>
        </w:tc>
      </w:tr>
      <w:tr w:rsidR="0024509F" w:rsidRPr="008B559B" w:rsidTr="00932009">
        <w:tc>
          <w:tcPr>
            <w:tcW w:w="9781" w:type="dxa"/>
            <w:tcBorders>
              <w:top w:val="nil"/>
              <w:left w:val="nil"/>
              <w:bottom w:val="nil"/>
              <w:right w:val="nil"/>
            </w:tcBorders>
          </w:tcPr>
          <w:p w:rsidR="0024509F" w:rsidRPr="008B559B" w:rsidRDefault="0024509F" w:rsidP="00D34C4D">
            <w:pPr>
              <w:spacing w:after="0" w:line="240" w:lineRule="auto"/>
              <w:ind w:firstLine="567"/>
              <w:rPr>
                <w:rFonts w:ascii="Arial" w:hAnsi="Arial" w:cs="Arial"/>
                <w:sz w:val="20"/>
                <w:szCs w:val="20"/>
              </w:rPr>
            </w:pPr>
          </w:p>
        </w:tc>
      </w:tr>
    </w:tbl>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Dział</w:t>
      </w:r>
      <w:r w:rsidR="0072279E" w:rsidRPr="008B559B">
        <w:rPr>
          <w:rFonts w:ascii="Arial" w:hAnsi="Arial" w:cs="Arial"/>
          <w:sz w:val="20"/>
          <w:szCs w:val="20"/>
        </w:rPr>
        <w:t xml:space="preserve"> VIII</w:t>
      </w:r>
    </w:p>
    <w:p w:rsidR="004F2BAE" w:rsidRPr="008B559B" w:rsidRDefault="0072279E" w:rsidP="00D34C4D">
      <w:pPr>
        <w:spacing w:after="0" w:line="240" w:lineRule="auto"/>
        <w:ind w:firstLine="567"/>
        <w:jc w:val="center"/>
        <w:rPr>
          <w:rFonts w:ascii="Arial" w:hAnsi="Arial" w:cs="Arial"/>
          <w:sz w:val="20"/>
          <w:szCs w:val="20"/>
        </w:rPr>
      </w:pPr>
      <w:r w:rsidRPr="008B559B">
        <w:rPr>
          <w:rFonts w:ascii="Arial" w:hAnsi="Arial" w:cs="Arial"/>
          <w:sz w:val="20"/>
          <w:szCs w:val="20"/>
        </w:rPr>
        <w:t>Ceremoniał szkolny</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121</w:t>
      </w:r>
    </w:p>
    <w:p w:rsidR="004F2BAE" w:rsidRPr="008B559B" w:rsidRDefault="004F2BAE" w:rsidP="00D34C4D">
      <w:pPr>
        <w:spacing w:after="0" w:line="240" w:lineRule="auto"/>
        <w:ind w:firstLine="567"/>
        <w:rPr>
          <w:rFonts w:ascii="Arial" w:hAnsi="Arial" w:cs="Arial"/>
          <w:sz w:val="20"/>
          <w:szCs w:val="20"/>
        </w:rPr>
      </w:pPr>
      <w:r w:rsidRPr="008B559B">
        <w:rPr>
          <w:rFonts w:ascii="Arial" w:hAnsi="Arial" w:cs="Arial"/>
          <w:sz w:val="20"/>
          <w:szCs w:val="20"/>
        </w:rPr>
        <w:t>1.</w:t>
      </w:r>
      <w:r w:rsidR="0056314C" w:rsidRPr="008B559B">
        <w:rPr>
          <w:rFonts w:ascii="Arial" w:hAnsi="Arial" w:cs="Arial"/>
          <w:sz w:val="20"/>
          <w:szCs w:val="20"/>
        </w:rPr>
        <w:t xml:space="preserve"> Szkoł</w:t>
      </w:r>
      <w:r w:rsidRPr="008B559B">
        <w:rPr>
          <w:rFonts w:ascii="Arial" w:hAnsi="Arial" w:cs="Arial"/>
          <w:sz w:val="20"/>
          <w:szCs w:val="20"/>
        </w:rPr>
        <w:t>a posiada sztandar szkolny.</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2. Sztandarem</w:t>
      </w:r>
      <w:r w:rsidR="0056314C" w:rsidRPr="008B559B">
        <w:rPr>
          <w:rFonts w:ascii="Arial" w:hAnsi="Arial" w:cs="Arial"/>
          <w:sz w:val="20"/>
          <w:szCs w:val="20"/>
        </w:rPr>
        <w:t xml:space="preserve"> Szkoł</w:t>
      </w:r>
      <w:r w:rsidRPr="008B559B">
        <w:rPr>
          <w:rFonts w:ascii="Arial" w:hAnsi="Arial" w:cs="Arial"/>
          <w:sz w:val="20"/>
          <w:szCs w:val="20"/>
        </w:rPr>
        <w:t>y opiekuje się poczet sztandarowy pod kierunkiem wyznaczonych przez</w:t>
      </w:r>
      <w:r w:rsidR="006859F9">
        <w:rPr>
          <w:rFonts w:ascii="Arial" w:hAnsi="Arial" w:cs="Arial"/>
          <w:sz w:val="20"/>
          <w:szCs w:val="20"/>
        </w:rPr>
        <w:t xml:space="preserve"> Dyrektor</w:t>
      </w:r>
      <w:r w:rsidRPr="008B559B">
        <w:rPr>
          <w:rFonts w:ascii="Arial" w:hAnsi="Arial" w:cs="Arial"/>
          <w:sz w:val="20"/>
          <w:szCs w:val="20"/>
        </w:rPr>
        <w:t>a</w:t>
      </w:r>
      <w:r w:rsidR="0056314C" w:rsidRPr="008B559B">
        <w:rPr>
          <w:rFonts w:ascii="Arial" w:hAnsi="Arial" w:cs="Arial"/>
          <w:sz w:val="20"/>
          <w:szCs w:val="20"/>
        </w:rPr>
        <w:t xml:space="preserve"> Szkoł</w:t>
      </w:r>
      <w:r w:rsidRPr="008B559B">
        <w:rPr>
          <w:rFonts w:ascii="Arial" w:hAnsi="Arial" w:cs="Arial"/>
          <w:sz w:val="20"/>
          <w:szCs w:val="20"/>
        </w:rPr>
        <w:t>y nauczycieli. Poczet powoływany jest corocznie uchwałą na ostatnim posiedzeniu rady pedagogicznej spośród uczniów</w:t>
      </w:r>
      <w:r w:rsidR="0056314C" w:rsidRPr="008B559B">
        <w:rPr>
          <w:rFonts w:ascii="Arial" w:hAnsi="Arial" w:cs="Arial"/>
          <w:sz w:val="20"/>
          <w:szCs w:val="20"/>
        </w:rPr>
        <w:t xml:space="preserve"> Szkoł</w:t>
      </w:r>
      <w:r w:rsidRPr="008B559B">
        <w:rPr>
          <w:rFonts w:ascii="Arial" w:hAnsi="Arial" w:cs="Arial"/>
          <w:sz w:val="20"/>
          <w:szCs w:val="20"/>
        </w:rPr>
        <w:t>y i składa się z trzech trzyosobowych składów.</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3. Uczestnictwo w poczcie sztandarowym to najbardziej honorowa funkcja uczniowska w szkole, dlatego poczet sztandarowy powinien być wytypowany z uczniów klasy najstarszej</w:t>
      </w:r>
      <w:r w:rsidR="0056314C" w:rsidRPr="008B559B">
        <w:rPr>
          <w:rFonts w:ascii="Arial" w:hAnsi="Arial" w:cs="Arial"/>
          <w:sz w:val="20"/>
          <w:szCs w:val="20"/>
        </w:rPr>
        <w:t xml:space="preserve"> Szkoł</w:t>
      </w:r>
      <w:r w:rsidRPr="008B559B">
        <w:rPr>
          <w:rFonts w:ascii="Arial" w:hAnsi="Arial" w:cs="Arial"/>
          <w:sz w:val="20"/>
          <w:szCs w:val="20"/>
        </w:rPr>
        <w:t>y Podstawowej wyróżniających się w nauce, o</w:t>
      </w:r>
      <w:r w:rsidR="00B909C3">
        <w:rPr>
          <w:rFonts w:ascii="Arial" w:hAnsi="Arial" w:cs="Arial"/>
          <w:sz w:val="20"/>
          <w:szCs w:val="20"/>
        </w:rPr>
        <w:t xml:space="preserve"> </w:t>
      </w:r>
      <w:r w:rsidRPr="008B559B">
        <w:rPr>
          <w:rFonts w:ascii="Arial" w:hAnsi="Arial" w:cs="Arial"/>
          <w:sz w:val="20"/>
          <w:szCs w:val="20"/>
        </w:rPr>
        <w:t>nienagannej postawie i wzorowym zachowaniu.</w:t>
      </w:r>
    </w:p>
    <w:p w:rsidR="004F2BAE" w:rsidRPr="008B559B" w:rsidRDefault="004F2BAE" w:rsidP="00D34C4D">
      <w:pPr>
        <w:spacing w:after="0" w:line="240" w:lineRule="auto"/>
        <w:ind w:firstLine="567"/>
        <w:rPr>
          <w:rFonts w:ascii="Arial" w:hAnsi="Arial" w:cs="Arial"/>
          <w:sz w:val="20"/>
          <w:szCs w:val="20"/>
        </w:rPr>
      </w:pPr>
      <w:r w:rsidRPr="008B559B">
        <w:rPr>
          <w:rFonts w:ascii="Arial" w:hAnsi="Arial" w:cs="Arial"/>
          <w:sz w:val="20"/>
          <w:szCs w:val="20"/>
        </w:rPr>
        <w:t>4. Poczet sztandarowy składa się z:</w:t>
      </w:r>
    </w:p>
    <w:p w:rsidR="004F2BAE" w:rsidRPr="008B559B" w:rsidRDefault="004F2BAE" w:rsidP="00D34C4D">
      <w:pPr>
        <w:spacing w:after="0" w:line="240" w:lineRule="auto"/>
        <w:ind w:firstLine="567"/>
        <w:rPr>
          <w:rFonts w:ascii="Arial" w:hAnsi="Arial" w:cs="Arial"/>
          <w:sz w:val="20"/>
          <w:szCs w:val="20"/>
        </w:rPr>
      </w:pPr>
      <w:r w:rsidRPr="008B559B">
        <w:rPr>
          <w:rFonts w:ascii="Arial" w:hAnsi="Arial" w:cs="Arial"/>
          <w:sz w:val="20"/>
          <w:szCs w:val="20"/>
        </w:rPr>
        <w:t>1) chorążego -jeden uczeń,</w:t>
      </w:r>
    </w:p>
    <w:p w:rsidR="004F2BAE" w:rsidRPr="008B559B" w:rsidRDefault="004F2BAE" w:rsidP="00D34C4D">
      <w:pPr>
        <w:spacing w:after="0" w:line="240" w:lineRule="auto"/>
        <w:ind w:firstLine="567"/>
        <w:rPr>
          <w:rFonts w:ascii="Arial" w:hAnsi="Arial" w:cs="Arial"/>
          <w:sz w:val="20"/>
          <w:szCs w:val="20"/>
        </w:rPr>
      </w:pPr>
      <w:r w:rsidRPr="008B559B">
        <w:rPr>
          <w:rFonts w:ascii="Arial" w:hAnsi="Arial" w:cs="Arial"/>
          <w:sz w:val="20"/>
          <w:szCs w:val="20"/>
        </w:rPr>
        <w:t>2) asysty - dwie uczennice.</w:t>
      </w:r>
    </w:p>
    <w:p w:rsidR="004F2BAE" w:rsidRPr="008B559B" w:rsidRDefault="004F2BAE" w:rsidP="00D34C4D">
      <w:pPr>
        <w:pStyle w:val="NormalnyWyjustowany"/>
        <w:tabs>
          <w:tab w:val="left" w:pos="284"/>
        </w:tabs>
        <w:spacing w:after="0" w:line="240" w:lineRule="auto"/>
        <w:ind w:firstLine="567"/>
        <w:rPr>
          <w:rFonts w:ascii="Arial" w:hAnsi="Arial" w:cs="Arial"/>
          <w:sz w:val="20"/>
          <w:szCs w:val="20"/>
        </w:rPr>
      </w:pPr>
      <w:r w:rsidRPr="008B559B">
        <w:rPr>
          <w:rFonts w:ascii="Arial" w:hAnsi="Arial" w:cs="Arial"/>
          <w:sz w:val="20"/>
          <w:szCs w:val="20"/>
        </w:rPr>
        <w:t xml:space="preserve">5. Poczet sztandarowy zawsze występuje w strojach galowych ze swymi insygniami. W trakcie uroczystości na wolnym powietrzu poczet może nosić okrycia wierzchnie. insygniami pocztu </w:t>
      </w:r>
      <w:r w:rsidRPr="008B559B">
        <w:rPr>
          <w:rFonts w:ascii="Arial" w:hAnsi="Arial" w:cs="Arial"/>
          <w:sz w:val="20"/>
          <w:szCs w:val="20"/>
        </w:rPr>
        <w:lastRenderedPageBreak/>
        <w:t>sztandarowego są biało-czerwone szarfy biegnące z prawego ramienia do lewego boku i białe rękawiczki. Podczas uroczystości żałobnych sztandar ozdabia czarna wstęga uwiązana pod głowicą (orłem).</w:t>
      </w:r>
    </w:p>
    <w:p w:rsidR="004F2BAE" w:rsidRPr="008B559B" w:rsidRDefault="004F2BAE" w:rsidP="00D34C4D">
      <w:pPr>
        <w:pStyle w:val="NormalnyWyjustowany"/>
        <w:tabs>
          <w:tab w:val="left" w:pos="284"/>
        </w:tabs>
        <w:spacing w:after="0" w:line="240" w:lineRule="auto"/>
        <w:ind w:firstLine="567"/>
        <w:rPr>
          <w:rFonts w:ascii="Arial" w:hAnsi="Arial" w:cs="Arial"/>
          <w:sz w:val="20"/>
          <w:szCs w:val="20"/>
        </w:rPr>
      </w:pPr>
      <w:r w:rsidRPr="008B559B">
        <w:rPr>
          <w:rFonts w:ascii="Arial" w:hAnsi="Arial" w:cs="Arial"/>
          <w:sz w:val="20"/>
          <w:szCs w:val="20"/>
        </w:rPr>
        <w:t>6. Sztandar uczestniczy w uroczystościach szkolnych oraz poza</w:t>
      </w:r>
      <w:r w:rsidR="0056314C" w:rsidRPr="008B559B">
        <w:rPr>
          <w:rFonts w:ascii="Arial" w:hAnsi="Arial" w:cs="Arial"/>
          <w:sz w:val="20"/>
          <w:szCs w:val="20"/>
        </w:rPr>
        <w:t xml:space="preserve"> Szkoł</w:t>
      </w:r>
      <w:r w:rsidRPr="008B559B">
        <w:rPr>
          <w:rFonts w:ascii="Arial" w:hAnsi="Arial" w:cs="Arial"/>
          <w:sz w:val="20"/>
          <w:szCs w:val="20"/>
        </w:rPr>
        <w:t>ą na zaproszenie innych szkół i instytucji lub organizacji.</w:t>
      </w:r>
    </w:p>
    <w:p w:rsidR="004F2BAE" w:rsidRPr="008B559B" w:rsidRDefault="004F2BAE" w:rsidP="00D34C4D">
      <w:pPr>
        <w:pStyle w:val="NormalnyWyjustowany"/>
        <w:tabs>
          <w:tab w:val="left" w:pos="426"/>
        </w:tabs>
        <w:spacing w:after="0" w:line="240" w:lineRule="auto"/>
        <w:ind w:firstLine="567"/>
        <w:rPr>
          <w:rFonts w:ascii="Arial" w:hAnsi="Arial" w:cs="Arial"/>
          <w:sz w:val="20"/>
          <w:szCs w:val="20"/>
        </w:rPr>
      </w:pPr>
      <w:r w:rsidRPr="008B559B">
        <w:rPr>
          <w:rFonts w:ascii="Arial" w:hAnsi="Arial" w:cs="Arial"/>
          <w:sz w:val="20"/>
          <w:szCs w:val="20"/>
        </w:rPr>
        <w:t>7. Podczas wprowadzania i wyprowadzania sztandaru i w trakcie przemarszu chorąży niesie sztandar opierając drzewce na prawym ramieniu.</w:t>
      </w:r>
    </w:p>
    <w:p w:rsidR="004F2BAE" w:rsidRPr="008B559B" w:rsidRDefault="004F2BAE" w:rsidP="00D34C4D">
      <w:pPr>
        <w:pStyle w:val="NormalnyWyjustowany"/>
        <w:tabs>
          <w:tab w:val="left" w:pos="426"/>
        </w:tabs>
        <w:spacing w:after="0" w:line="240" w:lineRule="auto"/>
        <w:ind w:firstLine="567"/>
        <w:rPr>
          <w:rFonts w:ascii="Arial" w:hAnsi="Arial" w:cs="Arial"/>
          <w:sz w:val="20"/>
          <w:szCs w:val="20"/>
        </w:rPr>
      </w:pPr>
      <w:r w:rsidRPr="008B559B">
        <w:rPr>
          <w:rFonts w:ascii="Arial" w:hAnsi="Arial" w:cs="Arial"/>
          <w:sz w:val="20"/>
          <w:szCs w:val="20"/>
        </w:rPr>
        <w:t>8. Sztandarowi oddaje się szacunek. Podczas wprowadzania i wyprowadzania sztandaru wszyscy uczestnicy uroczystości stoją w pozycji „Baczność” . Odpowiednie komendy podaje osoba prowadząca uroczystość.</w:t>
      </w:r>
    </w:p>
    <w:p w:rsidR="004F2BAE" w:rsidRPr="008B559B" w:rsidRDefault="004F2BAE" w:rsidP="00D34C4D">
      <w:pPr>
        <w:pStyle w:val="NormalnyWyjustowany"/>
        <w:tabs>
          <w:tab w:val="left" w:pos="426"/>
        </w:tabs>
        <w:spacing w:after="0" w:line="240" w:lineRule="auto"/>
        <w:ind w:firstLine="567"/>
        <w:rPr>
          <w:rFonts w:ascii="Arial" w:hAnsi="Arial" w:cs="Arial"/>
          <w:sz w:val="20"/>
          <w:szCs w:val="20"/>
        </w:rPr>
      </w:pPr>
      <w:r w:rsidRPr="008B559B">
        <w:rPr>
          <w:rFonts w:ascii="Arial" w:hAnsi="Arial" w:cs="Arial"/>
          <w:sz w:val="20"/>
          <w:szCs w:val="20"/>
        </w:rPr>
        <w:t>9. Sztandar oddaje honory:</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na komendę „do hymnu” i „do hymnu</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w czasie wykonywania „Roty”,</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gdy grany jest sygnał „Wojsko Polskie” (uroczystości z udziałem wojska),</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w trakcie ślubowania uczniów klas pierwszych,</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podczas opuszczenia trumny do grobu,</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w trakcie minuty ciszy dla uczczenia pamięci,</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podczas składania wieńców, kwiatów i zniczy przez delegację</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numPr>
          <w:ilvl w:val="0"/>
          <w:numId w:val="76"/>
        </w:numPr>
        <w:spacing w:after="0" w:line="240" w:lineRule="auto"/>
        <w:ind w:left="0" w:firstLine="567"/>
        <w:jc w:val="both"/>
        <w:rPr>
          <w:rFonts w:ascii="Arial" w:hAnsi="Arial" w:cs="Arial"/>
          <w:sz w:val="20"/>
          <w:szCs w:val="20"/>
        </w:rPr>
      </w:pPr>
      <w:r w:rsidRPr="008B559B">
        <w:rPr>
          <w:rFonts w:ascii="Arial" w:hAnsi="Arial" w:cs="Arial"/>
          <w:sz w:val="20"/>
          <w:szCs w:val="20"/>
        </w:rPr>
        <w:t>w trakcie uroczystości kościelnych.</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10. Oddawanie honorów sztandarem odbywa się poprzez pochylenie go przez chorążego. Chorąży robi wykrok lewą nogą, piętę drzewca opiera o prawą stopę i oburącz pochyla sztandar.</w:t>
      </w:r>
    </w:p>
    <w:p w:rsidR="0072279E" w:rsidRPr="008B559B" w:rsidRDefault="0072279E" w:rsidP="00D34C4D">
      <w:pPr>
        <w:spacing w:after="0" w:line="240" w:lineRule="auto"/>
        <w:ind w:firstLine="567"/>
        <w:jc w:val="both"/>
        <w:rPr>
          <w:rFonts w:ascii="Arial" w:hAnsi="Arial" w:cs="Arial"/>
          <w:sz w:val="20"/>
          <w:szCs w:val="20"/>
        </w:rPr>
      </w:pPr>
    </w:p>
    <w:p w:rsidR="0072279E" w:rsidRPr="008B559B" w:rsidRDefault="0072279E" w:rsidP="00D34C4D">
      <w:pPr>
        <w:spacing w:after="0" w:line="240" w:lineRule="auto"/>
        <w:ind w:firstLine="567"/>
        <w:jc w:val="center"/>
        <w:rPr>
          <w:rFonts w:ascii="Arial" w:hAnsi="Arial" w:cs="Arial"/>
          <w:sz w:val="20"/>
          <w:szCs w:val="20"/>
        </w:rPr>
      </w:pPr>
      <w:r w:rsidRPr="008B559B">
        <w:rPr>
          <w:rFonts w:ascii="Arial" w:hAnsi="Arial" w:cs="Arial"/>
          <w:sz w:val="20"/>
          <w:szCs w:val="20"/>
        </w:rPr>
        <w:t>§</w:t>
      </w:r>
      <w:r w:rsidR="00D17865">
        <w:rPr>
          <w:rFonts w:ascii="Arial" w:hAnsi="Arial" w:cs="Arial"/>
          <w:sz w:val="20"/>
          <w:szCs w:val="20"/>
        </w:rPr>
        <w:t xml:space="preserve"> 122</w:t>
      </w:r>
    </w:p>
    <w:p w:rsidR="00B27C72" w:rsidRPr="008B559B" w:rsidRDefault="0056314C" w:rsidP="003930CD">
      <w:pPr>
        <w:pStyle w:val="Akapitzlist"/>
        <w:numPr>
          <w:ilvl w:val="1"/>
          <w:numId w:val="60"/>
        </w:numPr>
        <w:spacing w:after="0" w:line="240" w:lineRule="auto"/>
        <w:ind w:left="0" w:firstLine="567"/>
        <w:jc w:val="both"/>
        <w:rPr>
          <w:rFonts w:ascii="Arial" w:hAnsi="Arial" w:cs="Arial"/>
          <w:sz w:val="20"/>
          <w:szCs w:val="20"/>
        </w:rPr>
      </w:pPr>
      <w:r w:rsidRPr="008B559B">
        <w:rPr>
          <w:rFonts w:ascii="Arial" w:hAnsi="Arial" w:cs="Arial"/>
          <w:sz w:val="20"/>
          <w:szCs w:val="20"/>
        </w:rPr>
        <w:t>Szkoł</w:t>
      </w:r>
      <w:r w:rsidR="006A354F" w:rsidRPr="008B559B">
        <w:rPr>
          <w:rFonts w:ascii="Arial" w:hAnsi="Arial" w:cs="Arial"/>
          <w:sz w:val="20"/>
          <w:szCs w:val="20"/>
        </w:rPr>
        <w:t>a posiada Hymn</w:t>
      </w:r>
      <w:r w:rsidRPr="008B559B">
        <w:rPr>
          <w:rFonts w:ascii="Arial" w:hAnsi="Arial" w:cs="Arial"/>
          <w:sz w:val="20"/>
          <w:szCs w:val="20"/>
        </w:rPr>
        <w:t xml:space="preserve"> Szkoł</w:t>
      </w:r>
      <w:r w:rsidR="006A354F" w:rsidRPr="008B559B">
        <w:rPr>
          <w:rFonts w:ascii="Arial" w:hAnsi="Arial" w:cs="Arial"/>
          <w:sz w:val="20"/>
          <w:szCs w:val="20"/>
        </w:rPr>
        <w:t>y:</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Słowa: Joanna Lejza</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Muzyka: Bronisława Porębska – Solnica</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Być godnym imienia</w:t>
      </w:r>
      <w:r w:rsidR="0056314C" w:rsidRPr="008B559B">
        <w:rPr>
          <w:rFonts w:ascii="Arial" w:hAnsi="Arial" w:cs="Arial"/>
          <w:sz w:val="20"/>
          <w:szCs w:val="20"/>
        </w:rPr>
        <w:t xml:space="preserve"> Szkoł</w:t>
      </w:r>
      <w:r w:rsidRPr="008B559B">
        <w:rPr>
          <w:rFonts w:ascii="Arial" w:hAnsi="Arial" w:cs="Arial"/>
          <w:sz w:val="20"/>
          <w:szCs w:val="20"/>
        </w:rPr>
        <w:t>y,</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Imienia, które znasz.</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To przecież nie tylko zaszczyt</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Lecz i obowiązek nasz.</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Mu młodzi Nobliści</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Rzeczypospolitej siew</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Świadomi swojej roli</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Taka dziś wznosimy pieśń.</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Nauka i pracą do celu dąż,</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Nauką i praca wytrwałą.</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Pamiętaj, na Ciebie</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Ojczyzna czeka dziś</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Na Twoje ręce młode</w:t>
      </w:r>
    </w:p>
    <w:p w:rsidR="006A354F" w:rsidRPr="008B559B" w:rsidRDefault="006A354F" w:rsidP="00D34C4D">
      <w:pPr>
        <w:spacing w:after="0" w:line="240" w:lineRule="auto"/>
        <w:ind w:firstLine="567"/>
        <w:jc w:val="both"/>
        <w:rPr>
          <w:rFonts w:ascii="Arial" w:hAnsi="Arial" w:cs="Arial"/>
          <w:sz w:val="20"/>
          <w:szCs w:val="20"/>
        </w:rPr>
      </w:pPr>
      <w:r w:rsidRPr="008B559B">
        <w:rPr>
          <w:rFonts w:ascii="Arial" w:hAnsi="Arial" w:cs="Arial"/>
          <w:sz w:val="20"/>
          <w:szCs w:val="20"/>
        </w:rPr>
        <w:t>I światłą Twą myśl.</w:t>
      </w:r>
    </w:p>
    <w:p w:rsidR="006A354F" w:rsidRPr="008B559B" w:rsidRDefault="007A23F9" w:rsidP="003930CD">
      <w:pPr>
        <w:pStyle w:val="Akapitzlist"/>
        <w:numPr>
          <w:ilvl w:val="1"/>
          <w:numId w:val="60"/>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Hymn Szkoły jest śpiewany podczas </w:t>
      </w:r>
      <w:r w:rsidR="00B03A26" w:rsidRPr="008B559B">
        <w:rPr>
          <w:rFonts w:ascii="Arial" w:hAnsi="Arial" w:cs="Arial"/>
          <w:sz w:val="20"/>
          <w:szCs w:val="20"/>
        </w:rPr>
        <w:t>uroczystości szkolnych.</w:t>
      </w:r>
    </w:p>
    <w:p w:rsidR="007A23F9" w:rsidRPr="008B559B" w:rsidRDefault="007A23F9" w:rsidP="00D34C4D">
      <w:pPr>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w:t>
      </w:r>
      <w:r w:rsidR="00D17865">
        <w:rPr>
          <w:rFonts w:ascii="Arial" w:hAnsi="Arial" w:cs="Arial"/>
          <w:sz w:val="20"/>
          <w:szCs w:val="20"/>
        </w:rPr>
        <w:t xml:space="preserve"> 123</w:t>
      </w:r>
    </w:p>
    <w:p w:rsidR="004F2BAE" w:rsidRPr="008B559B" w:rsidRDefault="004F2BAE" w:rsidP="00D34C4D">
      <w:pPr>
        <w:spacing w:after="0" w:line="240" w:lineRule="auto"/>
        <w:ind w:firstLine="567"/>
        <w:jc w:val="both"/>
        <w:rPr>
          <w:rFonts w:ascii="Arial" w:eastAsia="Arial" w:hAnsi="Arial" w:cs="Arial"/>
          <w:sz w:val="20"/>
          <w:szCs w:val="20"/>
        </w:rPr>
      </w:pPr>
      <w:r w:rsidRPr="008B559B">
        <w:rPr>
          <w:rFonts w:ascii="Arial" w:hAnsi="Arial" w:cs="Arial"/>
          <w:sz w:val="20"/>
          <w:szCs w:val="20"/>
        </w:rPr>
        <w:t>1. Ślubowanie uczniów klas pierwszych odbywa się po wprowadzeniu sztandaru. Każdy pierwszoklasista stojąc</w:t>
      </w:r>
      <w:r w:rsidR="00B909C3">
        <w:rPr>
          <w:rFonts w:ascii="Arial" w:hAnsi="Arial" w:cs="Arial"/>
          <w:sz w:val="20"/>
          <w:szCs w:val="20"/>
        </w:rPr>
        <w:t xml:space="preserve"> </w:t>
      </w:r>
      <w:r w:rsidRPr="008B559B">
        <w:rPr>
          <w:rFonts w:ascii="Arial" w:hAnsi="Arial" w:cs="Arial"/>
          <w:sz w:val="20"/>
          <w:szCs w:val="20"/>
        </w:rPr>
        <w:t>w postawie zasadniczej</w:t>
      </w:r>
      <w:r w:rsidR="00B909C3">
        <w:rPr>
          <w:rFonts w:ascii="Arial" w:hAnsi="Arial" w:cs="Arial"/>
          <w:sz w:val="20"/>
          <w:szCs w:val="20"/>
        </w:rPr>
        <w:t xml:space="preserve"> </w:t>
      </w:r>
      <w:r w:rsidRPr="008B559B">
        <w:rPr>
          <w:rFonts w:ascii="Arial" w:hAnsi="Arial" w:cs="Arial"/>
          <w:sz w:val="20"/>
          <w:szCs w:val="20"/>
        </w:rPr>
        <w:t>trzyma uniesioną do góry na wysokości oczu prawą rękę z wyciągniętymi dwoma palcami w kierunku sztandaru i powtarza rotę przysięgi:</w:t>
      </w:r>
    </w:p>
    <w:p w:rsidR="004F2BAE" w:rsidRPr="008B559B" w:rsidRDefault="004F2BAE" w:rsidP="00D34C4D">
      <w:pPr>
        <w:spacing w:after="0" w:line="240" w:lineRule="auto"/>
        <w:ind w:firstLine="567"/>
        <w:rPr>
          <w:rFonts w:ascii="Arial" w:hAnsi="Arial" w:cs="Arial"/>
          <w:sz w:val="20"/>
          <w:szCs w:val="20"/>
        </w:rPr>
      </w:pPr>
      <w:r w:rsidRPr="008B559B">
        <w:rPr>
          <w:rFonts w:ascii="Arial" w:eastAsia="Arial" w:hAnsi="Arial" w:cs="Arial"/>
          <w:sz w:val="20"/>
          <w:szCs w:val="20"/>
        </w:rPr>
        <w:t>„</w:t>
      </w:r>
      <w:r w:rsidRPr="008B559B">
        <w:rPr>
          <w:rFonts w:ascii="Arial" w:hAnsi="Arial" w:cs="Arial"/>
          <w:sz w:val="20"/>
          <w:szCs w:val="20"/>
        </w:rPr>
        <w:t>Ślubuję być dobrym Polakiem, dbać o dobre imię swojej klasy i</w:t>
      </w:r>
      <w:r w:rsidR="0056314C" w:rsidRPr="008B559B">
        <w:rPr>
          <w:rFonts w:ascii="Arial" w:hAnsi="Arial" w:cs="Arial"/>
          <w:sz w:val="20"/>
          <w:szCs w:val="20"/>
        </w:rPr>
        <w:t xml:space="preserve"> Szkoł</w:t>
      </w:r>
      <w:r w:rsidRPr="008B559B">
        <w:rPr>
          <w:rFonts w:ascii="Arial" w:hAnsi="Arial" w:cs="Arial"/>
          <w:sz w:val="20"/>
          <w:szCs w:val="20"/>
        </w:rPr>
        <w:t>y.</w:t>
      </w:r>
      <w:r w:rsidR="00B909C3">
        <w:rPr>
          <w:rFonts w:ascii="Arial" w:hAnsi="Arial" w:cs="Arial"/>
          <w:sz w:val="20"/>
          <w:szCs w:val="20"/>
        </w:rPr>
        <w:t xml:space="preserve"> </w:t>
      </w:r>
      <w:r w:rsidRPr="008B559B">
        <w:rPr>
          <w:rFonts w:ascii="Arial" w:hAnsi="Arial" w:cs="Arial"/>
          <w:sz w:val="20"/>
          <w:szCs w:val="20"/>
        </w:rPr>
        <w:t>Będę uczyć się w szkole, jak kochać Ojczyznę, jak dla niej pracować kiedy urosnę. Będę starać się być dobrym kolegą, swym zachowaniem i nauką sprawiać radość rodzicom i nauczycielom”.</w:t>
      </w:r>
    </w:p>
    <w:p w:rsidR="004F2BAE" w:rsidRPr="008B559B" w:rsidRDefault="004F2BAE" w:rsidP="00D34C4D">
      <w:pPr>
        <w:spacing w:after="0" w:line="240" w:lineRule="auto"/>
        <w:ind w:firstLine="567"/>
        <w:jc w:val="both"/>
        <w:rPr>
          <w:rFonts w:ascii="Arial" w:eastAsia="Arial" w:hAnsi="Arial" w:cs="Arial"/>
          <w:sz w:val="20"/>
          <w:szCs w:val="20"/>
        </w:rPr>
      </w:pPr>
      <w:r w:rsidRPr="008B559B">
        <w:rPr>
          <w:rFonts w:ascii="Arial" w:hAnsi="Arial" w:cs="Arial"/>
          <w:sz w:val="20"/>
          <w:szCs w:val="20"/>
        </w:rPr>
        <w:t>2. Pasowanie na ucznia następuje tuż po ślubowaniu złożonym przez pierwszoklasistów.</w:t>
      </w:r>
      <w:r w:rsidR="006859F9">
        <w:rPr>
          <w:rFonts w:ascii="Arial" w:hAnsi="Arial" w:cs="Arial"/>
          <w:sz w:val="20"/>
          <w:szCs w:val="20"/>
        </w:rPr>
        <w:t xml:space="preserve"> Dyrektor</w:t>
      </w:r>
      <w:r w:rsidR="0056314C" w:rsidRPr="008B559B">
        <w:rPr>
          <w:rFonts w:ascii="Arial" w:hAnsi="Arial" w:cs="Arial"/>
          <w:sz w:val="20"/>
          <w:szCs w:val="20"/>
        </w:rPr>
        <w:t xml:space="preserve"> Szkoł</w:t>
      </w:r>
      <w:r w:rsidRPr="008B559B">
        <w:rPr>
          <w:rFonts w:ascii="Arial" w:hAnsi="Arial" w:cs="Arial"/>
          <w:sz w:val="20"/>
          <w:szCs w:val="20"/>
        </w:rPr>
        <w:t>y na lewe ramię każdego pierwszoklasisty kładzie duży ołówek i mówi:</w:t>
      </w:r>
    </w:p>
    <w:p w:rsidR="00B27C72" w:rsidRPr="008B559B" w:rsidRDefault="004F2BAE" w:rsidP="00D34C4D">
      <w:pPr>
        <w:spacing w:after="0" w:line="240" w:lineRule="auto"/>
        <w:ind w:firstLine="567"/>
        <w:jc w:val="both"/>
        <w:rPr>
          <w:rFonts w:ascii="Arial" w:hAnsi="Arial" w:cs="Arial"/>
          <w:sz w:val="20"/>
          <w:szCs w:val="20"/>
        </w:rPr>
      </w:pPr>
      <w:r w:rsidRPr="008B559B">
        <w:rPr>
          <w:rFonts w:ascii="Arial" w:eastAsia="Arial" w:hAnsi="Arial" w:cs="Arial"/>
          <w:sz w:val="20"/>
          <w:szCs w:val="20"/>
        </w:rPr>
        <w:t>„</w:t>
      </w:r>
      <w:r w:rsidRPr="008B559B">
        <w:rPr>
          <w:rFonts w:ascii="Arial" w:hAnsi="Arial" w:cs="Arial"/>
          <w:sz w:val="20"/>
          <w:szCs w:val="20"/>
        </w:rPr>
        <w:t>Pasuję Cię na ucznia</w:t>
      </w:r>
      <w:r w:rsidR="0056314C" w:rsidRPr="008B559B">
        <w:rPr>
          <w:rFonts w:ascii="Arial" w:hAnsi="Arial" w:cs="Arial"/>
          <w:sz w:val="20"/>
          <w:szCs w:val="20"/>
        </w:rPr>
        <w:t xml:space="preserve"> Szkoł</w:t>
      </w:r>
      <w:r w:rsidRPr="008B559B">
        <w:rPr>
          <w:rFonts w:ascii="Arial" w:hAnsi="Arial" w:cs="Arial"/>
          <w:sz w:val="20"/>
          <w:szCs w:val="20"/>
        </w:rPr>
        <w:t xml:space="preserve">y Podstawowej </w:t>
      </w:r>
      <w:r w:rsidR="006A354F" w:rsidRPr="008B559B">
        <w:rPr>
          <w:rFonts w:ascii="Arial" w:hAnsi="Arial" w:cs="Arial"/>
          <w:sz w:val="20"/>
          <w:szCs w:val="20"/>
        </w:rPr>
        <w:t>im Noblistów Polskich</w:t>
      </w:r>
      <w:r w:rsidR="0072279E" w:rsidRPr="008B559B">
        <w:rPr>
          <w:rFonts w:ascii="Arial" w:hAnsi="Arial" w:cs="Arial"/>
          <w:sz w:val="20"/>
          <w:szCs w:val="20"/>
        </w:rPr>
        <w:t xml:space="preserve"> w Brzeziej Łące.”</w:t>
      </w:r>
    </w:p>
    <w:p w:rsidR="004F2BAE" w:rsidRPr="008B559B" w:rsidRDefault="004F2BAE" w:rsidP="00D34C4D">
      <w:pPr>
        <w:spacing w:after="0" w:line="240" w:lineRule="auto"/>
        <w:ind w:firstLine="567"/>
        <w:jc w:val="both"/>
        <w:rPr>
          <w:rFonts w:ascii="Arial" w:hAnsi="Arial" w:cs="Arial"/>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124</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1. Do najważniejszych uroczystości tworzących ceremoniał szkolny i odbywających się z udziałem sztandaru</w:t>
      </w:r>
      <w:r w:rsidR="0056314C" w:rsidRPr="008B559B">
        <w:rPr>
          <w:rFonts w:ascii="Arial" w:hAnsi="Arial" w:cs="Arial"/>
          <w:sz w:val="20"/>
          <w:szCs w:val="20"/>
        </w:rPr>
        <w:t xml:space="preserve"> Szkoł</w:t>
      </w:r>
      <w:r w:rsidRPr="008B559B">
        <w:rPr>
          <w:rFonts w:ascii="Arial" w:hAnsi="Arial" w:cs="Arial"/>
          <w:sz w:val="20"/>
          <w:szCs w:val="20"/>
        </w:rPr>
        <w:t>y zalicza się:</w:t>
      </w:r>
    </w:p>
    <w:p w:rsidR="004F2BAE" w:rsidRPr="008B559B" w:rsidRDefault="004F2BAE" w:rsidP="003930CD">
      <w:pPr>
        <w:pStyle w:val="Akapitzlist"/>
        <w:numPr>
          <w:ilvl w:val="0"/>
          <w:numId w:val="161"/>
        </w:numPr>
        <w:spacing w:after="0" w:line="240" w:lineRule="auto"/>
        <w:ind w:left="0" w:firstLine="567"/>
        <w:jc w:val="both"/>
        <w:rPr>
          <w:rFonts w:ascii="Arial" w:hAnsi="Arial" w:cs="Arial"/>
          <w:sz w:val="20"/>
          <w:szCs w:val="20"/>
        </w:rPr>
      </w:pPr>
      <w:r w:rsidRPr="008B559B">
        <w:rPr>
          <w:rFonts w:ascii="Arial" w:hAnsi="Arial" w:cs="Arial"/>
          <w:sz w:val="20"/>
          <w:szCs w:val="20"/>
        </w:rPr>
        <w:t>rozpoczęcie i zakończenie roku szkolnego,</w:t>
      </w:r>
    </w:p>
    <w:p w:rsidR="004F2BAE" w:rsidRPr="008B559B" w:rsidRDefault="004F2BAE" w:rsidP="003930CD">
      <w:pPr>
        <w:pStyle w:val="Akapitzlist"/>
        <w:numPr>
          <w:ilvl w:val="0"/>
          <w:numId w:val="161"/>
        </w:numPr>
        <w:spacing w:after="0" w:line="240" w:lineRule="auto"/>
        <w:ind w:left="0" w:firstLine="567"/>
        <w:jc w:val="both"/>
        <w:rPr>
          <w:rFonts w:ascii="Arial" w:hAnsi="Arial" w:cs="Arial"/>
          <w:sz w:val="20"/>
          <w:szCs w:val="20"/>
        </w:rPr>
      </w:pPr>
      <w:r w:rsidRPr="008B559B">
        <w:rPr>
          <w:rFonts w:ascii="Arial" w:hAnsi="Arial" w:cs="Arial"/>
          <w:sz w:val="20"/>
          <w:szCs w:val="20"/>
        </w:rPr>
        <w:t xml:space="preserve">uroczystości szkolne (m. in. ślubowanie klas pierwszych, pasowanie na ucznia) </w:t>
      </w:r>
    </w:p>
    <w:p w:rsidR="004F2BAE" w:rsidRPr="008B559B" w:rsidRDefault="004F2BAE" w:rsidP="003930CD">
      <w:pPr>
        <w:pStyle w:val="Akapitzlist"/>
        <w:numPr>
          <w:ilvl w:val="0"/>
          <w:numId w:val="161"/>
        </w:numPr>
        <w:spacing w:after="0" w:line="240" w:lineRule="auto"/>
        <w:ind w:left="0" w:firstLine="567"/>
        <w:jc w:val="both"/>
        <w:rPr>
          <w:rFonts w:ascii="Arial" w:hAnsi="Arial" w:cs="Arial"/>
          <w:sz w:val="20"/>
          <w:szCs w:val="20"/>
        </w:rPr>
      </w:pPr>
      <w:r w:rsidRPr="008B559B">
        <w:rPr>
          <w:rFonts w:ascii="Arial" w:hAnsi="Arial" w:cs="Arial"/>
          <w:sz w:val="20"/>
          <w:szCs w:val="20"/>
        </w:rPr>
        <w:t>uroczystości związane ze świętami narodowymi i kościelnymi,</w:t>
      </w:r>
    </w:p>
    <w:p w:rsidR="004F2BAE" w:rsidRPr="008B559B" w:rsidRDefault="004F2BAE" w:rsidP="003930CD">
      <w:pPr>
        <w:pStyle w:val="Akapitzlist"/>
        <w:numPr>
          <w:ilvl w:val="0"/>
          <w:numId w:val="161"/>
        </w:numPr>
        <w:spacing w:after="0" w:line="240" w:lineRule="auto"/>
        <w:ind w:left="0" w:firstLine="567"/>
        <w:jc w:val="both"/>
        <w:rPr>
          <w:rFonts w:ascii="Arial" w:hAnsi="Arial" w:cs="Arial"/>
          <w:sz w:val="20"/>
          <w:szCs w:val="20"/>
        </w:rPr>
      </w:pPr>
      <w:r w:rsidRPr="008B559B">
        <w:rPr>
          <w:rFonts w:ascii="Arial" w:hAnsi="Arial" w:cs="Arial"/>
          <w:sz w:val="20"/>
          <w:szCs w:val="20"/>
        </w:rPr>
        <w:t>uroczystości nawiązujące do ważnych wydarzeń historycznych w państwie i regionie.</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2. Na komendę prowadzącego uroczystość, o której mowa w ust. 1:</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lastRenderedPageBreak/>
        <w:t>1) „Baczność, Sztandar</w:t>
      </w:r>
      <w:r w:rsidR="0056314C" w:rsidRPr="008B559B">
        <w:rPr>
          <w:rFonts w:ascii="Arial" w:hAnsi="Arial" w:cs="Arial"/>
          <w:sz w:val="20"/>
          <w:szCs w:val="20"/>
        </w:rPr>
        <w:t xml:space="preserve"> Szkoł</w:t>
      </w:r>
      <w:r w:rsidRPr="008B559B">
        <w:rPr>
          <w:rFonts w:ascii="Arial" w:hAnsi="Arial" w:cs="Arial"/>
          <w:sz w:val="20"/>
          <w:szCs w:val="20"/>
        </w:rPr>
        <w:t>y wprowadzić” - wszyscy uczestnicy przyjmują postawę zasadniczą i zachowują ją do komendy „Spocznij!”;</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2) „Do hymnu” - w postawie zasadniczej (na baczność) odśpiewuje się 2 zwrotki hymnu państwowego, o ile prowadzący nie zarządzi inaczej;</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3) „Do ślubowania” - uczestnicy pozostają w postawie zasadniczej do jego zakończenia komendą „Spocznij”;</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4) „Do przekazania sztandaru” - uczestnicy pozostają w postawie zasadniczej, na wyznaczone miejsce występuje ze sztandarem poczet zdający i przyjmujący sztandar w pełnym składzie. Chorąży pocztu zdającego pochyla sztandar i wygłasza formułę: „Przekazujemy Wam sztandar - symbol</w:t>
      </w:r>
      <w:r w:rsidR="0056314C" w:rsidRPr="008B559B">
        <w:rPr>
          <w:rFonts w:ascii="Arial" w:hAnsi="Arial" w:cs="Arial"/>
          <w:sz w:val="20"/>
          <w:szCs w:val="20"/>
        </w:rPr>
        <w:t xml:space="preserve"> Szkoł</w:t>
      </w:r>
      <w:r w:rsidR="00E37BDA">
        <w:rPr>
          <w:rFonts w:ascii="Arial" w:hAnsi="Arial" w:cs="Arial"/>
          <w:sz w:val="20"/>
          <w:szCs w:val="20"/>
        </w:rPr>
        <w:t xml:space="preserve">y Podstawowej imienia </w:t>
      </w:r>
      <w:r w:rsidR="006A354F" w:rsidRPr="008B559B">
        <w:rPr>
          <w:rFonts w:ascii="Arial" w:hAnsi="Arial" w:cs="Arial"/>
          <w:sz w:val="20"/>
          <w:szCs w:val="20"/>
        </w:rPr>
        <w:t>Noblistów Polskich</w:t>
      </w:r>
      <w:r w:rsidR="00B909C3">
        <w:rPr>
          <w:rFonts w:ascii="Arial" w:hAnsi="Arial" w:cs="Arial"/>
          <w:sz w:val="20"/>
          <w:szCs w:val="20"/>
        </w:rPr>
        <w:t xml:space="preserve"> </w:t>
      </w:r>
      <w:r w:rsidRPr="008B559B">
        <w:rPr>
          <w:rFonts w:ascii="Arial" w:hAnsi="Arial" w:cs="Arial"/>
          <w:sz w:val="20"/>
          <w:szCs w:val="20"/>
        </w:rPr>
        <w:t>w</w:t>
      </w:r>
      <w:r w:rsidR="00B909C3">
        <w:rPr>
          <w:rFonts w:ascii="Arial" w:hAnsi="Arial" w:cs="Arial"/>
          <w:sz w:val="20"/>
          <w:szCs w:val="20"/>
        </w:rPr>
        <w:t xml:space="preserve"> </w:t>
      </w:r>
      <w:r w:rsidR="006A354F" w:rsidRPr="008B559B">
        <w:rPr>
          <w:rFonts w:ascii="Arial" w:hAnsi="Arial" w:cs="Arial"/>
          <w:sz w:val="20"/>
          <w:szCs w:val="20"/>
        </w:rPr>
        <w:t>Brzeziej Łące</w:t>
      </w:r>
      <w:r w:rsidR="0072279E" w:rsidRPr="008B559B">
        <w:rPr>
          <w:rFonts w:ascii="Arial" w:hAnsi="Arial" w:cs="Arial"/>
          <w:sz w:val="20"/>
          <w:szCs w:val="20"/>
        </w:rPr>
        <w:t>.</w:t>
      </w:r>
      <w:r w:rsidRPr="008B559B">
        <w:rPr>
          <w:rFonts w:ascii="Arial" w:hAnsi="Arial" w:cs="Arial"/>
          <w:sz w:val="20"/>
          <w:szCs w:val="20"/>
        </w:rPr>
        <w:t xml:space="preserve"> Opiekujcie się nim i godnie reprezentujcie naszą</w:t>
      </w:r>
      <w:r w:rsidR="0056314C" w:rsidRPr="008B559B">
        <w:rPr>
          <w:rFonts w:ascii="Arial" w:hAnsi="Arial" w:cs="Arial"/>
          <w:sz w:val="20"/>
          <w:szCs w:val="20"/>
        </w:rPr>
        <w:t xml:space="preserve"> Szkoł</w:t>
      </w:r>
      <w:r w:rsidRPr="008B559B">
        <w:rPr>
          <w:rFonts w:ascii="Arial" w:hAnsi="Arial" w:cs="Arial"/>
          <w:sz w:val="20"/>
          <w:szCs w:val="20"/>
        </w:rPr>
        <w:t>ę i jej Patrona”; chorąży pierwszego składu nowego pocztu przyklęka na prawe kolano, całuje róg sztandaru, wstaje i wygłasza formułę :„Przyjmujemy od Was sztandar .</w:t>
      </w:r>
      <w:r w:rsidR="0056314C" w:rsidRPr="008B559B">
        <w:rPr>
          <w:rFonts w:ascii="Arial" w:hAnsi="Arial" w:cs="Arial"/>
          <w:sz w:val="20"/>
          <w:szCs w:val="20"/>
        </w:rPr>
        <w:t xml:space="preserve"> Szkoł</w:t>
      </w:r>
      <w:r w:rsidR="006A354F" w:rsidRPr="008B559B">
        <w:rPr>
          <w:rFonts w:ascii="Arial" w:hAnsi="Arial" w:cs="Arial"/>
          <w:sz w:val="20"/>
          <w:szCs w:val="20"/>
        </w:rPr>
        <w:t>y Podstawowej</w:t>
      </w:r>
      <w:r w:rsidR="0072279E" w:rsidRPr="008B559B">
        <w:rPr>
          <w:rFonts w:ascii="Arial" w:hAnsi="Arial" w:cs="Arial"/>
          <w:sz w:val="20"/>
          <w:szCs w:val="20"/>
        </w:rPr>
        <w:t xml:space="preserve"> imienia </w:t>
      </w:r>
      <w:r w:rsidR="006A354F" w:rsidRPr="008B559B">
        <w:rPr>
          <w:rFonts w:ascii="Arial" w:hAnsi="Arial" w:cs="Arial"/>
          <w:sz w:val="20"/>
          <w:szCs w:val="20"/>
        </w:rPr>
        <w:t>Noblistów Polskich</w:t>
      </w:r>
      <w:r w:rsidR="00B909C3">
        <w:rPr>
          <w:rFonts w:ascii="Arial" w:hAnsi="Arial" w:cs="Arial"/>
          <w:sz w:val="20"/>
          <w:szCs w:val="20"/>
        </w:rPr>
        <w:t xml:space="preserve"> </w:t>
      </w:r>
      <w:r w:rsidRPr="008B559B">
        <w:rPr>
          <w:rFonts w:ascii="Arial" w:hAnsi="Arial" w:cs="Arial"/>
          <w:sz w:val="20"/>
          <w:szCs w:val="20"/>
        </w:rPr>
        <w:t>w</w:t>
      </w:r>
      <w:r w:rsidR="00B909C3">
        <w:rPr>
          <w:rFonts w:ascii="Arial" w:hAnsi="Arial" w:cs="Arial"/>
          <w:sz w:val="20"/>
          <w:szCs w:val="20"/>
        </w:rPr>
        <w:t xml:space="preserve"> </w:t>
      </w:r>
      <w:r w:rsidR="006A354F" w:rsidRPr="008B559B">
        <w:rPr>
          <w:rFonts w:ascii="Arial" w:hAnsi="Arial" w:cs="Arial"/>
          <w:sz w:val="20"/>
          <w:szCs w:val="20"/>
        </w:rPr>
        <w:t>Brzeziej</w:t>
      </w:r>
      <w:r w:rsidR="00B909C3">
        <w:rPr>
          <w:rFonts w:ascii="Arial" w:hAnsi="Arial" w:cs="Arial"/>
          <w:sz w:val="20"/>
          <w:szCs w:val="20"/>
        </w:rPr>
        <w:t xml:space="preserve"> </w:t>
      </w:r>
      <w:r w:rsidR="006A354F" w:rsidRPr="008B559B">
        <w:rPr>
          <w:rFonts w:ascii="Arial" w:hAnsi="Arial" w:cs="Arial"/>
          <w:sz w:val="20"/>
          <w:szCs w:val="20"/>
        </w:rPr>
        <w:t>Łące</w:t>
      </w:r>
      <w:r w:rsidRPr="008B559B">
        <w:rPr>
          <w:rFonts w:ascii="Arial" w:hAnsi="Arial" w:cs="Arial"/>
          <w:sz w:val="20"/>
          <w:szCs w:val="20"/>
        </w:rPr>
        <w:t>. Obiecujemy dbać o niego, sumiennie wypełniać swoje obowiązki i godnie reprezentować naszą</w:t>
      </w:r>
      <w:r w:rsidR="0056314C" w:rsidRPr="008B559B">
        <w:rPr>
          <w:rFonts w:ascii="Arial" w:hAnsi="Arial" w:cs="Arial"/>
          <w:sz w:val="20"/>
          <w:szCs w:val="20"/>
        </w:rPr>
        <w:t xml:space="preserve"> Szkoł</w:t>
      </w:r>
      <w:r w:rsidRPr="008B559B">
        <w:rPr>
          <w:rFonts w:ascii="Arial" w:hAnsi="Arial" w:cs="Arial"/>
          <w:sz w:val="20"/>
          <w:szCs w:val="20"/>
        </w:rPr>
        <w:t>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4F2BAE" w:rsidRPr="008B559B" w:rsidRDefault="004F2BAE" w:rsidP="00D34C4D">
      <w:pPr>
        <w:spacing w:after="0" w:line="240" w:lineRule="auto"/>
        <w:ind w:firstLine="567"/>
        <w:jc w:val="both"/>
        <w:rPr>
          <w:rFonts w:ascii="Arial" w:hAnsi="Arial" w:cs="Arial"/>
          <w:sz w:val="20"/>
          <w:szCs w:val="20"/>
        </w:rPr>
      </w:pPr>
      <w:r w:rsidRPr="008B559B">
        <w:rPr>
          <w:rFonts w:ascii="Arial" w:hAnsi="Arial" w:cs="Arial"/>
          <w:sz w:val="20"/>
          <w:szCs w:val="20"/>
        </w:rPr>
        <w:t>5) „Baczność, Sztandar</w:t>
      </w:r>
      <w:r w:rsidR="0056314C" w:rsidRPr="008B559B">
        <w:rPr>
          <w:rFonts w:ascii="Arial" w:hAnsi="Arial" w:cs="Arial"/>
          <w:sz w:val="20"/>
          <w:szCs w:val="20"/>
        </w:rPr>
        <w:t xml:space="preserve"> Szkoł</w:t>
      </w:r>
      <w:r w:rsidRPr="008B559B">
        <w:rPr>
          <w:rFonts w:ascii="Arial" w:hAnsi="Arial" w:cs="Arial"/>
          <w:sz w:val="20"/>
          <w:szCs w:val="20"/>
        </w:rPr>
        <w:t>y wyprowadzić” - komenda padająca na zakończenie części oficjalnej każdej uroczystości, uczestnicy uroczystości przyjmują postawę zasadniczą a poczet wyprowadza sztandar, po czym prowadzący podaje komendę „Spocznij”.</w:t>
      </w:r>
    </w:p>
    <w:p w:rsidR="004F2BAE" w:rsidRPr="008B559B" w:rsidRDefault="004F2BAE" w:rsidP="00D34C4D">
      <w:pPr>
        <w:tabs>
          <w:tab w:val="left" w:pos="1134"/>
        </w:tabs>
        <w:spacing w:after="0" w:line="240" w:lineRule="auto"/>
        <w:ind w:firstLine="567"/>
        <w:jc w:val="both"/>
        <w:rPr>
          <w:rFonts w:ascii="Arial" w:hAnsi="Arial" w:cs="Arial"/>
          <w:sz w:val="20"/>
          <w:szCs w:val="20"/>
        </w:rPr>
      </w:pP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Dział IX</w:t>
      </w:r>
    </w:p>
    <w:p w:rsidR="004F2BAE" w:rsidRPr="008B559B" w:rsidRDefault="004F2BAE" w:rsidP="00D34C4D">
      <w:pPr>
        <w:spacing w:after="0" w:line="240" w:lineRule="auto"/>
        <w:ind w:firstLine="567"/>
        <w:jc w:val="center"/>
        <w:rPr>
          <w:rFonts w:ascii="Arial" w:hAnsi="Arial" w:cs="Arial"/>
          <w:sz w:val="20"/>
          <w:szCs w:val="20"/>
        </w:rPr>
      </w:pPr>
      <w:r w:rsidRPr="008B559B">
        <w:rPr>
          <w:rFonts w:ascii="Arial" w:hAnsi="Arial" w:cs="Arial"/>
          <w:sz w:val="20"/>
          <w:szCs w:val="20"/>
        </w:rPr>
        <w:t>Postanowienia końcowe</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125</w:t>
      </w:r>
    </w:p>
    <w:p w:rsidR="004F2BAE" w:rsidRPr="008B559B" w:rsidRDefault="004F2BAE" w:rsidP="003930CD">
      <w:pPr>
        <w:pStyle w:val="Tekstpodstawowy"/>
        <w:numPr>
          <w:ilvl w:val="0"/>
          <w:numId w:val="7"/>
        </w:numPr>
        <w:tabs>
          <w:tab w:val="left" w:pos="0"/>
        </w:tabs>
        <w:spacing w:line="240" w:lineRule="auto"/>
        <w:ind w:left="0" w:firstLine="567"/>
        <w:rPr>
          <w:rFonts w:ascii="Arial" w:hAnsi="Arial" w:cs="Arial"/>
          <w:sz w:val="20"/>
          <w:szCs w:val="20"/>
        </w:rPr>
      </w:pPr>
      <w:r w:rsidRPr="008B559B">
        <w:rPr>
          <w:rFonts w:ascii="Arial" w:hAnsi="Arial" w:cs="Arial"/>
          <w:sz w:val="20"/>
          <w:szCs w:val="20"/>
        </w:rPr>
        <w:t>Organem uprawnionym do uchwalania zmiany</w:t>
      </w:r>
      <w:r w:rsidR="00B909C3">
        <w:rPr>
          <w:rFonts w:ascii="Arial" w:hAnsi="Arial" w:cs="Arial"/>
          <w:sz w:val="20"/>
          <w:szCs w:val="20"/>
        </w:rPr>
        <w:t xml:space="preserve"> </w:t>
      </w:r>
      <w:r w:rsidRPr="008B559B">
        <w:rPr>
          <w:rFonts w:ascii="Arial" w:hAnsi="Arial" w:cs="Arial"/>
          <w:sz w:val="20"/>
          <w:szCs w:val="20"/>
        </w:rPr>
        <w:t>Statutu</w:t>
      </w:r>
      <w:r w:rsidR="0056314C" w:rsidRPr="008B559B">
        <w:rPr>
          <w:rFonts w:ascii="Arial" w:hAnsi="Arial" w:cs="Arial"/>
          <w:sz w:val="20"/>
          <w:szCs w:val="20"/>
        </w:rPr>
        <w:t xml:space="preserve"> Szkoł</w:t>
      </w:r>
      <w:r w:rsidRPr="008B559B">
        <w:rPr>
          <w:rFonts w:ascii="Arial" w:hAnsi="Arial" w:cs="Arial"/>
          <w:sz w:val="20"/>
          <w:szCs w:val="20"/>
        </w:rPr>
        <w:t>y jest Rada Pedagogiczna.</w:t>
      </w:r>
    </w:p>
    <w:p w:rsidR="004F2BAE" w:rsidRPr="008B559B" w:rsidRDefault="004F2BAE" w:rsidP="003930CD">
      <w:pPr>
        <w:pStyle w:val="Tekstpodstawowy"/>
        <w:numPr>
          <w:ilvl w:val="0"/>
          <w:numId w:val="7"/>
        </w:numPr>
        <w:tabs>
          <w:tab w:val="left" w:pos="0"/>
        </w:tabs>
        <w:spacing w:line="240" w:lineRule="auto"/>
        <w:ind w:left="0" w:firstLine="567"/>
        <w:rPr>
          <w:rFonts w:ascii="Arial" w:hAnsi="Arial" w:cs="Arial"/>
          <w:sz w:val="20"/>
          <w:szCs w:val="20"/>
        </w:rPr>
      </w:pPr>
      <w:r w:rsidRPr="008B559B">
        <w:rPr>
          <w:rFonts w:ascii="Arial" w:hAnsi="Arial" w:cs="Arial"/>
          <w:sz w:val="20"/>
          <w:szCs w:val="20"/>
        </w:rPr>
        <w:t>Z wnioskiem o dokonanie zmian w Statucie</w:t>
      </w:r>
      <w:r w:rsidR="0056314C" w:rsidRPr="008B559B">
        <w:rPr>
          <w:rFonts w:ascii="Arial" w:hAnsi="Arial" w:cs="Arial"/>
          <w:sz w:val="20"/>
          <w:szCs w:val="20"/>
        </w:rPr>
        <w:t xml:space="preserve"> Szkoł</w:t>
      </w:r>
      <w:r w:rsidRPr="008B559B">
        <w:rPr>
          <w:rFonts w:ascii="Arial" w:hAnsi="Arial" w:cs="Arial"/>
          <w:sz w:val="20"/>
          <w:szCs w:val="20"/>
        </w:rPr>
        <w:t>y mogą wystąpić organy</w:t>
      </w:r>
      <w:r w:rsidR="0056314C" w:rsidRPr="008B559B">
        <w:rPr>
          <w:rFonts w:ascii="Arial" w:hAnsi="Arial" w:cs="Arial"/>
          <w:sz w:val="20"/>
          <w:szCs w:val="20"/>
        </w:rPr>
        <w:t xml:space="preserve"> Szkoł</w:t>
      </w:r>
      <w:r w:rsidRPr="008B559B">
        <w:rPr>
          <w:rFonts w:ascii="Arial" w:hAnsi="Arial" w:cs="Arial"/>
          <w:sz w:val="20"/>
          <w:szCs w:val="20"/>
        </w:rPr>
        <w:t xml:space="preserve">y, organ sprawujący nadzór pedagogiczny, organ prowadzący. </w:t>
      </w:r>
    </w:p>
    <w:p w:rsidR="004F2BAE" w:rsidRPr="008B559B" w:rsidRDefault="004F2BAE" w:rsidP="003930CD">
      <w:pPr>
        <w:pStyle w:val="Tekstpodstawowy"/>
        <w:numPr>
          <w:ilvl w:val="0"/>
          <w:numId w:val="7"/>
        </w:numPr>
        <w:tabs>
          <w:tab w:val="left" w:pos="0"/>
        </w:tabs>
        <w:spacing w:line="240" w:lineRule="auto"/>
        <w:ind w:left="0" w:firstLine="567"/>
        <w:rPr>
          <w:rFonts w:ascii="Arial" w:hAnsi="Arial" w:cs="Arial"/>
          <w:sz w:val="20"/>
          <w:szCs w:val="20"/>
        </w:rPr>
      </w:pPr>
      <w:r w:rsidRPr="008B559B">
        <w:rPr>
          <w:rFonts w:ascii="Arial" w:hAnsi="Arial" w:cs="Arial"/>
          <w:sz w:val="20"/>
          <w:szCs w:val="20"/>
        </w:rPr>
        <w:t>Przyczyną zmiany Statutu</w:t>
      </w:r>
      <w:r w:rsidR="0056314C" w:rsidRPr="008B559B">
        <w:rPr>
          <w:rFonts w:ascii="Arial" w:hAnsi="Arial" w:cs="Arial"/>
          <w:sz w:val="20"/>
          <w:szCs w:val="20"/>
        </w:rPr>
        <w:t xml:space="preserve"> Szkoł</w:t>
      </w:r>
      <w:r w:rsidRPr="008B559B">
        <w:rPr>
          <w:rFonts w:ascii="Arial" w:hAnsi="Arial" w:cs="Arial"/>
          <w:sz w:val="20"/>
          <w:szCs w:val="20"/>
        </w:rPr>
        <w:t>y mogą być zmiany w prawie zewnętrznym lub wewnętrzna inicjatywa zmierzająca do wprowadzenia rozwiązań usprawniających pracę</w:t>
      </w:r>
      <w:r w:rsidR="0056314C" w:rsidRPr="008B559B">
        <w:rPr>
          <w:rFonts w:ascii="Arial" w:hAnsi="Arial" w:cs="Arial"/>
          <w:sz w:val="20"/>
          <w:szCs w:val="20"/>
        </w:rPr>
        <w:t xml:space="preserve"> Szkoł</w:t>
      </w:r>
      <w:r w:rsidRPr="008B559B">
        <w:rPr>
          <w:rFonts w:ascii="Arial" w:hAnsi="Arial" w:cs="Arial"/>
          <w:sz w:val="20"/>
          <w:szCs w:val="20"/>
        </w:rPr>
        <w:t>y.</w:t>
      </w:r>
    </w:p>
    <w:p w:rsidR="004F2BAE" w:rsidRPr="008B559B" w:rsidRDefault="004F2BAE" w:rsidP="003930CD">
      <w:pPr>
        <w:pStyle w:val="Tekstpodstawowy"/>
        <w:numPr>
          <w:ilvl w:val="0"/>
          <w:numId w:val="22"/>
        </w:numPr>
        <w:tabs>
          <w:tab w:val="left" w:pos="0"/>
        </w:tabs>
        <w:spacing w:line="240" w:lineRule="auto"/>
        <w:ind w:left="0" w:firstLine="567"/>
        <w:rPr>
          <w:rFonts w:ascii="Arial" w:hAnsi="Arial" w:cs="Arial"/>
          <w:sz w:val="20"/>
          <w:szCs w:val="20"/>
        </w:rPr>
      </w:pPr>
      <w:r w:rsidRPr="008B559B">
        <w:rPr>
          <w:rFonts w:ascii="Arial" w:hAnsi="Arial" w:cs="Arial"/>
          <w:sz w:val="20"/>
          <w:szCs w:val="20"/>
        </w:rPr>
        <w:t>W przypadku licznych zmian lub zmian, które naruszałyby spójność Statutu albo w przypadku, gdy Statut był już wielokrotnie nowelizowany, opracowuje się</w:t>
      </w:r>
      <w:r w:rsidRPr="008B559B">
        <w:rPr>
          <w:rFonts w:ascii="Arial" w:hAnsi="Arial" w:cs="Arial"/>
          <w:bCs/>
          <w:sz w:val="20"/>
          <w:szCs w:val="20"/>
        </w:rPr>
        <w:t xml:space="preserve"> projekt nowego Statutu.</w:t>
      </w:r>
    </w:p>
    <w:p w:rsidR="004F2BAE" w:rsidRPr="008B559B" w:rsidRDefault="006859F9" w:rsidP="003930CD">
      <w:pPr>
        <w:pStyle w:val="Tekstpodstawowy"/>
        <w:numPr>
          <w:ilvl w:val="0"/>
          <w:numId w:val="22"/>
        </w:numPr>
        <w:tabs>
          <w:tab w:val="left" w:pos="0"/>
        </w:tabs>
        <w:spacing w:line="240" w:lineRule="auto"/>
        <w:ind w:left="0" w:firstLine="567"/>
        <w:rPr>
          <w:rFonts w:ascii="Arial" w:hAnsi="Arial" w:cs="Arial"/>
          <w:sz w:val="20"/>
          <w:szCs w:val="20"/>
        </w:rPr>
      </w:pPr>
      <w:r>
        <w:rPr>
          <w:rFonts w:ascii="Arial" w:hAnsi="Arial" w:cs="Arial"/>
          <w:sz w:val="20"/>
          <w:szCs w:val="20"/>
        </w:rPr>
        <w:t xml:space="preserve"> Dyrektor</w:t>
      </w:r>
      <w:r w:rsidR="0056314C" w:rsidRPr="008B559B">
        <w:rPr>
          <w:rFonts w:ascii="Arial" w:hAnsi="Arial" w:cs="Arial"/>
          <w:sz w:val="20"/>
          <w:szCs w:val="20"/>
        </w:rPr>
        <w:t xml:space="preserve"> Szkoł</w:t>
      </w:r>
      <w:r w:rsidR="004F2BAE" w:rsidRPr="008B559B">
        <w:rPr>
          <w:rFonts w:ascii="Arial" w:hAnsi="Arial" w:cs="Arial"/>
          <w:sz w:val="20"/>
          <w:szCs w:val="20"/>
        </w:rPr>
        <w:t>y zapewnia możliwość zapoznania się ze Statutem</w:t>
      </w:r>
      <w:r w:rsidR="0056314C" w:rsidRPr="008B559B">
        <w:rPr>
          <w:rFonts w:ascii="Arial" w:hAnsi="Arial" w:cs="Arial"/>
          <w:sz w:val="20"/>
          <w:szCs w:val="20"/>
        </w:rPr>
        <w:t xml:space="preserve"> Szkoł</w:t>
      </w:r>
      <w:r w:rsidR="004F2BAE" w:rsidRPr="008B559B">
        <w:rPr>
          <w:rFonts w:ascii="Arial" w:hAnsi="Arial" w:cs="Arial"/>
          <w:sz w:val="20"/>
          <w:szCs w:val="20"/>
        </w:rPr>
        <w:t>y wszystkim członkom społeczności szkolnej. Statut dostępny jest w czytelni</w:t>
      </w:r>
      <w:r w:rsidR="0056314C" w:rsidRPr="008B559B">
        <w:rPr>
          <w:rFonts w:ascii="Arial" w:hAnsi="Arial" w:cs="Arial"/>
          <w:sz w:val="20"/>
          <w:szCs w:val="20"/>
        </w:rPr>
        <w:t xml:space="preserve"> Szkoł</w:t>
      </w:r>
      <w:r w:rsidR="004F2BAE" w:rsidRPr="008B559B">
        <w:rPr>
          <w:rFonts w:ascii="Arial" w:hAnsi="Arial" w:cs="Arial"/>
          <w:sz w:val="20"/>
          <w:szCs w:val="20"/>
        </w:rPr>
        <w:t>y oraz na stronie BIP-u</w:t>
      </w:r>
      <w:r w:rsidR="0056314C" w:rsidRPr="008B559B">
        <w:rPr>
          <w:rFonts w:ascii="Arial" w:hAnsi="Arial" w:cs="Arial"/>
          <w:sz w:val="20"/>
          <w:szCs w:val="20"/>
        </w:rPr>
        <w:t xml:space="preserve"> Szkoł</w:t>
      </w:r>
      <w:r w:rsidR="004F2BAE" w:rsidRPr="008B559B">
        <w:rPr>
          <w:rFonts w:ascii="Arial" w:hAnsi="Arial" w:cs="Arial"/>
          <w:sz w:val="20"/>
          <w:szCs w:val="20"/>
        </w:rPr>
        <w:t>y.</w:t>
      </w:r>
    </w:p>
    <w:p w:rsidR="004F2BAE" w:rsidRPr="008B559B" w:rsidRDefault="004F2BAE" w:rsidP="003930CD">
      <w:pPr>
        <w:pStyle w:val="Tekstpodstawowy"/>
        <w:numPr>
          <w:ilvl w:val="0"/>
          <w:numId w:val="22"/>
        </w:numPr>
        <w:spacing w:line="240" w:lineRule="auto"/>
        <w:ind w:left="0" w:firstLine="567"/>
        <w:rPr>
          <w:rFonts w:ascii="Arial" w:hAnsi="Arial" w:cs="Arial"/>
          <w:sz w:val="20"/>
          <w:szCs w:val="20"/>
        </w:rPr>
      </w:pPr>
      <w:r w:rsidRPr="008B559B">
        <w:rPr>
          <w:rFonts w:ascii="Arial" w:hAnsi="Arial" w:cs="Arial"/>
          <w:sz w:val="20"/>
          <w:szCs w:val="20"/>
        </w:rPr>
        <w:t>Wyciąg z treści Statutu w zakresie praw, obowiązków, nagradzania i karania uczniów zamieszcza się na tablicy Samorządu Uczniowskiego.</w:t>
      </w:r>
    </w:p>
    <w:p w:rsidR="004F2BAE" w:rsidRPr="008B559B" w:rsidRDefault="004F2BAE" w:rsidP="003930CD">
      <w:pPr>
        <w:pStyle w:val="Tekstpodstawowy"/>
        <w:numPr>
          <w:ilvl w:val="0"/>
          <w:numId w:val="22"/>
        </w:numPr>
        <w:tabs>
          <w:tab w:val="left" w:pos="0"/>
        </w:tabs>
        <w:spacing w:line="240" w:lineRule="auto"/>
        <w:ind w:left="0" w:firstLine="567"/>
        <w:rPr>
          <w:rFonts w:ascii="Arial" w:hAnsi="Arial" w:cs="Arial"/>
          <w:sz w:val="20"/>
          <w:szCs w:val="20"/>
        </w:rPr>
      </w:pPr>
      <w:r w:rsidRPr="008B559B">
        <w:rPr>
          <w:rFonts w:ascii="Arial" w:hAnsi="Arial" w:cs="Arial"/>
          <w:sz w:val="20"/>
          <w:szCs w:val="20"/>
        </w:rPr>
        <w:t>Wyciąg z treści Statutu w zakresie zadań i obowiązków nauczycieli zamieszcza się na tablicy informacyjnej w pokoju nauczycielskim.</w:t>
      </w:r>
    </w:p>
    <w:p w:rsidR="004F2BAE" w:rsidRPr="008B559B" w:rsidRDefault="004F2BAE" w:rsidP="00D34C4D">
      <w:pPr>
        <w:spacing w:after="0" w:line="240" w:lineRule="auto"/>
        <w:ind w:firstLine="567"/>
        <w:jc w:val="center"/>
        <w:rPr>
          <w:rFonts w:ascii="Arial" w:hAnsi="Arial" w:cs="Arial"/>
          <w:sz w:val="20"/>
          <w:szCs w:val="20"/>
        </w:rPr>
      </w:pPr>
    </w:p>
    <w:p w:rsidR="004F2BAE" w:rsidRPr="008B559B" w:rsidRDefault="00D17865" w:rsidP="00D34C4D">
      <w:pPr>
        <w:spacing w:after="0" w:line="240" w:lineRule="auto"/>
        <w:ind w:firstLine="567"/>
        <w:jc w:val="center"/>
        <w:rPr>
          <w:rFonts w:ascii="Arial" w:hAnsi="Arial" w:cs="Arial"/>
          <w:sz w:val="20"/>
          <w:szCs w:val="20"/>
        </w:rPr>
      </w:pPr>
      <w:r>
        <w:rPr>
          <w:rFonts w:ascii="Arial" w:hAnsi="Arial" w:cs="Arial"/>
          <w:sz w:val="20"/>
          <w:szCs w:val="20"/>
        </w:rPr>
        <w:t>§ 126</w:t>
      </w:r>
    </w:p>
    <w:p w:rsidR="004F2BAE" w:rsidRPr="008B559B" w:rsidRDefault="004F2BAE" w:rsidP="00D34C4D">
      <w:pPr>
        <w:pStyle w:val="DefaultText"/>
        <w:spacing w:after="0" w:line="240" w:lineRule="auto"/>
        <w:ind w:firstLine="567"/>
        <w:jc w:val="both"/>
        <w:rPr>
          <w:rFonts w:ascii="Arial" w:hAnsi="Arial" w:cs="Arial"/>
          <w:sz w:val="20"/>
          <w:lang w:val="pl-PL"/>
        </w:rPr>
      </w:pPr>
      <w:r w:rsidRPr="008B559B">
        <w:rPr>
          <w:rFonts w:ascii="Arial" w:hAnsi="Arial" w:cs="Arial"/>
          <w:sz w:val="20"/>
          <w:lang w:val="pl-PL"/>
        </w:rPr>
        <w:t xml:space="preserve">Sprawy uczniów i pracę oddziałów gimnazjalnych prowadzonych w Szkole w okresie przejściowym od 1 września 2017 roku do 31 czerwca 2019 roku reguluje Statut Gimnazjum </w:t>
      </w:r>
      <w:r w:rsidR="0072279E" w:rsidRPr="008B559B">
        <w:rPr>
          <w:rFonts w:ascii="Arial" w:hAnsi="Arial" w:cs="Arial"/>
          <w:sz w:val="20"/>
          <w:lang w:val="pl-PL"/>
        </w:rPr>
        <w:t>w Brzeziej Łące</w:t>
      </w:r>
      <w:r w:rsidRPr="008B559B">
        <w:rPr>
          <w:rFonts w:ascii="Arial" w:hAnsi="Arial" w:cs="Arial"/>
          <w:sz w:val="20"/>
          <w:lang w:val="pl-PL"/>
        </w:rPr>
        <w:t>.</w:t>
      </w:r>
    </w:p>
    <w:sectPr w:rsidR="004F2BAE" w:rsidRPr="008B559B" w:rsidSect="00F3302A">
      <w:footerReference w:type="default" r:id="rId8"/>
      <w:type w:val="continuous"/>
      <w:pgSz w:w="11906" w:h="16838"/>
      <w:pgMar w:top="1417" w:right="1417" w:bottom="1272" w:left="1417" w:header="708"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CD" w:rsidRDefault="003930CD">
      <w:pPr>
        <w:spacing w:after="0" w:line="240" w:lineRule="auto"/>
      </w:pPr>
      <w:r>
        <w:separator/>
      </w:r>
    </w:p>
  </w:endnote>
  <w:endnote w:type="continuationSeparator" w:id="0">
    <w:p w:rsidR="003930CD" w:rsidRDefault="0039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Regular">
    <w:altName w:val="Microsoft JhengHei"/>
    <w:charset w:val="88"/>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FreeSans">
    <w:altName w:val="Arial Unicode MS"/>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Unicode MS"/>
    <w:charset w:val="80"/>
    <w:family w:val="swiss"/>
    <w:pitch w:val="variable"/>
  </w:font>
  <w:font w:name="Noto Sans CJK SC Regular">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60" w:rsidRDefault="00577F60">
    <w:pPr>
      <w:pStyle w:val="Stopka"/>
    </w:pPr>
    <w:r>
      <w:fldChar w:fldCharType="begin"/>
    </w:r>
    <w:r>
      <w:instrText xml:space="preserve"> PAGE </w:instrText>
    </w:r>
    <w:r>
      <w:fldChar w:fldCharType="separate"/>
    </w:r>
    <w:r w:rsidR="005223C6">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CD" w:rsidRDefault="003930CD">
      <w:pPr>
        <w:spacing w:after="0" w:line="240" w:lineRule="auto"/>
      </w:pPr>
      <w:r>
        <w:separator/>
      </w:r>
    </w:p>
  </w:footnote>
  <w:footnote w:type="continuationSeparator" w:id="0">
    <w:p w:rsidR="003930CD" w:rsidRDefault="00393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Arial" w:hAnsi="Arial" w:cs="Arial" w:hint="default"/>
        <w:iCs/>
        <w:sz w:val="20"/>
        <w:szCs w:val="20"/>
        <w:shd w:val="clear" w:color="auto" w:fil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Arial"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w:hAnsi="Arial" w:cs="Arial"/>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w:hAnsi="Arial" w:cs="Arial"/>
        <w:sz w:val="20"/>
        <w:szCs w:val="20"/>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360" w:hanging="360"/>
      </w:pPr>
      <w:rPr>
        <w:rFonts w:ascii="Arial" w:hAnsi="Arial" w:cs="Arial"/>
        <w:sz w:val="20"/>
        <w:szCs w:val="20"/>
        <w:shd w:val="clear" w:color="auto" w:fill="auto"/>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Arial" w:hAnsi="Arial" w:cs="Arial"/>
        <w:bCs/>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Arial" w:hAnsi="Arial" w:cs="Arial"/>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Arial" w:hAnsi="Arial" w:cs="Arial"/>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ascii="Arial" w:hAnsi="Arial" w:cs="Arial"/>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Arial" w:hAnsi="Arial" w:cs="Arial"/>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Arial" w:eastAsia="Times New Roman" w:hAnsi="Arial" w:cs="Arial"/>
        <w:sz w:val="20"/>
        <w:szCs w:val="20"/>
        <w:shd w:val="clear" w:color="auto" w:fill="FF000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Arial" w:eastAsia="Times New Roman" w:hAnsi="Arial" w:cs="Arial"/>
        <w:b w:val="0"/>
        <w:bCs w:val="0"/>
        <w:i w:val="0"/>
        <w:iCs w:val="0"/>
        <w:sz w:val="20"/>
        <w:szCs w:val="20"/>
        <w:shd w:val="clear" w:color="auto" w:fill="auto"/>
      </w:rPr>
    </w:lvl>
  </w:abstractNum>
  <w:abstractNum w:abstractNumId="15" w15:restartNumberingAfterBreak="0">
    <w:nsid w:val="00000010"/>
    <w:multiLevelType w:val="singleLevel"/>
    <w:tmpl w:val="487E897C"/>
    <w:name w:val="WW8Num16"/>
    <w:lvl w:ilvl="0">
      <w:start w:val="1"/>
      <w:numFmt w:val="decimal"/>
      <w:lvlText w:val="%1."/>
      <w:lvlJc w:val="left"/>
      <w:pPr>
        <w:tabs>
          <w:tab w:val="num" w:pos="0"/>
        </w:tabs>
        <w:ind w:left="360" w:hanging="360"/>
      </w:pPr>
      <w:rPr>
        <w:rFonts w:ascii="Arial" w:eastAsia="Arial" w:hAnsi="Arial" w:cs="Arial"/>
        <w:b w:val="0"/>
        <w:color w:val="000000"/>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Arial"/>
        <w:bCs/>
        <w:sz w:val="16"/>
        <w:szCs w:val="16"/>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rFonts w:ascii="Arial" w:eastAsia="Arial" w:hAnsi="Arial" w:cs="Arial"/>
        <w:i w:val="0"/>
        <w:iCs w:val="0"/>
        <w:sz w:val="20"/>
        <w:szCs w:val="2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rFonts w:ascii="Arial" w:eastAsia="Times New Roman" w:hAnsi="Arial" w:cs="Arial"/>
        <w:b w:val="0"/>
        <w:bCs w:val="0"/>
        <w:i w:val="0"/>
        <w:iCs w:val="0"/>
        <w:sz w:val="20"/>
        <w:szCs w:val="20"/>
        <w:shd w:val="clear" w:color="auto" w:fil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Arial" w:hAnsi="Arial" w:cs="Arial"/>
        <w:sz w:val="20"/>
        <w:szCs w:val="20"/>
        <w:shd w:val="clear" w:color="auto" w:fill="auto"/>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Arial" w:hAnsi="Arial" w:cs="Arial"/>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Arial" w:hAnsi="Arial" w:cs="Arial"/>
        <w:i w:val="0"/>
        <w:sz w:val="20"/>
        <w:szCs w:val="20"/>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Arial" w:hAnsi="Arial" w:cs="Arial"/>
        <w:bCs/>
        <w:sz w:val="20"/>
        <w:szCs w:val="20"/>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Arial" w:hAnsi="Arial" w:cs="Arial"/>
        <w:sz w:val="20"/>
        <w:szCs w:val="20"/>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eastAsia="Arial"/>
        <w:color w:val="000000"/>
      </w:rPr>
    </w:lvl>
  </w:abstractNum>
  <w:abstractNum w:abstractNumId="28" w15:restartNumberingAfterBreak="0">
    <w:nsid w:val="0000001D"/>
    <w:multiLevelType w:val="singleLevel"/>
    <w:tmpl w:val="1A1ABD18"/>
    <w:name w:val="WW8Num29"/>
    <w:lvl w:ilvl="0">
      <w:start w:val="1"/>
      <w:numFmt w:val="decimal"/>
      <w:lvlText w:val="%1."/>
      <w:lvlJc w:val="left"/>
      <w:pPr>
        <w:tabs>
          <w:tab w:val="num" w:pos="0"/>
        </w:tabs>
        <w:ind w:left="360" w:hanging="360"/>
      </w:pPr>
      <w:rPr>
        <w:b w:val="0"/>
        <w:bC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ascii="Arial" w:eastAsia="Arial" w:hAnsi="Arial" w:cs="Arial"/>
        <w:sz w:val="20"/>
        <w:szCs w:val="2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color w:val="000000"/>
        <w:sz w:val="20"/>
        <w:szCs w:val="20"/>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ascii="Arial" w:hAnsi="Arial" w:cs="Arial"/>
        <w:sz w:val="20"/>
        <w:szCs w:val="20"/>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360" w:hanging="360"/>
      </w:pPr>
      <w:rPr>
        <w:rFonts w:ascii="Arial" w:hAnsi="Arial" w:cs="Arial"/>
        <w:sz w:val="20"/>
        <w:szCs w:val="20"/>
      </w:rPr>
    </w:lvl>
  </w:abstractNum>
  <w:abstractNum w:abstractNumId="34" w15:restartNumberingAfterBreak="0">
    <w:nsid w:val="00000023"/>
    <w:multiLevelType w:val="singleLevel"/>
    <w:tmpl w:val="00000023"/>
    <w:name w:val="WW8Num35"/>
    <w:lvl w:ilvl="0">
      <w:start w:val="5"/>
      <w:numFmt w:val="decimal"/>
      <w:lvlText w:val="%1."/>
      <w:lvlJc w:val="left"/>
      <w:pPr>
        <w:tabs>
          <w:tab w:val="num" w:pos="0"/>
        </w:tabs>
        <w:ind w:left="360" w:hanging="360"/>
      </w:pPr>
      <w:rPr>
        <w:rFonts w:ascii="Arial" w:eastAsia="Calibri" w:hAnsi="Arial" w:cs="Arial"/>
        <w:bCs/>
        <w:sz w:val="20"/>
        <w:szCs w:val="20"/>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360" w:hanging="360"/>
      </w:pPr>
      <w:rPr>
        <w:rFonts w:ascii="Arial" w:eastAsia="Arial" w:hAnsi="Arial" w:cs="Arial"/>
        <w:sz w:val="20"/>
        <w:szCs w:val="20"/>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360" w:hanging="360"/>
      </w:pPr>
      <w:rPr>
        <w:rFonts w:ascii="Arial" w:hAnsi="Arial" w:cs="Arial"/>
        <w:sz w:val="20"/>
        <w:szCs w:val="20"/>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ascii="Arial" w:eastAsia="Arial" w:hAnsi="Arial" w:cs="Arial"/>
        <w:sz w:val="20"/>
        <w:szCs w:val="20"/>
      </w:r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Arial" w:hAnsi="Arial" w:cs="Arial"/>
        <w:sz w:val="20"/>
        <w:szCs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rPr>
        <w:rFonts w:ascii="Arial" w:eastAsia="Times New Roman" w:hAnsi="Arial" w:cs="Arial"/>
        <w:bCs/>
        <w:color w:val="00000A"/>
        <w:sz w:val="20"/>
        <w:szCs w:val="20"/>
        <w:shd w:val="clear" w:color="auto" w:fill="FFFF00"/>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360" w:hanging="360"/>
      </w:pPr>
      <w:rPr>
        <w:rFonts w:ascii="Arial" w:eastAsia="Times New Roman" w:hAnsi="Arial" w:cs="Arial"/>
        <w:color w:val="191919"/>
        <w:sz w:val="20"/>
        <w:szCs w:val="20"/>
        <w:shd w:val="clear" w:color="auto" w:fill="FF0000"/>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360" w:hanging="360"/>
      </w:pPr>
      <w:rPr>
        <w:rFonts w:ascii="Arial" w:eastAsia="Times New Roman" w:hAnsi="Arial" w:cs="Arial"/>
        <w:b/>
        <w:bCs/>
        <w:color w:val="00000A"/>
        <w:sz w:val="20"/>
        <w:szCs w:val="20"/>
        <w:shd w:val="clear" w:color="auto" w:fill="FF000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ascii="Arial" w:hAnsi="Arial" w:cs="Arial"/>
        <w:sz w:val="20"/>
        <w:szCs w:val="2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Arial" w:hAnsi="Arial" w:cs="Arial"/>
        <w:bCs/>
        <w:sz w:val="20"/>
        <w:szCs w:val="20"/>
        <w:shd w:val="clear" w:color="auto" w:fill="auto"/>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Arial" w:hAnsi="Arial" w:cs="Arial"/>
        <w:bCs/>
        <w:i w:val="0"/>
        <w:iCs w:val="0"/>
        <w:sz w:val="20"/>
        <w:szCs w:val="20"/>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360" w:hanging="360"/>
      </w:pPr>
      <w:rPr>
        <w:rFonts w:ascii="Arial" w:hAnsi="Arial" w:cs="Arial"/>
        <w:sz w:val="20"/>
        <w:szCs w:val="20"/>
      </w:rPr>
    </w:lvl>
  </w:abstractNum>
  <w:abstractNum w:abstractNumId="46" w15:restartNumberingAfterBreak="0">
    <w:nsid w:val="0000002F"/>
    <w:multiLevelType w:val="singleLevel"/>
    <w:tmpl w:val="0000002F"/>
    <w:name w:val="WW8Num47"/>
    <w:lvl w:ilvl="0">
      <w:start w:val="1"/>
      <w:numFmt w:val="lowerLetter"/>
      <w:lvlText w:val="%1)"/>
      <w:lvlJc w:val="left"/>
      <w:pPr>
        <w:tabs>
          <w:tab w:val="num" w:pos="0"/>
        </w:tabs>
        <w:ind w:left="360" w:hanging="360"/>
      </w:pPr>
      <w:rPr>
        <w:rFonts w:ascii="Arial" w:hAnsi="Arial" w:cs="Arial"/>
        <w:sz w:val="20"/>
        <w:szCs w:val="20"/>
        <w:shd w:val="clear" w:color="auto" w:fill="FFFF0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360" w:hanging="360"/>
      </w:pPr>
      <w:rPr>
        <w:rFonts w:eastAsia="Arial"/>
        <w:sz w:val="20"/>
        <w:szCs w:val="20"/>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ascii="Arial" w:hAnsi="Arial" w:cs="Arial"/>
        <w:bCs/>
        <w:sz w:val="20"/>
        <w:szCs w:val="2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ascii="Arial" w:hAnsi="Arial" w:cs="Arial"/>
        <w:sz w:val="20"/>
        <w:szCs w:val="20"/>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360" w:hanging="360"/>
      </w:pPr>
      <w:rPr>
        <w:rFonts w:ascii="Arial" w:hAnsi="Arial" w:cs="Arial"/>
        <w:bCs/>
        <w:sz w:val="20"/>
        <w:szCs w:val="20"/>
      </w:rPr>
    </w:lvl>
  </w:abstractNum>
  <w:abstractNum w:abstractNumId="51" w15:restartNumberingAfterBreak="0">
    <w:nsid w:val="00000034"/>
    <w:multiLevelType w:val="singleLevel"/>
    <w:tmpl w:val="00000034"/>
    <w:name w:val="WW8Num52"/>
    <w:lvl w:ilvl="0">
      <w:start w:val="1"/>
      <w:numFmt w:val="decimal"/>
      <w:lvlText w:val="%1)"/>
      <w:lvlJc w:val="left"/>
      <w:pPr>
        <w:tabs>
          <w:tab w:val="num" w:pos="0"/>
        </w:tabs>
        <w:ind w:left="360" w:hanging="360"/>
      </w:pPr>
      <w:rPr>
        <w:rFonts w:ascii="Arial" w:hAnsi="Arial" w:cs="Arial"/>
        <w:sz w:val="20"/>
        <w:szCs w:val="20"/>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ascii="Arial" w:eastAsia="Times New Roman" w:hAnsi="Arial" w:cs="Arial"/>
        <w:bCs/>
        <w:sz w:val="20"/>
        <w:szCs w:val="20"/>
        <w:shd w:val="clear" w:color="auto" w:fill="auto"/>
      </w:r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360" w:hanging="360"/>
      </w:pPr>
      <w:rPr>
        <w:rFonts w:ascii="Arial" w:eastAsia="Times New Roman" w:hAnsi="Arial" w:cs="Arial"/>
        <w:bCs/>
        <w:sz w:val="20"/>
        <w:szCs w:val="20"/>
        <w:shd w:val="clear" w:color="auto" w:fill="auto"/>
      </w:rPr>
    </w:lvl>
  </w:abstractNum>
  <w:abstractNum w:abstractNumId="55" w15:restartNumberingAfterBreak="0">
    <w:nsid w:val="00000038"/>
    <w:multiLevelType w:val="singleLevel"/>
    <w:tmpl w:val="00000038"/>
    <w:name w:val="WW8Num56"/>
    <w:lvl w:ilvl="0">
      <w:start w:val="2"/>
      <w:numFmt w:val="decimal"/>
      <w:lvlText w:val="%1."/>
      <w:lvlJc w:val="left"/>
      <w:pPr>
        <w:tabs>
          <w:tab w:val="num" w:pos="0"/>
        </w:tabs>
        <w:ind w:left="360" w:hanging="360"/>
      </w:pPr>
      <w:rPr>
        <w:rFonts w:ascii="Arial" w:hAnsi="Arial" w:cs="Arial"/>
        <w:bCs/>
        <w:sz w:val="20"/>
        <w:szCs w:val="20"/>
        <w:shd w:val="clear" w:color="auto" w:fill="auto"/>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ascii="Arial" w:hAnsi="Arial" w:cs="Arial" w:hint="default"/>
        <w:bCs/>
        <w:i/>
        <w:iCs w:val="0"/>
        <w:sz w:val="20"/>
        <w:szCs w:val="2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ascii="Arial" w:hAnsi="Arial" w:cs="Arial"/>
        <w:sz w:val="20"/>
        <w:szCs w:val="2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Arial" w:hAnsi="Arial" w:cs="Arial"/>
        <w:sz w:val="20"/>
        <w:szCs w:val="20"/>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ascii="Arial" w:hAnsi="Arial" w:cs="Arial"/>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360" w:hanging="360"/>
      </w:pPr>
      <w:rPr>
        <w:rFonts w:ascii="Arial" w:eastAsia="Arial" w:hAnsi="Arial" w:cs="Arial"/>
        <w:sz w:val="20"/>
        <w:szCs w:val="2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ascii="Arial" w:hAnsi="Arial" w:cs="Arial"/>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hAnsi="Arial" w:cs="Arial"/>
        <w:sz w:val="20"/>
        <w:szCs w:val="20"/>
        <w:shd w:val="clear" w:color="auto" w:fill="FF0000"/>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ascii="Arial" w:hAnsi="Arial" w:cs="Arial"/>
        <w:sz w:val="20"/>
        <w:szCs w:val="20"/>
        <w:shd w:val="clear" w:color="auto" w:fill="FF0000"/>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Arial" w:hAnsi="Arial" w:cs="Arial"/>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ascii="Arial" w:hAnsi="Arial" w:cs="Arial"/>
        <w:color w:val="000000"/>
        <w:sz w:val="20"/>
        <w:szCs w:val="20"/>
        <w:shd w:val="clear" w:color="auto" w:fill="FFFF0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ascii="Arial" w:hAnsi="Arial" w:cs="Arial"/>
        <w:sz w:val="20"/>
        <w:szCs w:val="20"/>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360" w:hanging="360"/>
      </w:pPr>
      <w:rPr>
        <w:rFonts w:ascii="Arial" w:hAnsi="Arial" w:cs="Arial"/>
        <w:sz w:val="20"/>
        <w:szCs w:val="20"/>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360" w:hanging="360"/>
      </w:pPr>
      <w:rPr>
        <w:rFonts w:ascii="Arial" w:eastAsia="Arial" w:hAnsi="Arial" w:cs="Arial"/>
        <w:bCs/>
        <w:sz w:val="20"/>
        <w:szCs w:val="20"/>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360" w:hanging="360"/>
      </w:pPr>
      <w:rPr>
        <w:rFonts w:ascii="Arial" w:hAnsi="Arial" w:cs="Arial"/>
        <w:sz w:val="20"/>
        <w:szCs w:val="20"/>
      </w:rPr>
    </w:lvl>
  </w:abstractNum>
  <w:abstractNum w:abstractNumId="71" w15:restartNumberingAfterBreak="0">
    <w:nsid w:val="00000048"/>
    <w:multiLevelType w:val="singleLevel"/>
    <w:tmpl w:val="00000048"/>
    <w:name w:val="WW8Num72"/>
    <w:lvl w:ilvl="0">
      <w:start w:val="1"/>
      <w:numFmt w:val="lowerLetter"/>
      <w:lvlText w:val="%1)"/>
      <w:lvlJc w:val="left"/>
      <w:pPr>
        <w:tabs>
          <w:tab w:val="num" w:pos="0"/>
        </w:tabs>
        <w:ind w:left="36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ascii="Arial" w:hAnsi="Arial" w:cs="Arial"/>
      </w:r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360" w:hanging="360"/>
      </w:pPr>
      <w:rPr>
        <w:rFonts w:ascii="Arial" w:hAnsi="Arial" w:cs="Arial"/>
        <w:sz w:val="20"/>
        <w:szCs w:val="20"/>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360" w:hanging="360"/>
      </w:pPr>
      <w:rPr>
        <w:rFonts w:ascii="Arial" w:hAnsi="Arial" w:cs="Arial"/>
        <w:sz w:val="20"/>
        <w:szCs w:val="20"/>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360" w:hanging="360"/>
      </w:pPr>
      <w:rPr>
        <w:rFonts w:ascii="Arial" w:hAnsi="Arial" w:cs="Arial"/>
        <w:sz w:val="20"/>
        <w:szCs w:val="20"/>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360" w:hanging="360"/>
      </w:pPr>
      <w:rPr>
        <w:rFonts w:ascii="Arial" w:hAnsi="Arial" w:cs="Arial"/>
        <w:sz w:val="20"/>
        <w:szCs w:val="20"/>
        <w:shd w:val="clear" w:color="auto" w:fill="auto"/>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360" w:hanging="360"/>
      </w:pPr>
      <w:rPr>
        <w:rFonts w:ascii="Arial" w:hAnsi="Arial" w:cs="Arial"/>
        <w:sz w:val="20"/>
        <w:szCs w:val="20"/>
      </w:r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360" w:hanging="360"/>
      </w:p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360" w:hanging="360"/>
      </w:pPr>
      <w:rPr>
        <w:rFonts w:ascii="Arial" w:hAnsi="Arial" w:cs="Arial"/>
        <w:sz w:val="20"/>
        <w:szCs w:val="20"/>
        <w:shd w:val="clear" w:color="auto" w:fill="auto"/>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360"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360" w:hanging="360"/>
      </w:pPr>
      <w:rPr>
        <w:rFonts w:ascii="Arial" w:hAnsi="Arial" w:cs="Arial"/>
        <w:sz w:val="20"/>
        <w:szCs w:val="20"/>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ascii="Arial" w:hAnsi="Arial" w:cs="Arial"/>
        <w:sz w:val="20"/>
        <w:szCs w:val="20"/>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360" w:hanging="360"/>
      </w:pPr>
      <w:rPr>
        <w:rFonts w:ascii="Arial" w:hAnsi="Arial" w:cs="Arial"/>
        <w:sz w:val="20"/>
        <w:szCs w:val="20"/>
      </w:rPr>
    </w:lvl>
  </w:abstractNum>
  <w:abstractNum w:abstractNumId="84" w15:restartNumberingAfterBreak="0">
    <w:nsid w:val="00000055"/>
    <w:multiLevelType w:val="singleLevel"/>
    <w:tmpl w:val="00000055"/>
    <w:name w:val="WW8Num85"/>
    <w:lvl w:ilvl="0">
      <w:start w:val="1"/>
      <w:numFmt w:val="lowerLetter"/>
      <w:lvlText w:val="%1)"/>
      <w:lvlJc w:val="left"/>
      <w:pPr>
        <w:tabs>
          <w:tab w:val="num" w:pos="0"/>
        </w:tabs>
        <w:ind w:left="360" w:hanging="360"/>
      </w:pPr>
      <w:rPr>
        <w:rFonts w:ascii="Arial" w:hAnsi="Arial" w:cs="Arial"/>
        <w:sz w:val="16"/>
        <w:szCs w:val="16"/>
      </w:rPr>
    </w:lvl>
  </w:abstractNum>
  <w:abstractNum w:abstractNumId="85" w15:restartNumberingAfterBreak="0">
    <w:nsid w:val="00000056"/>
    <w:multiLevelType w:val="singleLevel"/>
    <w:tmpl w:val="00000056"/>
    <w:name w:val="WW8Num86"/>
    <w:lvl w:ilvl="0">
      <w:start w:val="1"/>
      <w:numFmt w:val="decimal"/>
      <w:lvlText w:val="%1)"/>
      <w:lvlJc w:val="left"/>
      <w:pPr>
        <w:tabs>
          <w:tab w:val="num" w:pos="0"/>
        </w:tabs>
        <w:ind w:left="360" w:hanging="360"/>
      </w:pPr>
      <w:rPr>
        <w:rFonts w:ascii="Arial" w:hAnsi="Arial" w:cs="Arial"/>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360" w:hanging="360"/>
      </w:pPr>
      <w:rPr>
        <w:rFonts w:ascii="Arial" w:hAnsi="Arial" w:cs="Arial"/>
        <w:sz w:val="20"/>
        <w:szCs w:val="20"/>
      </w:rPr>
    </w:lvl>
  </w:abstractNum>
  <w:abstractNum w:abstractNumId="87" w15:restartNumberingAfterBreak="0">
    <w:nsid w:val="00000058"/>
    <w:multiLevelType w:val="singleLevel"/>
    <w:tmpl w:val="00000058"/>
    <w:name w:val="WW8Num88"/>
    <w:lvl w:ilvl="0">
      <w:start w:val="1"/>
      <w:numFmt w:val="lowerLetter"/>
      <w:lvlText w:val="%1)"/>
      <w:lvlJc w:val="left"/>
      <w:pPr>
        <w:tabs>
          <w:tab w:val="num" w:pos="0"/>
        </w:tabs>
        <w:ind w:left="360" w:hanging="360"/>
      </w:pPr>
      <w:rPr>
        <w:rFonts w:ascii="Arial" w:hAnsi="Arial" w:cs="Arial" w:hint="default"/>
        <w:sz w:val="16"/>
        <w:szCs w:val="16"/>
      </w:rPr>
    </w:lvl>
  </w:abstractNum>
  <w:abstractNum w:abstractNumId="88" w15:restartNumberingAfterBreak="0">
    <w:nsid w:val="00000059"/>
    <w:multiLevelType w:val="singleLevel"/>
    <w:tmpl w:val="00000059"/>
    <w:name w:val="WW8Num89"/>
    <w:lvl w:ilvl="0">
      <w:start w:val="1"/>
      <w:numFmt w:val="lowerLetter"/>
      <w:lvlText w:val="%1)"/>
      <w:lvlJc w:val="left"/>
      <w:pPr>
        <w:tabs>
          <w:tab w:val="num" w:pos="0"/>
        </w:tabs>
        <w:ind w:left="360" w:hanging="360"/>
      </w:pPr>
      <w:rPr>
        <w:rFonts w:ascii="Arial" w:hAnsi="Arial" w:cs="Arial"/>
        <w:sz w:val="20"/>
        <w:szCs w:val="20"/>
      </w:rPr>
    </w:lvl>
  </w:abstractNum>
  <w:abstractNum w:abstractNumId="89" w15:restartNumberingAfterBreak="0">
    <w:nsid w:val="0000005A"/>
    <w:multiLevelType w:val="singleLevel"/>
    <w:tmpl w:val="0000005A"/>
    <w:name w:val="WW8Num90"/>
    <w:lvl w:ilvl="0">
      <w:start w:val="1"/>
      <w:numFmt w:val="lowerLetter"/>
      <w:lvlText w:val="%1)"/>
      <w:lvlJc w:val="left"/>
      <w:pPr>
        <w:tabs>
          <w:tab w:val="num" w:pos="0"/>
        </w:tabs>
        <w:ind w:left="360" w:hanging="360"/>
      </w:pPr>
      <w:rPr>
        <w:rFonts w:ascii="Arial" w:hAnsi="Arial" w:cs="Arial"/>
        <w:sz w:val="20"/>
        <w:szCs w:val="20"/>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360" w:hanging="360"/>
      </w:pPr>
      <w:rPr>
        <w:rFonts w:ascii="Arial" w:hAnsi="Arial" w:cs="Arial"/>
        <w:bCs/>
        <w:sz w:val="20"/>
        <w:szCs w:val="20"/>
      </w:rPr>
    </w:lvl>
  </w:abstractNum>
  <w:abstractNum w:abstractNumId="91" w15:restartNumberingAfterBreak="0">
    <w:nsid w:val="0000005C"/>
    <w:multiLevelType w:val="singleLevel"/>
    <w:tmpl w:val="0000005C"/>
    <w:name w:val="WW8Num92"/>
    <w:lvl w:ilvl="0">
      <w:start w:val="1"/>
      <w:numFmt w:val="decimal"/>
      <w:lvlText w:val="%1."/>
      <w:lvlJc w:val="left"/>
      <w:pPr>
        <w:tabs>
          <w:tab w:val="num" w:pos="0"/>
        </w:tabs>
        <w:ind w:left="360" w:hanging="360"/>
      </w:pPr>
      <w:rPr>
        <w:rFonts w:ascii="Arial" w:hAnsi="Arial" w:cs="Arial"/>
        <w:b/>
        <w:bCs/>
        <w:i/>
        <w:iCs/>
        <w:color w:val="000000"/>
        <w:sz w:val="20"/>
        <w:szCs w:val="20"/>
        <w:shd w:val="clear" w:color="auto" w:fill="FFFF00"/>
      </w:rPr>
    </w:lvl>
  </w:abstractNum>
  <w:abstractNum w:abstractNumId="92" w15:restartNumberingAfterBreak="0">
    <w:nsid w:val="0000005D"/>
    <w:multiLevelType w:val="singleLevel"/>
    <w:tmpl w:val="0000005D"/>
    <w:name w:val="WW8Num93"/>
    <w:lvl w:ilvl="0">
      <w:start w:val="1"/>
      <w:numFmt w:val="decimal"/>
      <w:lvlText w:val="%1)"/>
      <w:lvlJc w:val="left"/>
      <w:pPr>
        <w:tabs>
          <w:tab w:val="num" w:pos="0"/>
        </w:tabs>
        <w:ind w:left="360" w:hanging="360"/>
      </w:pPr>
      <w:rPr>
        <w:rFonts w:cs="Arial"/>
        <w:sz w:val="20"/>
        <w:szCs w:val="20"/>
      </w:rPr>
    </w:lvl>
  </w:abstractNum>
  <w:abstractNum w:abstractNumId="93" w15:restartNumberingAfterBreak="0">
    <w:nsid w:val="0000005E"/>
    <w:multiLevelType w:val="singleLevel"/>
    <w:tmpl w:val="4D12413E"/>
    <w:name w:val="WW8Num94"/>
    <w:lvl w:ilvl="0">
      <w:start w:val="1"/>
      <w:numFmt w:val="decimal"/>
      <w:lvlText w:val="%1."/>
      <w:lvlJc w:val="left"/>
      <w:pPr>
        <w:tabs>
          <w:tab w:val="num" w:pos="0"/>
        </w:tabs>
        <w:ind w:left="360" w:hanging="360"/>
      </w:pPr>
      <w:rPr>
        <w:rFonts w:ascii="Arial" w:hAnsi="Arial" w:cs="Arial"/>
        <w:b w:val="0"/>
        <w:color w:val="000000"/>
        <w:sz w:val="20"/>
        <w:szCs w:val="20"/>
      </w:rPr>
    </w:lvl>
  </w:abstractNum>
  <w:abstractNum w:abstractNumId="94" w15:restartNumberingAfterBreak="0">
    <w:nsid w:val="0000005F"/>
    <w:multiLevelType w:val="singleLevel"/>
    <w:tmpl w:val="0000005F"/>
    <w:name w:val="WW8Num95"/>
    <w:lvl w:ilvl="0">
      <w:start w:val="1"/>
      <w:numFmt w:val="decimal"/>
      <w:lvlText w:val="%1)"/>
      <w:lvlJc w:val="left"/>
      <w:pPr>
        <w:tabs>
          <w:tab w:val="num" w:pos="0"/>
        </w:tabs>
        <w:ind w:left="360" w:hanging="360"/>
      </w:pPr>
      <w:rPr>
        <w:rFonts w:ascii="Arial" w:eastAsia="Wingdings-Regular" w:hAnsi="Arial" w:cs="Arial"/>
        <w:bCs/>
        <w:i/>
        <w:sz w:val="20"/>
        <w:szCs w:val="20"/>
      </w:rPr>
    </w:lvl>
  </w:abstractNum>
  <w:abstractNum w:abstractNumId="95" w15:restartNumberingAfterBreak="0">
    <w:nsid w:val="00000060"/>
    <w:multiLevelType w:val="singleLevel"/>
    <w:tmpl w:val="00000060"/>
    <w:lvl w:ilvl="0">
      <w:start w:val="1"/>
      <w:numFmt w:val="decimal"/>
      <w:lvlText w:val="%1."/>
      <w:lvlJc w:val="left"/>
      <w:pPr>
        <w:tabs>
          <w:tab w:val="num" w:pos="0"/>
        </w:tabs>
        <w:ind w:left="360" w:hanging="360"/>
      </w:pPr>
      <w:rPr>
        <w:rFonts w:ascii="Arial" w:hAnsi="Arial" w:cs="Arial"/>
        <w:color w:val="000000"/>
        <w:sz w:val="20"/>
        <w:szCs w:val="20"/>
      </w:rPr>
    </w:lvl>
  </w:abstractNum>
  <w:abstractNum w:abstractNumId="96" w15:restartNumberingAfterBreak="0">
    <w:nsid w:val="00000061"/>
    <w:multiLevelType w:val="singleLevel"/>
    <w:tmpl w:val="00000061"/>
    <w:name w:val="WW8Num97"/>
    <w:lvl w:ilvl="0">
      <w:start w:val="1"/>
      <w:numFmt w:val="lowerLetter"/>
      <w:lvlText w:val="%1)"/>
      <w:lvlJc w:val="left"/>
      <w:pPr>
        <w:tabs>
          <w:tab w:val="num" w:pos="0"/>
        </w:tabs>
        <w:ind w:left="360" w:hanging="360"/>
      </w:pPr>
      <w:rPr>
        <w:rFonts w:ascii="Arial" w:hAnsi="Arial" w:cs="Arial" w:hint="default"/>
        <w:bCs/>
        <w:sz w:val="20"/>
        <w:szCs w:val="20"/>
      </w:rPr>
    </w:lvl>
  </w:abstractNum>
  <w:abstractNum w:abstractNumId="97" w15:restartNumberingAfterBreak="0">
    <w:nsid w:val="00000062"/>
    <w:multiLevelType w:val="singleLevel"/>
    <w:tmpl w:val="00000062"/>
    <w:name w:val="WW8Num98"/>
    <w:lvl w:ilvl="0">
      <w:start w:val="1"/>
      <w:numFmt w:val="decimal"/>
      <w:lvlText w:val="%1)"/>
      <w:lvlJc w:val="left"/>
      <w:pPr>
        <w:tabs>
          <w:tab w:val="num" w:pos="0"/>
        </w:tabs>
        <w:ind w:left="360" w:hanging="360"/>
      </w:pPr>
      <w:rPr>
        <w:rFonts w:ascii="Arial" w:hAnsi="Arial" w:cs="Arial"/>
        <w:sz w:val="20"/>
        <w:szCs w:val="20"/>
      </w:r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360" w:hanging="360"/>
      </w:pPr>
      <w:rPr>
        <w:rFonts w:ascii="Arial" w:hAnsi="Arial" w:cs="Arial"/>
        <w:sz w:val="20"/>
        <w:szCs w:val="20"/>
      </w:rPr>
    </w:lvl>
  </w:abstractNum>
  <w:abstractNum w:abstractNumId="99" w15:restartNumberingAfterBreak="0">
    <w:nsid w:val="00000064"/>
    <w:multiLevelType w:val="singleLevel"/>
    <w:tmpl w:val="00000064"/>
    <w:name w:val="WW8Num100"/>
    <w:lvl w:ilvl="0">
      <w:start w:val="1"/>
      <w:numFmt w:val="decimal"/>
      <w:lvlText w:val="%1)"/>
      <w:lvlJc w:val="left"/>
      <w:pPr>
        <w:tabs>
          <w:tab w:val="num" w:pos="0"/>
        </w:tabs>
        <w:ind w:left="360" w:hanging="360"/>
      </w:pPr>
      <w:rPr>
        <w:rFonts w:ascii="Arial" w:hAnsi="Arial" w:cs="Arial"/>
        <w:i w:val="0"/>
        <w:iCs w:val="0"/>
        <w:sz w:val="20"/>
        <w:szCs w:val="20"/>
        <w:shd w:val="clear" w:color="auto" w:fill="auto"/>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360" w:hanging="360"/>
      </w:pPr>
      <w:rPr>
        <w:rFonts w:ascii="Arial" w:hAnsi="Arial" w:cs="Arial"/>
        <w:sz w:val="20"/>
        <w:szCs w:val="20"/>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360" w:hanging="360"/>
      </w:pPr>
      <w:rPr>
        <w:rFonts w:ascii="Arial" w:hAnsi="Arial" w:cs="Arial"/>
        <w:sz w:val="20"/>
        <w:szCs w:val="20"/>
      </w:rPr>
    </w:lvl>
  </w:abstractNum>
  <w:abstractNum w:abstractNumId="102" w15:restartNumberingAfterBreak="0">
    <w:nsid w:val="00000067"/>
    <w:multiLevelType w:val="singleLevel"/>
    <w:tmpl w:val="00000067"/>
    <w:name w:val="WW8Num103"/>
    <w:lvl w:ilvl="0">
      <w:start w:val="1"/>
      <w:numFmt w:val="decimal"/>
      <w:lvlText w:val="%1."/>
      <w:lvlJc w:val="left"/>
      <w:pPr>
        <w:tabs>
          <w:tab w:val="num" w:pos="0"/>
        </w:tabs>
        <w:ind w:left="360" w:hanging="360"/>
      </w:pPr>
      <w:rPr>
        <w:rFonts w:ascii="Arial" w:hAnsi="Arial" w:cs="Arial"/>
        <w:sz w:val="20"/>
        <w:szCs w:val="20"/>
      </w:rPr>
    </w:lvl>
  </w:abstractNum>
  <w:abstractNum w:abstractNumId="103" w15:restartNumberingAfterBreak="0">
    <w:nsid w:val="00000068"/>
    <w:multiLevelType w:val="singleLevel"/>
    <w:tmpl w:val="00000068"/>
    <w:name w:val="WW8Num104"/>
    <w:lvl w:ilvl="0">
      <w:start w:val="1"/>
      <w:numFmt w:val="decimal"/>
      <w:lvlText w:val="%1)"/>
      <w:lvlJc w:val="left"/>
      <w:pPr>
        <w:tabs>
          <w:tab w:val="num" w:pos="0"/>
        </w:tabs>
        <w:ind w:left="360" w:hanging="360"/>
      </w:pPr>
      <w:rPr>
        <w:rFonts w:ascii="Arial" w:hAnsi="Arial" w:cs="Arial"/>
        <w:sz w:val="20"/>
        <w:szCs w:val="20"/>
      </w:rPr>
    </w:lvl>
  </w:abstractNum>
  <w:abstractNum w:abstractNumId="104" w15:restartNumberingAfterBreak="0">
    <w:nsid w:val="00000069"/>
    <w:multiLevelType w:val="singleLevel"/>
    <w:tmpl w:val="00000069"/>
    <w:name w:val="WW8Num105"/>
    <w:lvl w:ilvl="0">
      <w:start w:val="1"/>
      <w:numFmt w:val="decimal"/>
      <w:lvlText w:val="%1."/>
      <w:lvlJc w:val="left"/>
      <w:pPr>
        <w:tabs>
          <w:tab w:val="num" w:pos="0"/>
        </w:tabs>
        <w:ind w:left="360" w:hanging="360"/>
      </w:pPr>
      <w:rPr>
        <w:rFonts w:ascii="Arial" w:hAnsi="Arial" w:cs="Arial"/>
        <w:sz w:val="20"/>
        <w:szCs w:val="20"/>
        <w:shd w:val="clear" w:color="auto" w:fill="auto"/>
      </w:rPr>
    </w:lvl>
  </w:abstractNum>
  <w:abstractNum w:abstractNumId="105" w15:restartNumberingAfterBreak="0">
    <w:nsid w:val="0000006A"/>
    <w:multiLevelType w:val="singleLevel"/>
    <w:tmpl w:val="0000006A"/>
    <w:name w:val="WW8Num106"/>
    <w:lvl w:ilvl="0">
      <w:start w:val="1"/>
      <w:numFmt w:val="decimal"/>
      <w:lvlText w:val="%1)"/>
      <w:lvlJc w:val="left"/>
      <w:pPr>
        <w:tabs>
          <w:tab w:val="num" w:pos="0"/>
        </w:tabs>
        <w:ind w:left="360" w:hanging="360"/>
      </w:pPr>
      <w:rPr>
        <w:rFonts w:ascii="Arial" w:hAnsi="Arial" w:cs="Arial"/>
        <w:sz w:val="20"/>
        <w:szCs w:val="20"/>
        <w:shd w:val="clear" w:color="auto" w:fill="auto"/>
      </w:rPr>
    </w:lvl>
  </w:abstractNum>
  <w:abstractNum w:abstractNumId="106" w15:restartNumberingAfterBreak="0">
    <w:nsid w:val="0000006B"/>
    <w:multiLevelType w:val="singleLevel"/>
    <w:tmpl w:val="0000006B"/>
    <w:name w:val="WW8Num107"/>
    <w:lvl w:ilvl="0">
      <w:start w:val="1"/>
      <w:numFmt w:val="decimal"/>
      <w:lvlText w:val="%1."/>
      <w:lvlJc w:val="left"/>
      <w:pPr>
        <w:tabs>
          <w:tab w:val="num" w:pos="0"/>
        </w:tabs>
        <w:ind w:left="360" w:hanging="360"/>
      </w:pPr>
      <w:rPr>
        <w:rFonts w:ascii="Arial" w:hAnsi="Arial" w:cs="Arial"/>
        <w:bCs/>
        <w:sz w:val="20"/>
        <w:szCs w:val="20"/>
        <w:shd w:val="clear" w:color="auto" w:fill="FFFF00"/>
      </w:rPr>
    </w:lvl>
  </w:abstractNum>
  <w:abstractNum w:abstractNumId="107" w15:restartNumberingAfterBreak="0">
    <w:nsid w:val="0000006C"/>
    <w:multiLevelType w:val="singleLevel"/>
    <w:tmpl w:val="0000006C"/>
    <w:name w:val="WW8Num108"/>
    <w:lvl w:ilvl="0">
      <w:start w:val="1"/>
      <w:numFmt w:val="lowerLetter"/>
      <w:lvlText w:val="%1)"/>
      <w:lvlJc w:val="left"/>
      <w:pPr>
        <w:tabs>
          <w:tab w:val="num" w:pos="0"/>
        </w:tabs>
        <w:ind w:left="360" w:hanging="360"/>
      </w:pPr>
      <w:rPr>
        <w:rFonts w:ascii="Arial" w:hAnsi="Arial" w:cs="Arial"/>
        <w:bCs/>
        <w:sz w:val="20"/>
        <w:szCs w:val="20"/>
        <w:shd w:val="clear" w:color="auto" w:fill="FFFF00"/>
      </w:rPr>
    </w:lvl>
  </w:abstractNum>
  <w:abstractNum w:abstractNumId="108" w15:restartNumberingAfterBreak="0">
    <w:nsid w:val="0000006D"/>
    <w:multiLevelType w:val="singleLevel"/>
    <w:tmpl w:val="0000006D"/>
    <w:name w:val="WW8Num109"/>
    <w:lvl w:ilvl="0">
      <w:start w:val="1"/>
      <w:numFmt w:val="decimal"/>
      <w:lvlText w:val="%1)"/>
      <w:lvlJc w:val="left"/>
      <w:pPr>
        <w:tabs>
          <w:tab w:val="num" w:pos="0"/>
        </w:tabs>
        <w:ind w:left="360" w:hanging="360"/>
      </w:pPr>
      <w:rPr>
        <w:rFonts w:ascii="Arial" w:hAnsi="Arial" w:cs="Arial"/>
        <w:i/>
        <w:color w:val="000000"/>
        <w:sz w:val="20"/>
        <w:szCs w:val="20"/>
        <w:shd w:val="clear" w:color="auto" w:fill="FFFF00"/>
      </w:rPr>
    </w:lvl>
  </w:abstractNum>
  <w:abstractNum w:abstractNumId="109" w15:restartNumberingAfterBreak="0">
    <w:nsid w:val="0000006E"/>
    <w:multiLevelType w:val="singleLevel"/>
    <w:tmpl w:val="0000006E"/>
    <w:name w:val="WW8Num110"/>
    <w:lvl w:ilvl="0">
      <w:start w:val="1"/>
      <w:numFmt w:val="decimal"/>
      <w:lvlText w:val="%1."/>
      <w:lvlJc w:val="left"/>
      <w:pPr>
        <w:tabs>
          <w:tab w:val="num" w:pos="0"/>
        </w:tabs>
        <w:ind w:left="360" w:hanging="360"/>
      </w:pPr>
      <w:rPr>
        <w:rFonts w:ascii="Arial" w:hAnsi="Arial" w:cs="Arial"/>
        <w:i/>
        <w:sz w:val="20"/>
        <w:szCs w:val="20"/>
      </w:rPr>
    </w:lvl>
  </w:abstractNum>
  <w:abstractNum w:abstractNumId="110" w15:restartNumberingAfterBreak="0">
    <w:nsid w:val="0000006F"/>
    <w:multiLevelType w:val="singleLevel"/>
    <w:tmpl w:val="0000006F"/>
    <w:name w:val="WW8Num111"/>
    <w:lvl w:ilvl="0">
      <w:start w:val="1"/>
      <w:numFmt w:val="decimal"/>
      <w:lvlText w:val="%1)"/>
      <w:lvlJc w:val="left"/>
      <w:pPr>
        <w:tabs>
          <w:tab w:val="num" w:pos="0"/>
        </w:tabs>
        <w:ind w:left="360" w:hanging="360"/>
      </w:pPr>
      <w:rPr>
        <w:rFonts w:ascii="Arial" w:eastAsia="Times New Roman" w:hAnsi="Arial" w:cs="Arial" w:hint="default"/>
        <w:bCs/>
        <w:color w:val="191919"/>
        <w:sz w:val="20"/>
        <w:szCs w:val="20"/>
        <w:shd w:val="clear" w:color="auto" w:fill="FF0000"/>
      </w:rPr>
    </w:lvl>
  </w:abstractNum>
  <w:abstractNum w:abstractNumId="111" w15:restartNumberingAfterBreak="0">
    <w:nsid w:val="00000070"/>
    <w:multiLevelType w:val="singleLevel"/>
    <w:tmpl w:val="00000070"/>
    <w:name w:val="WW8Num112"/>
    <w:lvl w:ilvl="0">
      <w:start w:val="1"/>
      <w:numFmt w:val="decimal"/>
      <w:lvlText w:val="%1)"/>
      <w:lvlJc w:val="left"/>
      <w:pPr>
        <w:tabs>
          <w:tab w:val="num" w:pos="0"/>
        </w:tabs>
        <w:ind w:left="360" w:hanging="360"/>
      </w:pPr>
      <w:rPr>
        <w:rFonts w:ascii="Arial" w:eastAsia="Times New Roman" w:hAnsi="Arial" w:cs="Arial"/>
        <w:i/>
        <w:sz w:val="20"/>
        <w:szCs w:val="20"/>
        <w:shd w:val="clear" w:color="auto" w:fill="FF0000"/>
      </w:rPr>
    </w:lvl>
  </w:abstractNum>
  <w:abstractNum w:abstractNumId="112" w15:restartNumberingAfterBreak="0">
    <w:nsid w:val="00000071"/>
    <w:multiLevelType w:val="singleLevel"/>
    <w:tmpl w:val="00000071"/>
    <w:name w:val="WW8Num113"/>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13" w15:restartNumberingAfterBreak="0">
    <w:nsid w:val="00000072"/>
    <w:multiLevelType w:val="singleLevel"/>
    <w:tmpl w:val="00000072"/>
    <w:name w:val="WW8Num114"/>
    <w:lvl w:ilvl="0">
      <w:start w:val="1"/>
      <w:numFmt w:val="decimal"/>
      <w:lvlText w:val="%1)"/>
      <w:lvlJc w:val="left"/>
      <w:pPr>
        <w:tabs>
          <w:tab w:val="num" w:pos="0"/>
        </w:tabs>
        <w:ind w:left="360" w:hanging="360"/>
      </w:pPr>
      <w:rPr>
        <w:rFonts w:ascii="Arial" w:hAnsi="Arial" w:cs="Arial"/>
        <w:sz w:val="20"/>
        <w:szCs w:val="20"/>
      </w:rPr>
    </w:lvl>
  </w:abstractNum>
  <w:abstractNum w:abstractNumId="114" w15:restartNumberingAfterBreak="0">
    <w:nsid w:val="00000073"/>
    <w:multiLevelType w:val="singleLevel"/>
    <w:tmpl w:val="00000073"/>
    <w:name w:val="WW8Num115"/>
    <w:lvl w:ilvl="0">
      <w:start w:val="3"/>
      <w:numFmt w:val="decimal"/>
      <w:lvlText w:val="%1."/>
      <w:lvlJc w:val="left"/>
      <w:pPr>
        <w:tabs>
          <w:tab w:val="num" w:pos="0"/>
        </w:tabs>
        <w:ind w:left="360" w:hanging="360"/>
      </w:pPr>
      <w:rPr>
        <w:rFonts w:ascii="Arial" w:hAnsi="Arial" w:cs="Arial"/>
        <w:color w:val="000000"/>
        <w:sz w:val="20"/>
        <w:szCs w:val="20"/>
        <w:shd w:val="clear" w:color="auto" w:fill="FF0000"/>
      </w:rPr>
    </w:lvl>
  </w:abstractNum>
  <w:abstractNum w:abstractNumId="115" w15:restartNumberingAfterBreak="0">
    <w:nsid w:val="00000074"/>
    <w:multiLevelType w:val="singleLevel"/>
    <w:tmpl w:val="00000074"/>
    <w:name w:val="WW8Num116"/>
    <w:lvl w:ilvl="0">
      <w:start w:val="1"/>
      <w:numFmt w:val="decimal"/>
      <w:lvlText w:val="%1)"/>
      <w:lvlJc w:val="left"/>
      <w:pPr>
        <w:tabs>
          <w:tab w:val="num" w:pos="0"/>
        </w:tabs>
        <w:ind w:left="360" w:hanging="360"/>
      </w:pPr>
      <w:rPr>
        <w:rFonts w:ascii="Arial" w:hAnsi="Arial" w:cs="Arial"/>
        <w:sz w:val="20"/>
        <w:szCs w:val="20"/>
      </w:rPr>
    </w:lvl>
  </w:abstractNum>
  <w:abstractNum w:abstractNumId="116" w15:restartNumberingAfterBreak="0">
    <w:nsid w:val="00000075"/>
    <w:multiLevelType w:val="singleLevel"/>
    <w:tmpl w:val="00000075"/>
    <w:name w:val="WW8Num117"/>
    <w:lvl w:ilvl="0">
      <w:start w:val="1"/>
      <w:numFmt w:val="lowerLetter"/>
      <w:lvlText w:val="%1)"/>
      <w:lvlJc w:val="left"/>
      <w:pPr>
        <w:tabs>
          <w:tab w:val="num" w:pos="0"/>
        </w:tabs>
        <w:ind w:left="360" w:hanging="360"/>
      </w:pPr>
      <w:rPr>
        <w:rFonts w:ascii="Arial" w:hAnsi="Arial" w:cs="Arial"/>
        <w:sz w:val="20"/>
        <w:szCs w:val="20"/>
      </w:rPr>
    </w:lvl>
  </w:abstractNum>
  <w:abstractNum w:abstractNumId="117" w15:restartNumberingAfterBreak="0">
    <w:nsid w:val="00000076"/>
    <w:multiLevelType w:val="singleLevel"/>
    <w:tmpl w:val="00000076"/>
    <w:name w:val="WW8Num118"/>
    <w:lvl w:ilvl="0">
      <w:start w:val="1"/>
      <w:numFmt w:val="decimal"/>
      <w:lvlText w:val="%1)"/>
      <w:lvlJc w:val="left"/>
      <w:pPr>
        <w:tabs>
          <w:tab w:val="num" w:pos="0"/>
        </w:tabs>
        <w:ind w:left="360" w:hanging="360"/>
      </w:pPr>
      <w:rPr>
        <w:rFonts w:ascii="Arial" w:eastAsia="Times New Roman" w:hAnsi="Arial" w:cs="Arial"/>
        <w:sz w:val="20"/>
        <w:szCs w:val="20"/>
        <w:shd w:val="clear" w:color="auto" w:fill="auto"/>
      </w:rPr>
    </w:lvl>
  </w:abstractNum>
  <w:abstractNum w:abstractNumId="118" w15:restartNumberingAfterBreak="0">
    <w:nsid w:val="00000077"/>
    <w:multiLevelType w:val="singleLevel"/>
    <w:tmpl w:val="00000077"/>
    <w:name w:val="WW8Num119"/>
    <w:lvl w:ilvl="0">
      <w:start w:val="1"/>
      <w:numFmt w:val="decimal"/>
      <w:lvlText w:val="%1."/>
      <w:lvlJc w:val="left"/>
      <w:pPr>
        <w:tabs>
          <w:tab w:val="num" w:pos="0"/>
        </w:tabs>
        <w:ind w:left="360" w:hanging="360"/>
      </w:pPr>
      <w:rPr>
        <w:rFonts w:ascii="Arial" w:hAnsi="Arial" w:cs="Arial"/>
        <w:sz w:val="20"/>
        <w:szCs w:val="20"/>
      </w:rPr>
    </w:lvl>
  </w:abstractNum>
  <w:abstractNum w:abstractNumId="119" w15:restartNumberingAfterBreak="0">
    <w:nsid w:val="00000078"/>
    <w:multiLevelType w:val="singleLevel"/>
    <w:tmpl w:val="00000078"/>
    <w:name w:val="WW8Num120"/>
    <w:lvl w:ilvl="0">
      <w:start w:val="1"/>
      <w:numFmt w:val="lowerLetter"/>
      <w:lvlText w:val="%1)"/>
      <w:lvlJc w:val="left"/>
      <w:pPr>
        <w:tabs>
          <w:tab w:val="num" w:pos="0"/>
        </w:tabs>
        <w:ind w:left="360" w:hanging="360"/>
      </w:pPr>
      <w:rPr>
        <w:rFonts w:ascii="Arial" w:hAnsi="Arial" w:cs="Arial"/>
        <w:sz w:val="20"/>
        <w:szCs w:val="20"/>
      </w:rPr>
    </w:lvl>
  </w:abstractNum>
  <w:abstractNum w:abstractNumId="120" w15:restartNumberingAfterBreak="0">
    <w:nsid w:val="00000079"/>
    <w:multiLevelType w:val="singleLevel"/>
    <w:tmpl w:val="00000079"/>
    <w:name w:val="WW8Num121"/>
    <w:lvl w:ilvl="0">
      <w:start w:val="1"/>
      <w:numFmt w:val="decimal"/>
      <w:lvlText w:val="%1."/>
      <w:lvlJc w:val="left"/>
      <w:pPr>
        <w:tabs>
          <w:tab w:val="num" w:pos="0"/>
        </w:tabs>
        <w:ind w:left="360" w:hanging="360"/>
      </w:pPr>
      <w:rPr>
        <w:rFonts w:ascii="Arial" w:hAnsi="Arial" w:cs="Arial"/>
        <w:color w:val="000000"/>
        <w:sz w:val="20"/>
        <w:szCs w:val="20"/>
        <w:shd w:val="clear" w:color="auto" w:fill="FFFF00"/>
      </w:rPr>
    </w:lvl>
  </w:abstractNum>
  <w:abstractNum w:abstractNumId="121" w15:restartNumberingAfterBreak="0">
    <w:nsid w:val="0000007A"/>
    <w:multiLevelType w:val="singleLevel"/>
    <w:tmpl w:val="0000007A"/>
    <w:name w:val="WW8Num122"/>
    <w:lvl w:ilvl="0">
      <w:start w:val="1"/>
      <w:numFmt w:val="decimal"/>
      <w:lvlText w:val="%1."/>
      <w:lvlJc w:val="left"/>
      <w:pPr>
        <w:tabs>
          <w:tab w:val="num" w:pos="0"/>
        </w:tabs>
        <w:ind w:left="360" w:hanging="360"/>
      </w:pPr>
      <w:rPr>
        <w:rFonts w:ascii="Arial" w:hAnsi="Arial" w:cs="Arial"/>
        <w:color w:val="000000"/>
        <w:sz w:val="20"/>
        <w:szCs w:val="20"/>
        <w:shd w:val="clear" w:color="auto" w:fill="FFFF00"/>
      </w:rPr>
    </w:lvl>
  </w:abstractNum>
  <w:abstractNum w:abstractNumId="122" w15:restartNumberingAfterBreak="0">
    <w:nsid w:val="0000007B"/>
    <w:multiLevelType w:val="singleLevel"/>
    <w:tmpl w:val="0000007B"/>
    <w:name w:val="WW8Num123"/>
    <w:lvl w:ilvl="0">
      <w:start w:val="1"/>
      <w:numFmt w:val="lowerLetter"/>
      <w:lvlText w:val="%1)"/>
      <w:lvlJc w:val="left"/>
      <w:pPr>
        <w:tabs>
          <w:tab w:val="num" w:pos="0"/>
        </w:tabs>
        <w:ind w:left="360" w:hanging="360"/>
      </w:pPr>
      <w:rPr>
        <w:rFonts w:ascii="Arial" w:hAnsi="Arial" w:cs="Arial"/>
        <w:sz w:val="20"/>
        <w:szCs w:val="20"/>
      </w:rPr>
    </w:lvl>
  </w:abstractNum>
  <w:abstractNum w:abstractNumId="123" w15:restartNumberingAfterBreak="0">
    <w:nsid w:val="0000007C"/>
    <w:multiLevelType w:val="singleLevel"/>
    <w:tmpl w:val="0000007C"/>
    <w:name w:val="WW8Num124"/>
    <w:lvl w:ilvl="0">
      <w:start w:val="1"/>
      <w:numFmt w:val="decimal"/>
      <w:lvlText w:val="%1)"/>
      <w:lvlJc w:val="left"/>
      <w:pPr>
        <w:tabs>
          <w:tab w:val="num" w:pos="0"/>
        </w:tabs>
        <w:ind w:left="360" w:hanging="360"/>
      </w:pPr>
      <w:rPr>
        <w:rFonts w:cs="Arial"/>
      </w:rPr>
    </w:lvl>
  </w:abstractNum>
  <w:abstractNum w:abstractNumId="124" w15:restartNumberingAfterBreak="0">
    <w:nsid w:val="0000007D"/>
    <w:multiLevelType w:val="singleLevel"/>
    <w:tmpl w:val="0000007D"/>
    <w:name w:val="WW8Num125"/>
    <w:lvl w:ilvl="0">
      <w:start w:val="1"/>
      <w:numFmt w:val="lowerLetter"/>
      <w:lvlText w:val="%1)"/>
      <w:lvlJc w:val="left"/>
      <w:pPr>
        <w:tabs>
          <w:tab w:val="num" w:pos="0"/>
        </w:tabs>
        <w:ind w:left="360" w:hanging="360"/>
      </w:pPr>
      <w:rPr>
        <w:rFonts w:cs="Arial"/>
      </w:rPr>
    </w:lvl>
  </w:abstractNum>
  <w:abstractNum w:abstractNumId="125" w15:restartNumberingAfterBreak="0">
    <w:nsid w:val="0000007E"/>
    <w:multiLevelType w:val="singleLevel"/>
    <w:tmpl w:val="0000007E"/>
    <w:name w:val="WW8Num126"/>
    <w:lvl w:ilvl="0">
      <w:start w:val="1"/>
      <w:numFmt w:val="decimal"/>
      <w:lvlText w:val="%1."/>
      <w:lvlJc w:val="left"/>
      <w:pPr>
        <w:tabs>
          <w:tab w:val="num" w:pos="0"/>
        </w:tabs>
        <w:ind w:left="360" w:hanging="360"/>
      </w:pPr>
      <w:rPr>
        <w:rFonts w:ascii="Arial" w:hAnsi="Arial" w:cs="Arial"/>
        <w:sz w:val="20"/>
        <w:szCs w:val="20"/>
      </w:rPr>
    </w:lvl>
  </w:abstractNum>
  <w:abstractNum w:abstractNumId="126" w15:restartNumberingAfterBreak="0">
    <w:nsid w:val="0000007F"/>
    <w:multiLevelType w:val="singleLevel"/>
    <w:tmpl w:val="0000007F"/>
    <w:name w:val="WW8Num127"/>
    <w:lvl w:ilvl="0">
      <w:start w:val="1"/>
      <w:numFmt w:val="decimal"/>
      <w:lvlText w:val="%1."/>
      <w:lvlJc w:val="left"/>
      <w:pPr>
        <w:tabs>
          <w:tab w:val="num" w:pos="0"/>
        </w:tabs>
        <w:ind w:left="360" w:hanging="360"/>
      </w:pPr>
      <w:rPr>
        <w:rFonts w:ascii="Arial" w:hAnsi="Arial" w:cs="Arial"/>
        <w:sz w:val="20"/>
        <w:szCs w:val="20"/>
        <w:shd w:val="clear" w:color="auto" w:fill="auto"/>
      </w:rPr>
    </w:lvl>
  </w:abstractNum>
  <w:abstractNum w:abstractNumId="127" w15:restartNumberingAfterBreak="0">
    <w:nsid w:val="00000080"/>
    <w:multiLevelType w:val="singleLevel"/>
    <w:tmpl w:val="00000080"/>
    <w:name w:val="WW8Num128"/>
    <w:lvl w:ilvl="0">
      <w:start w:val="1"/>
      <w:numFmt w:val="decimal"/>
      <w:lvlText w:val="%1)"/>
      <w:lvlJc w:val="left"/>
      <w:pPr>
        <w:tabs>
          <w:tab w:val="num" w:pos="0"/>
        </w:tabs>
        <w:ind w:left="360" w:hanging="360"/>
      </w:pPr>
      <w:rPr>
        <w:rFonts w:ascii="Arial" w:hAnsi="Arial" w:cs="Arial"/>
        <w:sz w:val="20"/>
        <w:szCs w:val="20"/>
      </w:rPr>
    </w:lvl>
  </w:abstractNum>
  <w:abstractNum w:abstractNumId="128" w15:restartNumberingAfterBreak="0">
    <w:nsid w:val="00000081"/>
    <w:multiLevelType w:val="multilevel"/>
    <w:tmpl w:val="00000081"/>
    <w:name w:val="WW8Num129"/>
    <w:lvl w:ilvl="0">
      <w:start w:val="1"/>
      <w:numFmt w:val="decimal"/>
      <w:lvlText w:val="%1."/>
      <w:lvlJc w:val="left"/>
      <w:pPr>
        <w:tabs>
          <w:tab w:val="num" w:pos="720"/>
        </w:tabs>
        <w:ind w:left="720" w:hanging="360"/>
      </w:pPr>
      <w:rPr>
        <w:rFonts w:ascii="Arial" w:hAnsi="Arial" w:cs="Arial"/>
        <w:sz w:val="20"/>
        <w:szCs w:val="20"/>
        <w:shd w:val="clear" w:color="auto" w:fil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00000082"/>
    <w:multiLevelType w:val="multilevel"/>
    <w:tmpl w:val="00000082"/>
    <w:name w:val="WW8Num130"/>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00000083"/>
    <w:multiLevelType w:val="multilevel"/>
    <w:tmpl w:val="354022B2"/>
    <w:name w:val="WW8Num131"/>
    <w:lvl w:ilvl="0">
      <w:start w:val="1"/>
      <w:numFmt w:val="decimal"/>
      <w:lvlText w:val="%1."/>
      <w:lvlJc w:val="left"/>
      <w:pPr>
        <w:tabs>
          <w:tab w:val="num" w:pos="720"/>
        </w:tabs>
        <w:ind w:left="720" w:hanging="360"/>
      </w:pPr>
      <w:rPr>
        <w:rFonts w:ascii="Arial" w:eastAsia="Calibri" w:hAnsi="Arial"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00000084"/>
    <w:multiLevelType w:val="multilevel"/>
    <w:tmpl w:val="00000084"/>
    <w:name w:val="WW8Num132"/>
    <w:lvl w:ilvl="0">
      <w:start w:val="1"/>
      <w:numFmt w:val="decimal"/>
      <w:lvlText w:val="%1)"/>
      <w:lvlJc w:val="left"/>
      <w:pPr>
        <w:tabs>
          <w:tab w:val="num" w:pos="720"/>
        </w:tabs>
        <w:ind w:left="720" w:hanging="360"/>
      </w:pPr>
      <w:rPr>
        <w:rFonts w:ascii="Arial" w:eastAsia="Times New Roman" w:hAnsi="Arial" w:cs="Arial"/>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00000085"/>
    <w:multiLevelType w:val="multilevel"/>
    <w:tmpl w:val="6C50A534"/>
    <w:name w:val="WW8Num133"/>
    <w:lvl w:ilvl="0">
      <w:start w:val="1"/>
      <w:numFmt w:val="decimal"/>
      <w:lvlText w:val="%1)"/>
      <w:lvlJc w:val="left"/>
      <w:pPr>
        <w:tabs>
          <w:tab w:val="num" w:pos="720"/>
        </w:tabs>
        <w:ind w:left="720" w:hanging="360"/>
      </w:pPr>
      <w:rPr>
        <w:rFonts w:ascii="Arial" w:hAnsi="Arial"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00000086"/>
    <w:multiLevelType w:val="multilevel"/>
    <w:tmpl w:val="00000086"/>
    <w:name w:val="WW8Num134"/>
    <w:lvl w:ilvl="0">
      <w:start w:val="1"/>
      <w:numFmt w:val="decimal"/>
      <w:lvlText w:val="%1)"/>
      <w:lvlJc w:val="left"/>
      <w:pPr>
        <w:tabs>
          <w:tab w:val="num" w:pos="720"/>
        </w:tabs>
        <w:ind w:left="720" w:hanging="360"/>
      </w:pPr>
      <w:rPr>
        <w:rFonts w:ascii="Arial" w:hAnsi="Arial" w:cs="Arial"/>
        <w:bCs/>
        <w:i w:val="0"/>
        <w:iCs w:val="0"/>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00000087"/>
    <w:multiLevelType w:val="multilevel"/>
    <w:tmpl w:val="00000087"/>
    <w:name w:val="WW8Num135"/>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00000088"/>
    <w:multiLevelType w:val="multilevel"/>
    <w:tmpl w:val="00000088"/>
    <w:name w:val="WW8Num136"/>
    <w:lvl w:ilvl="0">
      <w:start w:val="1"/>
      <w:numFmt w:val="decimal"/>
      <w:lvlText w:val="%1."/>
      <w:lvlJc w:val="left"/>
      <w:pPr>
        <w:tabs>
          <w:tab w:val="num" w:pos="720"/>
        </w:tabs>
        <w:ind w:left="720" w:hanging="360"/>
      </w:pPr>
      <w:rPr>
        <w:rFonts w:ascii="Arial" w:hAnsi="Arial" w:cs="Arial"/>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00000089"/>
    <w:multiLevelType w:val="multilevel"/>
    <w:tmpl w:val="00000089"/>
    <w:name w:val="WW8Num137"/>
    <w:lvl w:ilvl="0">
      <w:start w:val="1"/>
      <w:numFmt w:val="decimal"/>
      <w:lvlText w:val="%1)"/>
      <w:lvlJc w:val="left"/>
      <w:pPr>
        <w:tabs>
          <w:tab w:val="num" w:pos="720"/>
        </w:tabs>
        <w:ind w:left="720" w:hanging="360"/>
      </w:pPr>
      <w:rPr>
        <w:rFonts w:ascii="Arial" w:eastAsia="Calibri" w:hAnsi="Arial" w:cs="Arial"/>
        <w:bCs/>
        <w:i/>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0000008A"/>
    <w:multiLevelType w:val="multilevel"/>
    <w:tmpl w:val="0000008A"/>
    <w:name w:val="WW8Num138"/>
    <w:lvl w:ilvl="0">
      <w:start w:val="1"/>
      <w:numFmt w:val="decimal"/>
      <w:lvlText w:val="%1."/>
      <w:lvlJc w:val="left"/>
      <w:pPr>
        <w:tabs>
          <w:tab w:val="num" w:pos="720"/>
        </w:tabs>
        <w:ind w:left="720" w:hanging="360"/>
      </w:pPr>
      <w:rPr>
        <w:rFonts w:ascii="Arial" w:eastAsia="Times New Roman" w:hAnsi="Arial" w:cs="Arial"/>
        <w:bCs/>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0000008B"/>
    <w:multiLevelType w:val="multilevel"/>
    <w:tmpl w:val="0000008B"/>
    <w:name w:val="WW8Num139"/>
    <w:lvl w:ilvl="0">
      <w:start w:val="1"/>
      <w:numFmt w:val="lowerLetter"/>
      <w:lvlText w:val="%1)"/>
      <w:lvlJc w:val="left"/>
      <w:pPr>
        <w:tabs>
          <w:tab w:val="num" w:pos="720"/>
        </w:tabs>
        <w:ind w:left="720" w:hanging="360"/>
      </w:pPr>
      <w:rPr>
        <w:rFonts w:ascii="Arial" w:hAnsi="Arial" w:cs="Arial"/>
        <w:color w:val="000000"/>
        <w:sz w:val="20"/>
        <w:szCs w:val="20"/>
        <w:shd w:val="clear" w:color="auto" w:fill="FF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9" w15:restartNumberingAfterBreak="0">
    <w:nsid w:val="0000008C"/>
    <w:multiLevelType w:val="multilevel"/>
    <w:tmpl w:val="0000008C"/>
    <w:name w:val="WW8Num140"/>
    <w:lvl w:ilvl="0">
      <w:start w:val="1"/>
      <w:numFmt w:val="lowerLetter"/>
      <w:lvlText w:val="%1)"/>
      <w:lvlJc w:val="left"/>
      <w:pPr>
        <w:tabs>
          <w:tab w:val="num" w:pos="720"/>
        </w:tabs>
        <w:ind w:left="720" w:hanging="360"/>
      </w:pPr>
      <w:rPr>
        <w:rFonts w:ascii="Arial" w:hAnsi="Arial" w:cs="Arial"/>
        <w:b/>
        <w:bCs/>
        <w:sz w:val="20"/>
        <w:szCs w:val="20"/>
        <w:shd w:val="clear" w:color="auto" w:fil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0" w15:restartNumberingAfterBreak="0">
    <w:nsid w:val="0000008D"/>
    <w:multiLevelType w:val="multilevel"/>
    <w:tmpl w:val="0000008D"/>
    <w:name w:val="WW8Num141"/>
    <w:lvl w:ilvl="0">
      <w:start w:val="1"/>
      <w:numFmt w:val="decimal"/>
      <w:lvlText w:val="%1."/>
      <w:lvlJc w:val="left"/>
      <w:pPr>
        <w:tabs>
          <w:tab w:val="num" w:pos="720"/>
        </w:tabs>
        <w:ind w:left="720" w:hanging="360"/>
      </w:pPr>
      <w:rPr>
        <w:rFonts w:ascii="Arial" w:eastAsia="Times New Roman" w:hAnsi="Arial" w:cs="Arial" w:hint="default"/>
        <w:b/>
        <w:bCs/>
        <w:sz w:val="20"/>
        <w:szCs w:val="20"/>
        <w:shd w:val="clear" w:color="auto" w:fil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0000008E"/>
    <w:multiLevelType w:val="multilevel"/>
    <w:tmpl w:val="0000008E"/>
    <w:name w:val="WW8Num142"/>
    <w:lvl w:ilvl="0">
      <w:start w:val="1"/>
      <w:numFmt w:val="decimal"/>
      <w:lvlText w:val="%1."/>
      <w:lvlJc w:val="left"/>
      <w:pPr>
        <w:tabs>
          <w:tab w:val="num" w:pos="720"/>
        </w:tabs>
        <w:ind w:left="720" w:hanging="360"/>
      </w:pPr>
      <w:rPr>
        <w:rFonts w:ascii="Arial" w:eastAsia="Times New Roman" w:hAnsi="Arial" w:cs="Arial"/>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0000008F"/>
    <w:multiLevelType w:val="multilevel"/>
    <w:tmpl w:val="0000008F"/>
    <w:name w:val="WW8Num143"/>
    <w:lvl w:ilvl="0">
      <w:start w:val="1"/>
      <w:numFmt w:val="decimal"/>
      <w:lvlText w:val="%1."/>
      <w:lvlJc w:val="left"/>
      <w:pPr>
        <w:tabs>
          <w:tab w:val="num" w:pos="720"/>
        </w:tabs>
        <w:ind w:left="720" w:hanging="360"/>
      </w:pPr>
      <w:rPr>
        <w:rFonts w:ascii="Arial" w:eastAsia="Calibri" w:hAnsi="Arial" w:cs="Arial"/>
        <w:sz w:val="20"/>
        <w:szCs w:val="20"/>
        <w:shd w:val="clear" w:color="auto" w:fil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00000090"/>
    <w:multiLevelType w:val="multilevel"/>
    <w:tmpl w:val="00000090"/>
    <w:name w:val="WW8Num144"/>
    <w:lvl w:ilvl="0">
      <w:start w:val="1"/>
      <w:numFmt w:val="decimal"/>
      <w:lvlText w:val="%1)"/>
      <w:lvlJc w:val="left"/>
      <w:pPr>
        <w:tabs>
          <w:tab w:val="num" w:pos="720"/>
        </w:tabs>
        <w:ind w:left="720" w:hanging="360"/>
      </w:pPr>
      <w:rPr>
        <w:rFonts w:ascii="Arial" w:eastAsia="Calibri"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0000091"/>
    <w:multiLevelType w:val="multilevel"/>
    <w:tmpl w:val="00000091"/>
    <w:name w:val="WW8Num145"/>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00000092"/>
    <w:multiLevelType w:val="multilevel"/>
    <w:tmpl w:val="00000092"/>
    <w:name w:val="WW8Num14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00000093"/>
    <w:multiLevelType w:val="multilevel"/>
    <w:tmpl w:val="00000093"/>
    <w:name w:val="WW8Num147"/>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00000094"/>
    <w:multiLevelType w:val="multilevel"/>
    <w:tmpl w:val="00000094"/>
    <w:name w:val="WW8Num148"/>
    <w:lvl w:ilvl="0">
      <w:start w:val="1"/>
      <w:numFmt w:val="lowerLetter"/>
      <w:lvlText w:val="%1)"/>
      <w:lvlJc w:val="left"/>
      <w:pPr>
        <w:tabs>
          <w:tab w:val="num" w:pos="720"/>
        </w:tabs>
        <w:ind w:left="720" w:hanging="360"/>
      </w:pPr>
      <w:rPr>
        <w:rFonts w:ascii="Arial" w:eastAsia="Arial Unicode MS" w:hAnsi="Arial" w:cs="Arial"/>
        <w:color w:val="00000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8" w15:restartNumberingAfterBreak="0">
    <w:nsid w:val="00000095"/>
    <w:multiLevelType w:val="multilevel"/>
    <w:tmpl w:val="00000095"/>
    <w:name w:val="WW8Num149"/>
    <w:lvl w:ilvl="0">
      <w:start w:val="1"/>
      <w:numFmt w:val="decimal"/>
      <w:lvlText w:val="%1."/>
      <w:lvlJc w:val="left"/>
      <w:pPr>
        <w:tabs>
          <w:tab w:val="num" w:pos="720"/>
        </w:tabs>
        <w:ind w:left="720" w:hanging="360"/>
      </w:pPr>
      <w:rPr>
        <w:rFonts w:ascii="Arial" w:hAnsi="Arial" w:cs="Arial"/>
        <w:bCs/>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00000096"/>
    <w:multiLevelType w:val="multilevel"/>
    <w:tmpl w:val="00000096"/>
    <w:name w:val="WW8Num150"/>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00000097"/>
    <w:multiLevelType w:val="multilevel"/>
    <w:tmpl w:val="6EDC74EC"/>
    <w:name w:val="WW8Num151"/>
    <w:lvl w:ilvl="0">
      <w:start w:val="1"/>
      <w:numFmt w:val="lowerLetter"/>
      <w:lvlText w:val="%1)"/>
      <w:lvlJc w:val="left"/>
      <w:pPr>
        <w:tabs>
          <w:tab w:val="num" w:pos="720"/>
        </w:tabs>
        <w:ind w:left="720" w:hanging="360"/>
      </w:pPr>
      <w:rPr>
        <w:rFonts w:ascii="Arial" w:hAnsi="Arial" w:cs="Arial"/>
        <w:i w:val="0"/>
        <w:sz w:val="20"/>
        <w:szCs w:val="20"/>
        <w:shd w:val="clear" w:color="auto" w:fil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1" w15:restartNumberingAfterBreak="0">
    <w:nsid w:val="00000098"/>
    <w:multiLevelType w:val="multilevel"/>
    <w:tmpl w:val="00000098"/>
    <w:name w:val="WW8Num152"/>
    <w:lvl w:ilvl="0">
      <w:start w:val="1"/>
      <w:numFmt w:val="decimal"/>
      <w:lvlText w:val="%1)"/>
      <w:lvlJc w:val="left"/>
      <w:pPr>
        <w:tabs>
          <w:tab w:val="num" w:pos="720"/>
        </w:tabs>
        <w:ind w:left="720" w:hanging="360"/>
      </w:pPr>
      <w:rPr>
        <w:rFonts w:ascii="Arial" w:hAnsi="Arial" w:cs="Arial"/>
        <w:i/>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00000099"/>
    <w:multiLevelType w:val="multilevel"/>
    <w:tmpl w:val="00000099"/>
    <w:name w:val="WW8Num153"/>
    <w:lvl w:ilvl="0">
      <w:start w:val="1"/>
      <w:numFmt w:val="decimal"/>
      <w:lvlText w:val="%1)"/>
      <w:lvlJc w:val="left"/>
      <w:pPr>
        <w:tabs>
          <w:tab w:val="num" w:pos="720"/>
        </w:tabs>
        <w:ind w:left="720" w:hanging="360"/>
      </w:pPr>
      <w:rPr>
        <w:rFonts w:ascii="Arial" w:hAnsi="Arial" w:cs="Arial"/>
        <w:b/>
        <w:sz w:val="20"/>
        <w:szCs w:val="20"/>
        <w:shd w:val="clear" w:color="auto" w:fil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0000009A"/>
    <w:multiLevelType w:val="multilevel"/>
    <w:tmpl w:val="0000009A"/>
    <w:name w:val="WW8Num154"/>
    <w:lvl w:ilvl="0">
      <w:start w:val="1"/>
      <w:numFmt w:val="decimal"/>
      <w:lvlText w:val="%1."/>
      <w:lvlJc w:val="left"/>
      <w:pPr>
        <w:tabs>
          <w:tab w:val="num" w:pos="720"/>
        </w:tabs>
        <w:ind w:left="720" w:hanging="360"/>
      </w:pPr>
      <w:rPr>
        <w:rFonts w:ascii="Arial" w:hAnsi="Arial"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15:restartNumberingAfterBreak="0">
    <w:nsid w:val="0000009B"/>
    <w:multiLevelType w:val="multilevel"/>
    <w:tmpl w:val="0000009B"/>
    <w:name w:val="WW8Num155"/>
    <w:lvl w:ilvl="0">
      <w:start w:val="1"/>
      <w:numFmt w:val="decimal"/>
      <w:lvlText w:val="%1)"/>
      <w:lvlJc w:val="left"/>
      <w:pPr>
        <w:tabs>
          <w:tab w:val="num" w:pos="720"/>
        </w:tabs>
        <w:ind w:left="720" w:hanging="360"/>
      </w:pPr>
      <w:rPr>
        <w:rFonts w:ascii="Arial" w:eastAsia="Arial Unicode MS" w:hAnsi="Arial" w:cs="Arial"/>
        <w:b w:val="0"/>
        <w:bCs/>
        <w:i/>
        <w:color w:val="000000"/>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0000009C"/>
    <w:multiLevelType w:val="multilevel"/>
    <w:tmpl w:val="41E41794"/>
    <w:name w:val="WW8Num156"/>
    <w:lvl w:ilvl="0">
      <w:start w:val="1"/>
      <w:numFmt w:val="decimal"/>
      <w:lvlText w:val="%1)"/>
      <w:lvlJc w:val="left"/>
      <w:pPr>
        <w:tabs>
          <w:tab w:val="num" w:pos="720"/>
        </w:tabs>
        <w:ind w:left="720" w:hanging="360"/>
      </w:pPr>
      <w:rPr>
        <w:rFonts w:ascii="Arial" w:hAnsi="Arial" w:cs="Arial"/>
        <w:i w:val="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0000009D"/>
    <w:multiLevelType w:val="multilevel"/>
    <w:tmpl w:val="0000009D"/>
    <w:name w:val="WW8Num157"/>
    <w:lvl w:ilvl="0">
      <w:start w:val="1"/>
      <w:numFmt w:val="decimal"/>
      <w:lvlText w:val="%1."/>
      <w:lvlJc w:val="left"/>
      <w:pPr>
        <w:tabs>
          <w:tab w:val="num" w:pos="720"/>
        </w:tabs>
        <w:ind w:left="720" w:hanging="360"/>
      </w:pPr>
      <w:rPr>
        <w:rFonts w:ascii="Arial" w:eastAsia="Arial Unicode MS" w:hAnsi="Arial" w:cs="Arial"/>
        <w:bCs/>
        <w:color w:val="000000"/>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0000009E"/>
    <w:multiLevelType w:val="multilevel"/>
    <w:tmpl w:val="0000009E"/>
    <w:name w:val="WW8Num158"/>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0000009F"/>
    <w:multiLevelType w:val="multilevel"/>
    <w:tmpl w:val="29E48664"/>
    <w:name w:val="WW8Num159"/>
    <w:lvl w:ilvl="0">
      <w:start w:val="1"/>
      <w:numFmt w:val="decimal"/>
      <w:lvlText w:val="%1)"/>
      <w:lvlJc w:val="left"/>
      <w:pPr>
        <w:tabs>
          <w:tab w:val="num" w:pos="720"/>
        </w:tabs>
        <w:ind w:left="720" w:hanging="360"/>
      </w:pPr>
      <w:rPr>
        <w:rFonts w:ascii="Arial" w:hAnsi="Arial"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000000A0"/>
    <w:multiLevelType w:val="multilevel"/>
    <w:tmpl w:val="000000A0"/>
    <w:name w:val="WW8Num160"/>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000000A1"/>
    <w:multiLevelType w:val="multilevel"/>
    <w:tmpl w:val="000000A1"/>
    <w:name w:val="WW8Num161"/>
    <w:lvl w:ilvl="0">
      <w:start w:val="1"/>
      <w:numFmt w:val="decimal"/>
      <w:lvlText w:val="%1)"/>
      <w:lvlJc w:val="left"/>
      <w:pPr>
        <w:tabs>
          <w:tab w:val="num" w:pos="720"/>
        </w:tabs>
        <w:ind w:left="720" w:hanging="360"/>
      </w:pPr>
      <w:rPr>
        <w:rFonts w:ascii="Arial" w:eastAsia="Times New Roman" w:hAnsi="Arial" w:cs="Arial"/>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000000A2"/>
    <w:multiLevelType w:val="multilevel"/>
    <w:tmpl w:val="000000A2"/>
    <w:name w:val="WW8Num162"/>
    <w:lvl w:ilvl="0">
      <w:start w:val="1"/>
      <w:numFmt w:val="decimal"/>
      <w:lvlText w:val="%1)"/>
      <w:lvlJc w:val="left"/>
      <w:pPr>
        <w:tabs>
          <w:tab w:val="num" w:pos="720"/>
        </w:tabs>
        <w:ind w:left="720" w:hanging="360"/>
      </w:pPr>
      <w:rPr>
        <w:rFonts w:ascii="Arial" w:hAnsi="Arial" w:cs="Arial"/>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000000A3"/>
    <w:multiLevelType w:val="multilevel"/>
    <w:tmpl w:val="11C2A220"/>
    <w:name w:val="WW8Num163"/>
    <w:lvl w:ilvl="0">
      <w:start w:val="1"/>
      <w:numFmt w:val="decimal"/>
      <w:lvlText w:val="%1)"/>
      <w:lvlJc w:val="left"/>
      <w:pPr>
        <w:tabs>
          <w:tab w:val="num" w:pos="720"/>
        </w:tabs>
        <w:ind w:left="720" w:hanging="360"/>
      </w:pPr>
      <w:rPr>
        <w:rFonts w:ascii="Arial" w:hAnsi="Arial"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000000A4"/>
    <w:multiLevelType w:val="multilevel"/>
    <w:tmpl w:val="000000A4"/>
    <w:name w:val="WW8Num16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000000A5"/>
    <w:multiLevelType w:val="multilevel"/>
    <w:tmpl w:val="000000A5"/>
    <w:name w:val="WW8Num165"/>
    <w:lvl w:ilvl="0">
      <w:start w:val="1"/>
      <w:numFmt w:val="decimal"/>
      <w:lvlText w:val="%1."/>
      <w:lvlJc w:val="left"/>
      <w:pPr>
        <w:tabs>
          <w:tab w:val="num" w:pos="720"/>
        </w:tabs>
        <w:ind w:left="720" w:hanging="360"/>
      </w:pPr>
      <w:rPr>
        <w:rFonts w:ascii="Arial" w:hAnsi="Arial" w:cs="Arial"/>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000000A6"/>
    <w:multiLevelType w:val="multilevel"/>
    <w:tmpl w:val="000000A6"/>
    <w:name w:val="WW8Num166"/>
    <w:lvl w:ilvl="0">
      <w:start w:val="1"/>
      <w:numFmt w:val="decimal"/>
      <w:lvlText w:val="%1)"/>
      <w:lvlJc w:val="left"/>
      <w:pPr>
        <w:tabs>
          <w:tab w:val="num" w:pos="720"/>
        </w:tabs>
        <w:ind w:left="720" w:hanging="360"/>
      </w:pPr>
      <w:rPr>
        <w:rFonts w:ascii="Arial" w:eastAsia="Times New Roman" w:hAnsi="Arial" w:cs="Arial"/>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000000A7"/>
    <w:multiLevelType w:val="multilevel"/>
    <w:tmpl w:val="48B8286A"/>
    <w:name w:val="WW8Num167"/>
    <w:lvl w:ilvl="0">
      <w:start w:val="1"/>
      <w:numFmt w:val="decimal"/>
      <w:lvlText w:val="%1)"/>
      <w:lvlJc w:val="left"/>
      <w:pPr>
        <w:tabs>
          <w:tab w:val="num" w:pos="720"/>
        </w:tabs>
        <w:ind w:left="720" w:hanging="360"/>
      </w:pPr>
      <w:rPr>
        <w:rFonts w:ascii="Arial" w:hAnsi="Arial" w:cs="Arial"/>
        <w:bCs/>
        <w:i w:val="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000000A8"/>
    <w:multiLevelType w:val="multilevel"/>
    <w:tmpl w:val="000000A8"/>
    <w:name w:val="WW8Num168"/>
    <w:lvl w:ilvl="0">
      <w:start w:val="1"/>
      <w:numFmt w:val="decimal"/>
      <w:lvlText w:val="%1."/>
      <w:lvlJc w:val="left"/>
      <w:pPr>
        <w:tabs>
          <w:tab w:val="num" w:pos="720"/>
        </w:tabs>
        <w:ind w:left="720" w:hanging="360"/>
      </w:pPr>
      <w:rPr>
        <w:rFonts w:ascii="Arial" w:hAnsi="Arial" w:cs="Arial"/>
        <w:b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000000A9"/>
    <w:multiLevelType w:val="multilevel"/>
    <w:tmpl w:val="000000A9"/>
    <w:name w:val="WW8Num169"/>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000000AA"/>
    <w:multiLevelType w:val="multilevel"/>
    <w:tmpl w:val="000000AA"/>
    <w:name w:val="WW8Num170"/>
    <w:lvl w:ilvl="0">
      <w:start w:val="1"/>
      <w:numFmt w:val="lowerLetter"/>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0" w15:restartNumberingAfterBreak="0">
    <w:nsid w:val="000000AB"/>
    <w:multiLevelType w:val="multilevel"/>
    <w:tmpl w:val="000000AB"/>
    <w:name w:val="WW8Num171"/>
    <w:lvl w:ilvl="0">
      <w:start w:val="1"/>
      <w:numFmt w:val="decimal"/>
      <w:lvlText w:val="%1)"/>
      <w:lvlJc w:val="left"/>
      <w:pPr>
        <w:tabs>
          <w:tab w:val="num" w:pos="720"/>
        </w:tabs>
        <w:ind w:left="720" w:hanging="360"/>
      </w:pPr>
      <w:rPr>
        <w:rFonts w:ascii="Arial" w:hAnsi="Arial" w:cs="Aria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000000AC"/>
    <w:multiLevelType w:val="multilevel"/>
    <w:tmpl w:val="000000AC"/>
    <w:name w:val="WW8Num172"/>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000000AD"/>
    <w:multiLevelType w:val="multilevel"/>
    <w:tmpl w:val="000000AD"/>
    <w:name w:val="WW8Num173"/>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000000AE"/>
    <w:multiLevelType w:val="multilevel"/>
    <w:tmpl w:val="000000AE"/>
    <w:name w:val="WW8Num174"/>
    <w:lvl w:ilvl="0">
      <w:start w:val="1"/>
      <w:numFmt w:val="decimal"/>
      <w:lvlText w:val="%1."/>
      <w:lvlJc w:val="left"/>
      <w:pPr>
        <w:tabs>
          <w:tab w:val="num" w:pos="720"/>
        </w:tabs>
        <w:ind w:left="720" w:hanging="360"/>
      </w:pPr>
      <w:rPr>
        <w:rFonts w:ascii="Arial" w:hAnsi="Arial" w:cs="Arial"/>
        <w:b w:val="0"/>
        <w:bCs w:val="0"/>
        <w:i w:val="0"/>
        <w:iCs w:val="0"/>
        <w:color w:val="000000"/>
        <w:sz w:val="20"/>
        <w:szCs w:val="20"/>
        <w:shd w:val="clear" w:color="auto" w:fill="FF000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000000AF"/>
    <w:multiLevelType w:val="multilevel"/>
    <w:tmpl w:val="000000AF"/>
    <w:name w:val="WW8Num175"/>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000000B0"/>
    <w:multiLevelType w:val="multilevel"/>
    <w:tmpl w:val="000000B0"/>
    <w:name w:val="WW8Num176"/>
    <w:lvl w:ilvl="0">
      <w:start w:val="1"/>
      <w:numFmt w:val="decimal"/>
      <w:lvlText w:val="%1."/>
      <w:lvlJc w:val="left"/>
      <w:pPr>
        <w:tabs>
          <w:tab w:val="num" w:pos="720"/>
        </w:tabs>
        <w:ind w:left="720" w:hanging="360"/>
      </w:pPr>
      <w:rPr>
        <w:rFonts w:ascii="Arial" w:hAnsi="Arial" w:cs="Arial"/>
        <w:bCs/>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000000B1"/>
    <w:multiLevelType w:val="multilevel"/>
    <w:tmpl w:val="2D28B20E"/>
    <w:name w:val="WW8Num177"/>
    <w:lvl w:ilvl="0">
      <w:start w:val="1"/>
      <w:numFmt w:val="decimal"/>
      <w:lvlText w:val="%1)"/>
      <w:lvlJc w:val="left"/>
      <w:pPr>
        <w:tabs>
          <w:tab w:val="num" w:pos="720"/>
        </w:tabs>
        <w:ind w:left="720" w:hanging="360"/>
      </w:pPr>
      <w:rPr>
        <w:rFonts w:ascii="Arial" w:hAnsi="Arial" w:cs="Arial"/>
        <w:i w:val="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000000B2"/>
    <w:multiLevelType w:val="multilevel"/>
    <w:tmpl w:val="95ECEE08"/>
    <w:name w:val="WW8Num178"/>
    <w:lvl w:ilvl="0">
      <w:start w:val="1"/>
      <w:numFmt w:val="decimal"/>
      <w:suff w:val="nothing"/>
      <w:lvlText w:val="%1)"/>
      <w:lvlJc w:val="left"/>
      <w:pPr>
        <w:tabs>
          <w:tab w:val="num" w:pos="0"/>
        </w:tabs>
        <w:ind w:left="0" w:firstLine="0"/>
      </w:pPr>
      <w:rPr>
        <w:rFonts w:ascii="Arial" w:hAnsi="Arial" w:cs="Arial"/>
        <w:i w:val="0"/>
        <w:sz w:val="20"/>
        <w:szCs w:val="20"/>
        <w:shd w:val="clear" w:color="auto" w:fill="auto"/>
      </w:rPr>
    </w:lvl>
    <w:lvl w:ilvl="1">
      <w:start w:val="1"/>
      <w:numFmt w:val="decimal"/>
      <w:suff w:val="nothing"/>
      <w:lvlText w:val="%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78" w15:restartNumberingAfterBreak="0">
    <w:nsid w:val="000000B3"/>
    <w:multiLevelType w:val="multilevel"/>
    <w:tmpl w:val="000000B3"/>
    <w:name w:val="WW8Num179"/>
    <w:lvl w:ilvl="0">
      <w:start w:val="1"/>
      <w:numFmt w:val="decimal"/>
      <w:lvlText w:val="%1)"/>
      <w:lvlJc w:val="left"/>
      <w:pPr>
        <w:tabs>
          <w:tab w:val="num" w:pos="720"/>
        </w:tabs>
        <w:ind w:left="720" w:hanging="360"/>
      </w:pPr>
      <w:rPr>
        <w:rFonts w:ascii="Arial" w:eastAsia="Calibri" w:hAnsi="Arial" w:cs="Arial"/>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000000B4"/>
    <w:multiLevelType w:val="multilevel"/>
    <w:tmpl w:val="000000B4"/>
    <w:name w:val="WW8Num180"/>
    <w:lvl w:ilvl="0">
      <w:start w:val="1"/>
      <w:numFmt w:val="decimal"/>
      <w:lvlText w:val="%1."/>
      <w:lvlJc w:val="left"/>
      <w:pPr>
        <w:tabs>
          <w:tab w:val="num" w:pos="720"/>
        </w:tabs>
        <w:ind w:left="720" w:hanging="360"/>
      </w:pPr>
      <w:rPr>
        <w:rFonts w:ascii="Arial" w:eastAsia="Times New Roman" w:hAnsi="Arial" w:cs="Arial"/>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000000B5"/>
    <w:multiLevelType w:val="multilevel"/>
    <w:tmpl w:val="2C8EA0B8"/>
    <w:name w:val="WW8Num181"/>
    <w:lvl w:ilvl="0">
      <w:start w:val="1"/>
      <w:numFmt w:val="decimal"/>
      <w:lvlText w:val="%1."/>
      <w:lvlJc w:val="left"/>
      <w:pPr>
        <w:tabs>
          <w:tab w:val="num" w:pos="720"/>
        </w:tabs>
        <w:ind w:left="720" w:hanging="360"/>
      </w:pPr>
      <w:rPr>
        <w:rFonts w:ascii="Arial" w:eastAsia="Times New Roman" w:hAnsi="Arial" w:cs="Arial"/>
        <w:b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000000B6"/>
    <w:multiLevelType w:val="multilevel"/>
    <w:tmpl w:val="000000B6"/>
    <w:name w:val="WW8Num182"/>
    <w:lvl w:ilvl="0">
      <w:start w:val="1"/>
      <w:numFmt w:val="decimal"/>
      <w:lvlText w:val="%1)"/>
      <w:lvlJc w:val="left"/>
      <w:pPr>
        <w:tabs>
          <w:tab w:val="num" w:pos="720"/>
        </w:tabs>
        <w:ind w:left="720" w:hanging="360"/>
      </w:pPr>
      <w:rPr>
        <w:rFonts w:ascii="Arial" w:hAnsi="Arial" w:cs="Aria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000000B7"/>
    <w:multiLevelType w:val="multilevel"/>
    <w:tmpl w:val="000000B7"/>
    <w:name w:val="WW8Num183"/>
    <w:lvl w:ilvl="0">
      <w:start w:val="1"/>
      <w:numFmt w:val="decimal"/>
      <w:lvlText w:val="%1)"/>
      <w:lvlJc w:val="left"/>
      <w:pPr>
        <w:tabs>
          <w:tab w:val="num" w:pos="720"/>
        </w:tabs>
        <w:ind w:left="720" w:hanging="360"/>
      </w:pPr>
      <w:rPr>
        <w:rFonts w:ascii="Arial" w:hAnsi="Arial" w:cs="Arial"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000000B8"/>
    <w:multiLevelType w:val="multilevel"/>
    <w:tmpl w:val="000000B8"/>
    <w:name w:val="WW8Num184"/>
    <w:lvl w:ilvl="0">
      <w:start w:val="1"/>
      <w:numFmt w:val="decimal"/>
      <w:lvlText w:val="%1)"/>
      <w:lvlJc w:val="left"/>
      <w:pPr>
        <w:tabs>
          <w:tab w:val="num" w:pos="720"/>
        </w:tabs>
        <w:ind w:left="720" w:hanging="360"/>
      </w:pPr>
      <w:rPr>
        <w:rFonts w:ascii="Arial" w:eastAsia="Calibri" w:hAnsi="Arial" w:cs="Arial"/>
        <w:i/>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000000B9"/>
    <w:multiLevelType w:val="multilevel"/>
    <w:tmpl w:val="63484EDE"/>
    <w:name w:val="WW8Num185"/>
    <w:lvl w:ilvl="0">
      <w:start w:val="1"/>
      <w:numFmt w:val="decimal"/>
      <w:lvlText w:val="%1)"/>
      <w:lvlJc w:val="left"/>
      <w:pPr>
        <w:tabs>
          <w:tab w:val="num" w:pos="786"/>
        </w:tabs>
        <w:ind w:left="786" w:hanging="360"/>
      </w:pPr>
      <w:rPr>
        <w:rFonts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000000BB"/>
    <w:multiLevelType w:val="multilevel"/>
    <w:tmpl w:val="000000BB"/>
    <w:name w:val="WW8Num187"/>
    <w:lvl w:ilvl="0">
      <w:start w:val="1"/>
      <w:numFmt w:val="decimal"/>
      <w:lvlText w:val="%1."/>
      <w:lvlJc w:val="left"/>
      <w:pPr>
        <w:tabs>
          <w:tab w:val="num" w:pos="720"/>
        </w:tabs>
        <w:ind w:left="720" w:hanging="360"/>
      </w:pPr>
      <w:rPr>
        <w:rFonts w:ascii="Arial" w:eastAsia="Times New Roman" w:hAnsi="Arial" w:cs="Arial"/>
        <w:bCs/>
        <w:i/>
        <w:color w:val="000000"/>
        <w:sz w:val="20"/>
        <w:szCs w:val="20"/>
        <w:shd w:val="clear" w:color="auto" w:fill="auto"/>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000000BC"/>
    <w:multiLevelType w:val="multilevel"/>
    <w:tmpl w:val="C5CA8F26"/>
    <w:name w:val="WW8Num188"/>
    <w:lvl w:ilvl="0">
      <w:start w:val="1"/>
      <w:numFmt w:val="decimal"/>
      <w:lvlText w:val="%1)"/>
      <w:lvlJc w:val="left"/>
      <w:pPr>
        <w:tabs>
          <w:tab w:val="num" w:pos="72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000000BD"/>
    <w:multiLevelType w:val="multilevel"/>
    <w:tmpl w:val="000000BD"/>
    <w:name w:val="WW8Num189"/>
    <w:lvl w:ilvl="0">
      <w:start w:val="1"/>
      <w:numFmt w:val="decimal"/>
      <w:lvlText w:val="%1)"/>
      <w:lvlJc w:val="left"/>
      <w:pPr>
        <w:tabs>
          <w:tab w:val="num" w:pos="720"/>
        </w:tabs>
        <w:ind w:left="720" w:hanging="360"/>
      </w:pPr>
      <w:rPr>
        <w:rFonts w:ascii="Arial" w:eastAsia="Times New Roman" w:hAnsi="Arial" w:cs="Arial"/>
        <w:b/>
        <w:bCs/>
        <w:i w:val="0"/>
        <w:iCs w:val="0"/>
        <w:sz w:val="20"/>
        <w:szCs w:val="20"/>
        <w:shd w:val="clear" w:color="auto" w:fil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000000BE"/>
    <w:multiLevelType w:val="multilevel"/>
    <w:tmpl w:val="000000BE"/>
    <w:name w:val="WW8Num190"/>
    <w:lvl w:ilvl="0">
      <w:start w:val="1"/>
      <w:numFmt w:val="decimal"/>
      <w:lvlText w:val="%1)"/>
      <w:lvlJc w:val="left"/>
      <w:pPr>
        <w:tabs>
          <w:tab w:val="num" w:pos="720"/>
        </w:tabs>
        <w:ind w:left="720" w:hanging="360"/>
      </w:pPr>
      <w:rPr>
        <w:rFonts w:ascii="Arial" w:eastAsia="Times New Roman" w:hAnsi="Arial" w:cs="Arial"/>
        <w:bCs/>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000000BF"/>
    <w:multiLevelType w:val="multilevel"/>
    <w:tmpl w:val="000000BF"/>
    <w:name w:val="WW8Num191"/>
    <w:lvl w:ilvl="0">
      <w:start w:val="1"/>
      <w:numFmt w:val="decimal"/>
      <w:lvlText w:val="%1."/>
      <w:lvlJc w:val="left"/>
      <w:pPr>
        <w:tabs>
          <w:tab w:val="num" w:pos="720"/>
        </w:tabs>
        <w:ind w:left="720" w:hanging="360"/>
      </w:pPr>
      <w:rPr>
        <w:rFonts w:ascii="Arial" w:eastAsia="Times New Roman" w:hAnsi="Arial" w:cs="Arial" w:hint="default"/>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000000C0"/>
    <w:multiLevelType w:val="multilevel"/>
    <w:tmpl w:val="8B4448B2"/>
    <w:name w:val="WW8Num192"/>
    <w:lvl w:ilvl="0">
      <w:start w:val="1"/>
      <w:numFmt w:val="decimal"/>
      <w:lvlText w:val="%1)"/>
      <w:lvlJc w:val="left"/>
      <w:pPr>
        <w:tabs>
          <w:tab w:val="num" w:pos="720"/>
        </w:tabs>
        <w:ind w:left="720" w:hanging="360"/>
      </w:pPr>
      <w:rPr>
        <w:rFonts w:ascii="Arial" w:hAnsi="Arial" w:cs="Arial"/>
        <w:b w:val="0"/>
        <w:bCs/>
        <w:i w:val="0"/>
        <w:iCs/>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000000C1"/>
    <w:multiLevelType w:val="multilevel"/>
    <w:tmpl w:val="000000C1"/>
    <w:name w:val="WW8Num193"/>
    <w:lvl w:ilvl="0">
      <w:start w:val="1"/>
      <w:numFmt w:val="decimal"/>
      <w:lvlText w:val="%1)"/>
      <w:lvlJc w:val="left"/>
      <w:pPr>
        <w:tabs>
          <w:tab w:val="num" w:pos="720"/>
        </w:tabs>
        <w:ind w:left="720" w:hanging="360"/>
      </w:pPr>
      <w:rPr>
        <w:rFonts w:ascii="Arial" w:hAnsi="Arial" w:cs="Arial"/>
        <w:bCs/>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000000C2"/>
    <w:multiLevelType w:val="multilevel"/>
    <w:tmpl w:val="000000C2"/>
    <w:name w:val="WW8Num194"/>
    <w:lvl w:ilvl="0">
      <w:start w:val="1"/>
      <w:numFmt w:val="lowerLetter"/>
      <w:lvlText w:val="%1)"/>
      <w:lvlJc w:val="left"/>
      <w:pPr>
        <w:tabs>
          <w:tab w:val="num" w:pos="720"/>
        </w:tabs>
        <w:ind w:left="720" w:hanging="360"/>
      </w:pPr>
      <w:rPr>
        <w:rFonts w:ascii="Arial" w:eastAsia="Times New Roman" w:hAnsi="Arial" w:cs="Arial" w:hint="default"/>
        <w:color w:val="000000"/>
        <w:sz w:val="20"/>
        <w:szCs w:val="20"/>
        <w:shd w:val="clear" w:color="auto" w:fil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3" w15:restartNumberingAfterBreak="0">
    <w:nsid w:val="000000C3"/>
    <w:multiLevelType w:val="multilevel"/>
    <w:tmpl w:val="000000C3"/>
    <w:name w:val="WW8Num195"/>
    <w:lvl w:ilvl="0">
      <w:start w:val="1"/>
      <w:numFmt w:val="decimal"/>
      <w:lvlText w:val="%1)"/>
      <w:lvlJc w:val="left"/>
      <w:pPr>
        <w:tabs>
          <w:tab w:val="num" w:pos="720"/>
        </w:tabs>
        <w:ind w:left="720" w:hanging="360"/>
      </w:pPr>
      <w:rPr>
        <w:rFonts w:ascii="Arial" w:hAnsi="Arial" w:cs="Arial" w:hint="default"/>
        <w:color w:val="000000"/>
        <w:sz w:val="20"/>
        <w:szCs w:val="20"/>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000000C4"/>
    <w:multiLevelType w:val="multilevel"/>
    <w:tmpl w:val="000000C4"/>
    <w:name w:val="WW8Num196"/>
    <w:lvl w:ilvl="0">
      <w:start w:val="1"/>
      <w:numFmt w:val="decimal"/>
      <w:lvlText w:val="%1)"/>
      <w:lvlJc w:val="left"/>
      <w:pPr>
        <w:tabs>
          <w:tab w:val="num" w:pos="720"/>
        </w:tabs>
        <w:ind w:left="720" w:hanging="360"/>
      </w:pPr>
      <w:rPr>
        <w:rFonts w:ascii="Arial" w:eastAsia="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15:restartNumberingAfterBreak="0">
    <w:nsid w:val="000000C5"/>
    <w:multiLevelType w:val="multilevel"/>
    <w:tmpl w:val="000000C5"/>
    <w:name w:val="WW8Num197"/>
    <w:lvl w:ilvl="0">
      <w:start w:val="1"/>
      <w:numFmt w:val="decimal"/>
      <w:lvlText w:val="%1."/>
      <w:lvlJc w:val="left"/>
      <w:pPr>
        <w:tabs>
          <w:tab w:val="num" w:pos="720"/>
        </w:tabs>
        <w:ind w:left="720" w:hanging="360"/>
      </w:pPr>
      <w:rPr>
        <w:rFonts w:ascii="Arial" w:hAnsi="Arial" w:cs="Arial"/>
        <w:i/>
        <w:color w:val="000000"/>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15:restartNumberingAfterBreak="0">
    <w:nsid w:val="000000C6"/>
    <w:multiLevelType w:val="multilevel"/>
    <w:tmpl w:val="000000C6"/>
    <w:name w:val="WW8Num198"/>
    <w:lvl w:ilvl="0">
      <w:start w:val="1"/>
      <w:numFmt w:val="decimal"/>
      <w:lvlText w:val="%1."/>
      <w:lvlJc w:val="left"/>
      <w:pPr>
        <w:tabs>
          <w:tab w:val="num" w:pos="720"/>
        </w:tabs>
        <w:ind w:left="720" w:hanging="360"/>
      </w:pPr>
      <w:rPr>
        <w:rFonts w:ascii="Arial" w:hAnsi="Arial" w:cs="Aria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000000C7"/>
    <w:multiLevelType w:val="multilevel"/>
    <w:tmpl w:val="000000C7"/>
    <w:name w:val="WW8Num199"/>
    <w:lvl w:ilvl="0">
      <w:start w:val="1"/>
      <w:numFmt w:val="decimal"/>
      <w:lvlText w:val="%1)"/>
      <w:lvlJc w:val="left"/>
      <w:pPr>
        <w:tabs>
          <w:tab w:val="num" w:pos="720"/>
        </w:tabs>
        <w:ind w:left="720" w:hanging="360"/>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15:restartNumberingAfterBreak="0">
    <w:nsid w:val="00E03CBF"/>
    <w:multiLevelType w:val="hybridMultilevel"/>
    <w:tmpl w:val="383E16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9" w15:restartNumberingAfterBreak="0">
    <w:nsid w:val="025F260E"/>
    <w:multiLevelType w:val="hybridMultilevel"/>
    <w:tmpl w:val="2520C3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0" w15:restartNumberingAfterBreak="0">
    <w:nsid w:val="02DB2FA6"/>
    <w:multiLevelType w:val="hybridMultilevel"/>
    <w:tmpl w:val="41861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05AE13ED"/>
    <w:multiLevelType w:val="hybridMultilevel"/>
    <w:tmpl w:val="2EDAAF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2" w15:restartNumberingAfterBreak="0">
    <w:nsid w:val="07520917"/>
    <w:multiLevelType w:val="hybridMultilevel"/>
    <w:tmpl w:val="EF621D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075D2FEE"/>
    <w:multiLevelType w:val="hybridMultilevel"/>
    <w:tmpl w:val="D4D2F81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4" w15:restartNumberingAfterBreak="0">
    <w:nsid w:val="09152693"/>
    <w:multiLevelType w:val="hybridMultilevel"/>
    <w:tmpl w:val="1084E5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5" w15:restartNumberingAfterBreak="0">
    <w:nsid w:val="09203B85"/>
    <w:multiLevelType w:val="hybridMultilevel"/>
    <w:tmpl w:val="16B8F69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6" w15:restartNumberingAfterBreak="0">
    <w:nsid w:val="099A1A8A"/>
    <w:multiLevelType w:val="hybridMultilevel"/>
    <w:tmpl w:val="8B221A2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7" w15:restartNumberingAfterBreak="0">
    <w:nsid w:val="0C4C6BE8"/>
    <w:multiLevelType w:val="hybridMultilevel"/>
    <w:tmpl w:val="FE42B0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0EEB7CDC"/>
    <w:multiLevelType w:val="hybridMultilevel"/>
    <w:tmpl w:val="B3381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0F6B306E"/>
    <w:multiLevelType w:val="hybridMultilevel"/>
    <w:tmpl w:val="52F28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0FC24541"/>
    <w:multiLevelType w:val="hybridMultilevel"/>
    <w:tmpl w:val="7D3873B6"/>
    <w:lvl w:ilvl="0" w:tplc="7BAA885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15:restartNumberingAfterBreak="0">
    <w:nsid w:val="10AC514B"/>
    <w:multiLevelType w:val="hybridMultilevel"/>
    <w:tmpl w:val="E9DE6C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2" w15:restartNumberingAfterBreak="0">
    <w:nsid w:val="16712C72"/>
    <w:multiLevelType w:val="multilevel"/>
    <w:tmpl w:val="9DC2AF20"/>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3" w15:restartNumberingAfterBreak="0">
    <w:nsid w:val="184E2A8F"/>
    <w:multiLevelType w:val="hybridMultilevel"/>
    <w:tmpl w:val="CE0887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4" w15:restartNumberingAfterBreak="0">
    <w:nsid w:val="191A2300"/>
    <w:multiLevelType w:val="hybridMultilevel"/>
    <w:tmpl w:val="F9BAE4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5" w15:restartNumberingAfterBreak="0">
    <w:nsid w:val="19AE4DE6"/>
    <w:multiLevelType w:val="hybridMultilevel"/>
    <w:tmpl w:val="7F2E6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1A3638B1"/>
    <w:multiLevelType w:val="hybridMultilevel"/>
    <w:tmpl w:val="600C183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7" w15:restartNumberingAfterBreak="0">
    <w:nsid w:val="1E166914"/>
    <w:multiLevelType w:val="hybridMultilevel"/>
    <w:tmpl w:val="01DEF9AC"/>
    <w:lvl w:ilvl="0" w:tplc="BC42B00C">
      <w:start w:val="7"/>
      <w:numFmt w:val="decimal"/>
      <w:lvlText w:val="%1."/>
      <w:lvlJc w:val="left"/>
      <w:pPr>
        <w:tabs>
          <w:tab w:val="num" w:pos="0"/>
        </w:tabs>
        <w:ind w:left="36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12D7045"/>
    <w:multiLevelType w:val="hybridMultilevel"/>
    <w:tmpl w:val="A4B0A1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9" w15:restartNumberingAfterBreak="0">
    <w:nsid w:val="23A10310"/>
    <w:multiLevelType w:val="hybridMultilevel"/>
    <w:tmpl w:val="43C2C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0" w15:restartNumberingAfterBreak="0">
    <w:nsid w:val="28E64A42"/>
    <w:multiLevelType w:val="hybridMultilevel"/>
    <w:tmpl w:val="2EA246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1" w15:restartNumberingAfterBreak="0">
    <w:nsid w:val="294755B8"/>
    <w:multiLevelType w:val="hybridMultilevel"/>
    <w:tmpl w:val="6A2691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15:restartNumberingAfterBreak="0">
    <w:nsid w:val="2C7C4962"/>
    <w:multiLevelType w:val="singleLevel"/>
    <w:tmpl w:val="00000035"/>
    <w:name w:val="WW8Num141222222222222222222222"/>
    <w:lvl w:ilvl="0">
      <w:start w:val="1"/>
      <w:numFmt w:val="decimal"/>
      <w:lvlText w:val="%1."/>
      <w:lvlJc w:val="left"/>
      <w:pPr>
        <w:ind w:left="720" w:hanging="360"/>
      </w:pPr>
      <w:rPr>
        <w:rFonts w:ascii="Arial" w:eastAsia="Times New Roman" w:hAnsi="Arial" w:cs="Arial"/>
        <w:sz w:val="20"/>
        <w:szCs w:val="20"/>
      </w:rPr>
    </w:lvl>
  </w:abstractNum>
  <w:abstractNum w:abstractNumId="223" w15:restartNumberingAfterBreak="0">
    <w:nsid w:val="30E15358"/>
    <w:multiLevelType w:val="hybridMultilevel"/>
    <w:tmpl w:val="47B44F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4" w15:restartNumberingAfterBreak="0">
    <w:nsid w:val="32496544"/>
    <w:multiLevelType w:val="hybridMultilevel"/>
    <w:tmpl w:val="64D6BC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5" w15:restartNumberingAfterBreak="0">
    <w:nsid w:val="341E2BAA"/>
    <w:multiLevelType w:val="hybridMultilevel"/>
    <w:tmpl w:val="AC9E98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6" w15:restartNumberingAfterBreak="0">
    <w:nsid w:val="34543972"/>
    <w:multiLevelType w:val="hybridMultilevel"/>
    <w:tmpl w:val="1728ACD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7" w15:restartNumberingAfterBreak="0">
    <w:nsid w:val="34EA274A"/>
    <w:multiLevelType w:val="hybridMultilevel"/>
    <w:tmpl w:val="152EFA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38FA038C"/>
    <w:multiLevelType w:val="hybridMultilevel"/>
    <w:tmpl w:val="63F40D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9" w15:restartNumberingAfterBreak="0">
    <w:nsid w:val="3937432B"/>
    <w:multiLevelType w:val="hybridMultilevel"/>
    <w:tmpl w:val="E69ED68E"/>
    <w:lvl w:ilvl="0" w:tplc="0415000F">
      <w:start w:val="1"/>
      <w:numFmt w:val="decimal"/>
      <w:lvlText w:val="%1."/>
      <w:lvlJc w:val="left"/>
      <w:pPr>
        <w:ind w:left="1287" w:hanging="360"/>
      </w:pPr>
    </w:lvl>
    <w:lvl w:ilvl="1" w:tplc="8B9C545C">
      <w:start w:val="6"/>
      <w:numFmt w:val="bullet"/>
      <w:lvlText w:val=""/>
      <w:lvlJc w:val="left"/>
      <w:pPr>
        <w:ind w:left="2007" w:hanging="360"/>
      </w:pPr>
      <w:rPr>
        <w:rFonts w:ascii="Symbol" w:eastAsia="Times New Roman" w:hAnsi="Symbol" w:cs="Aria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0" w15:restartNumberingAfterBreak="0">
    <w:nsid w:val="397576D8"/>
    <w:multiLevelType w:val="hybridMultilevel"/>
    <w:tmpl w:val="0E1C99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3B4F13FC"/>
    <w:multiLevelType w:val="hybridMultilevel"/>
    <w:tmpl w:val="DF184A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15:restartNumberingAfterBreak="0">
    <w:nsid w:val="3BED220C"/>
    <w:multiLevelType w:val="hybridMultilevel"/>
    <w:tmpl w:val="A044C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3DA36A05"/>
    <w:multiLevelType w:val="hybridMultilevel"/>
    <w:tmpl w:val="3D043F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40134D38"/>
    <w:multiLevelType w:val="hybridMultilevel"/>
    <w:tmpl w:val="3AE25C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5" w15:restartNumberingAfterBreak="0">
    <w:nsid w:val="40DE35BC"/>
    <w:multiLevelType w:val="hybridMultilevel"/>
    <w:tmpl w:val="3CEEF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13D7F78"/>
    <w:multiLevelType w:val="hybridMultilevel"/>
    <w:tmpl w:val="E1CA9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499811E2"/>
    <w:multiLevelType w:val="hybridMultilevel"/>
    <w:tmpl w:val="8AB2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8" w15:restartNumberingAfterBreak="0">
    <w:nsid w:val="4CEE1C96"/>
    <w:multiLevelType w:val="hybridMultilevel"/>
    <w:tmpl w:val="D6005F26"/>
    <w:lvl w:ilvl="0" w:tplc="04150011">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39" w15:restartNumberingAfterBreak="0">
    <w:nsid w:val="4E4E4516"/>
    <w:multiLevelType w:val="hybridMultilevel"/>
    <w:tmpl w:val="5F7210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0" w15:restartNumberingAfterBreak="0">
    <w:nsid w:val="4F6F1B97"/>
    <w:multiLevelType w:val="hybridMultilevel"/>
    <w:tmpl w:val="6D2A5A8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1" w15:restartNumberingAfterBreak="0">
    <w:nsid w:val="50116775"/>
    <w:multiLevelType w:val="hybridMultilevel"/>
    <w:tmpl w:val="65C21F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2" w15:restartNumberingAfterBreak="0">
    <w:nsid w:val="50150A1E"/>
    <w:multiLevelType w:val="hybridMultilevel"/>
    <w:tmpl w:val="7FE4BF3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3" w15:restartNumberingAfterBreak="0">
    <w:nsid w:val="56001712"/>
    <w:multiLevelType w:val="hybridMultilevel"/>
    <w:tmpl w:val="6FCC42DA"/>
    <w:lvl w:ilvl="0" w:tplc="2DE6445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4" w15:restartNumberingAfterBreak="0">
    <w:nsid w:val="56776B96"/>
    <w:multiLevelType w:val="hybridMultilevel"/>
    <w:tmpl w:val="735E45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15:restartNumberingAfterBreak="0">
    <w:nsid w:val="594B57AA"/>
    <w:multiLevelType w:val="hybridMultilevel"/>
    <w:tmpl w:val="C61CA5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6" w15:restartNumberingAfterBreak="0">
    <w:nsid w:val="596011AA"/>
    <w:multiLevelType w:val="hybridMultilevel"/>
    <w:tmpl w:val="C99E44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7" w15:restartNumberingAfterBreak="0">
    <w:nsid w:val="5A5D7204"/>
    <w:multiLevelType w:val="hybridMultilevel"/>
    <w:tmpl w:val="B6EE58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8" w15:restartNumberingAfterBreak="0">
    <w:nsid w:val="5B1448E1"/>
    <w:multiLevelType w:val="hybridMultilevel"/>
    <w:tmpl w:val="3B12AE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9" w15:restartNumberingAfterBreak="0">
    <w:nsid w:val="5DD50DFA"/>
    <w:multiLevelType w:val="hybridMultilevel"/>
    <w:tmpl w:val="C39019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0" w15:restartNumberingAfterBreak="0">
    <w:nsid w:val="5E1879A5"/>
    <w:multiLevelType w:val="hybridMultilevel"/>
    <w:tmpl w:val="012AF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2AB0408"/>
    <w:multiLevelType w:val="hybridMultilevel"/>
    <w:tmpl w:val="B002CF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2" w15:restartNumberingAfterBreak="0">
    <w:nsid w:val="6A9D5A68"/>
    <w:multiLevelType w:val="hybridMultilevel"/>
    <w:tmpl w:val="0AD6F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15:restartNumberingAfterBreak="0">
    <w:nsid w:val="6AF15E30"/>
    <w:multiLevelType w:val="hybridMultilevel"/>
    <w:tmpl w:val="477A92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6B027E7A"/>
    <w:multiLevelType w:val="hybridMultilevel"/>
    <w:tmpl w:val="9EB0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F45681F"/>
    <w:multiLevelType w:val="hybridMultilevel"/>
    <w:tmpl w:val="888A7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56611B4"/>
    <w:multiLevelType w:val="hybridMultilevel"/>
    <w:tmpl w:val="D0B8C6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76AD0FCB"/>
    <w:multiLevelType w:val="hybridMultilevel"/>
    <w:tmpl w:val="18385B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8" w15:restartNumberingAfterBreak="0">
    <w:nsid w:val="76B54AC2"/>
    <w:multiLevelType w:val="hybridMultilevel"/>
    <w:tmpl w:val="6148914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9" w15:restartNumberingAfterBreak="0">
    <w:nsid w:val="7A83460C"/>
    <w:multiLevelType w:val="hybridMultilevel"/>
    <w:tmpl w:val="20189B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BC8766A"/>
    <w:multiLevelType w:val="hybridMultilevel"/>
    <w:tmpl w:val="22AEC5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1" w15:restartNumberingAfterBreak="0">
    <w:nsid w:val="7CCE3922"/>
    <w:multiLevelType w:val="hybridMultilevel"/>
    <w:tmpl w:val="FF46BE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2" w15:restartNumberingAfterBreak="0">
    <w:nsid w:val="7D033741"/>
    <w:multiLevelType w:val="hybridMultilevel"/>
    <w:tmpl w:val="F9667A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3"/>
  </w:num>
  <w:num w:numId="3">
    <w:abstractNumId w:val="6"/>
  </w:num>
  <w:num w:numId="4">
    <w:abstractNumId w:val="8"/>
  </w:num>
  <w:num w:numId="5">
    <w:abstractNumId w:val="9"/>
  </w:num>
  <w:num w:numId="6">
    <w:abstractNumId w:val="10"/>
  </w:num>
  <w:num w:numId="7">
    <w:abstractNumId w:val="12"/>
  </w:num>
  <w:num w:numId="8">
    <w:abstractNumId w:val="15"/>
  </w:num>
  <w:num w:numId="9">
    <w:abstractNumId w:val="16"/>
  </w:num>
  <w:num w:numId="10">
    <w:abstractNumId w:val="18"/>
  </w:num>
  <w:num w:numId="11">
    <w:abstractNumId w:val="20"/>
  </w:num>
  <w:num w:numId="12">
    <w:abstractNumId w:val="21"/>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30"/>
  </w:num>
  <w:num w:numId="20">
    <w:abstractNumId w:val="31"/>
  </w:num>
  <w:num w:numId="21">
    <w:abstractNumId w:val="32"/>
  </w:num>
  <w:num w:numId="22">
    <w:abstractNumId w:val="34"/>
  </w:num>
  <w:num w:numId="23">
    <w:abstractNumId w:val="35"/>
  </w:num>
  <w:num w:numId="24">
    <w:abstractNumId w:val="36"/>
  </w:num>
  <w:num w:numId="25">
    <w:abstractNumId w:val="37"/>
  </w:num>
  <w:num w:numId="26">
    <w:abstractNumId w:val="38"/>
  </w:num>
  <w:num w:numId="27">
    <w:abstractNumId w:val="45"/>
  </w:num>
  <w:num w:numId="28">
    <w:abstractNumId w:val="47"/>
  </w:num>
  <w:num w:numId="29">
    <w:abstractNumId w:val="48"/>
  </w:num>
  <w:num w:numId="30">
    <w:abstractNumId w:val="50"/>
  </w:num>
  <w:num w:numId="31">
    <w:abstractNumId w:val="51"/>
  </w:num>
  <w:num w:numId="32">
    <w:abstractNumId w:val="53"/>
  </w:num>
  <w:num w:numId="33">
    <w:abstractNumId w:val="54"/>
  </w:num>
  <w:num w:numId="34">
    <w:abstractNumId w:val="55"/>
  </w:num>
  <w:num w:numId="35">
    <w:abstractNumId w:val="56"/>
  </w:num>
  <w:num w:numId="36">
    <w:abstractNumId w:val="57"/>
  </w:num>
  <w:num w:numId="37">
    <w:abstractNumId w:val="58"/>
  </w:num>
  <w:num w:numId="38">
    <w:abstractNumId w:val="59"/>
  </w:num>
  <w:num w:numId="39">
    <w:abstractNumId w:val="60"/>
  </w:num>
  <w:num w:numId="40">
    <w:abstractNumId w:val="65"/>
  </w:num>
  <w:num w:numId="41">
    <w:abstractNumId w:val="68"/>
  </w:num>
  <w:num w:numId="42">
    <w:abstractNumId w:val="69"/>
  </w:num>
  <w:num w:numId="43">
    <w:abstractNumId w:val="75"/>
  </w:num>
  <w:num w:numId="44">
    <w:abstractNumId w:val="76"/>
  </w:num>
  <w:num w:numId="45">
    <w:abstractNumId w:val="77"/>
  </w:num>
  <w:num w:numId="46">
    <w:abstractNumId w:val="79"/>
  </w:num>
  <w:num w:numId="47">
    <w:abstractNumId w:val="83"/>
  </w:num>
  <w:num w:numId="48">
    <w:abstractNumId w:val="86"/>
  </w:num>
  <w:num w:numId="49">
    <w:abstractNumId w:val="90"/>
  </w:num>
  <w:num w:numId="50">
    <w:abstractNumId w:val="93"/>
  </w:num>
  <w:num w:numId="51">
    <w:abstractNumId w:val="95"/>
  </w:num>
  <w:num w:numId="52">
    <w:abstractNumId w:val="97"/>
  </w:num>
  <w:num w:numId="53">
    <w:abstractNumId w:val="98"/>
  </w:num>
  <w:num w:numId="54">
    <w:abstractNumId w:val="99"/>
  </w:num>
  <w:num w:numId="55">
    <w:abstractNumId w:val="100"/>
  </w:num>
  <w:num w:numId="56">
    <w:abstractNumId w:val="101"/>
  </w:num>
  <w:num w:numId="57">
    <w:abstractNumId w:val="113"/>
  </w:num>
  <w:num w:numId="58">
    <w:abstractNumId w:val="125"/>
  </w:num>
  <w:num w:numId="59">
    <w:abstractNumId w:val="126"/>
  </w:num>
  <w:num w:numId="60">
    <w:abstractNumId w:val="130"/>
  </w:num>
  <w:num w:numId="61">
    <w:abstractNumId w:val="132"/>
  </w:num>
  <w:num w:numId="62">
    <w:abstractNumId w:val="134"/>
  </w:num>
  <w:num w:numId="63">
    <w:abstractNumId w:val="141"/>
  </w:num>
  <w:num w:numId="64">
    <w:abstractNumId w:val="146"/>
  </w:num>
  <w:num w:numId="65">
    <w:abstractNumId w:val="147"/>
  </w:num>
  <w:num w:numId="66">
    <w:abstractNumId w:val="148"/>
  </w:num>
  <w:num w:numId="67">
    <w:abstractNumId w:val="149"/>
  </w:num>
  <w:num w:numId="68">
    <w:abstractNumId w:val="150"/>
  </w:num>
  <w:num w:numId="69">
    <w:abstractNumId w:val="153"/>
  </w:num>
  <w:num w:numId="70">
    <w:abstractNumId w:val="155"/>
  </w:num>
  <w:num w:numId="71">
    <w:abstractNumId w:val="157"/>
  </w:num>
  <w:num w:numId="72">
    <w:abstractNumId w:val="158"/>
  </w:num>
  <w:num w:numId="73">
    <w:abstractNumId w:val="159"/>
  </w:num>
  <w:num w:numId="74">
    <w:abstractNumId w:val="161"/>
  </w:num>
  <w:num w:numId="75">
    <w:abstractNumId w:val="162"/>
  </w:num>
  <w:num w:numId="76">
    <w:abstractNumId w:val="163"/>
  </w:num>
  <w:num w:numId="77">
    <w:abstractNumId w:val="164"/>
  </w:num>
  <w:num w:numId="78">
    <w:abstractNumId w:val="165"/>
  </w:num>
  <w:num w:numId="79">
    <w:abstractNumId w:val="166"/>
  </w:num>
  <w:num w:numId="80">
    <w:abstractNumId w:val="167"/>
  </w:num>
  <w:num w:numId="81">
    <w:abstractNumId w:val="168"/>
  </w:num>
  <w:num w:numId="82">
    <w:abstractNumId w:val="169"/>
  </w:num>
  <w:num w:numId="83">
    <w:abstractNumId w:val="170"/>
  </w:num>
  <w:num w:numId="84">
    <w:abstractNumId w:val="171"/>
  </w:num>
  <w:num w:numId="85">
    <w:abstractNumId w:val="172"/>
  </w:num>
  <w:num w:numId="86">
    <w:abstractNumId w:val="174"/>
  </w:num>
  <w:num w:numId="87">
    <w:abstractNumId w:val="175"/>
  </w:num>
  <w:num w:numId="88">
    <w:abstractNumId w:val="176"/>
  </w:num>
  <w:num w:numId="89">
    <w:abstractNumId w:val="177"/>
  </w:num>
  <w:num w:numId="90">
    <w:abstractNumId w:val="178"/>
  </w:num>
  <w:num w:numId="91">
    <w:abstractNumId w:val="180"/>
  </w:num>
  <w:num w:numId="92">
    <w:abstractNumId w:val="181"/>
  </w:num>
  <w:num w:numId="93">
    <w:abstractNumId w:val="182"/>
  </w:num>
  <w:num w:numId="94">
    <w:abstractNumId w:val="184"/>
  </w:num>
  <w:num w:numId="95">
    <w:abstractNumId w:val="186"/>
  </w:num>
  <w:num w:numId="96">
    <w:abstractNumId w:val="188"/>
  </w:num>
  <w:num w:numId="97">
    <w:abstractNumId w:val="189"/>
  </w:num>
  <w:num w:numId="98">
    <w:abstractNumId w:val="190"/>
  </w:num>
  <w:num w:numId="99">
    <w:abstractNumId w:val="191"/>
  </w:num>
  <w:num w:numId="100">
    <w:abstractNumId w:val="192"/>
  </w:num>
  <w:num w:numId="101">
    <w:abstractNumId w:val="194"/>
  </w:num>
  <w:num w:numId="102">
    <w:abstractNumId w:val="195"/>
  </w:num>
  <w:num w:numId="103">
    <w:abstractNumId w:val="196"/>
  </w:num>
  <w:num w:numId="104">
    <w:abstractNumId w:val="251"/>
  </w:num>
  <w:num w:numId="105">
    <w:abstractNumId w:val="206"/>
  </w:num>
  <w:num w:numId="106">
    <w:abstractNumId w:val="261"/>
  </w:num>
  <w:num w:numId="107">
    <w:abstractNumId w:val="248"/>
  </w:num>
  <w:num w:numId="108">
    <w:abstractNumId w:val="204"/>
  </w:num>
  <w:num w:numId="109">
    <w:abstractNumId w:val="218"/>
  </w:num>
  <w:num w:numId="110">
    <w:abstractNumId w:val="225"/>
  </w:num>
  <w:num w:numId="111">
    <w:abstractNumId w:val="249"/>
  </w:num>
  <w:num w:numId="112">
    <w:abstractNumId w:val="199"/>
  </w:num>
  <w:num w:numId="113">
    <w:abstractNumId w:val="237"/>
  </w:num>
  <w:num w:numId="114">
    <w:abstractNumId w:val="235"/>
  </w:num>
  <w:num w:numId="115">
    <w:abstractNumId w:val="216"/>
  </w:num>
  <w:num w:numId="116">
    <w:abstractNumId w:val="241"/>
  </w:num>
  <w:num w:numId="117">
    <w:abstractNumId w:val="243"/>
  </w:num>
  <w:num w:numId="118">
    <w:abstractNumId w:val="214"/>
  </w:num>
  <w:num w:numId="119">
    <w:abstractNumId w:val="234"/>
  </w:num>
  <w:num w:numId="120">
    <w:abstractNumId w:val="211"/>
  </w:num>
  <w:num w:numId="121">
    <w:abstractNumId w:val="224"/>
  </w:num>
  <w:num w:numId="122">
    <w:abstractNumId w:val="223"/>
  </w:num>
  <w:num w:numId="123">
    <w:abstractNumId w:val="257"/>
  </w:num>
  <w:num w:numId="124">
    <w:abstractNumId w:val="201"/>
  </w:num>
  <w:num w:numId="125">
    <w:abstractNumId w:val="242"/>
  </w:num>
  <w:num w:numId="126">
    <w:abstractNumId w:val="226"/>
  </w:num>
  <w:num w:numId="127">
    <w:abstractNumId w:val="239"/>
  </w:num>
  <w:num w:numId="128">
    <w:abstractNumId w:val="245"/>
  </w:num>
  <w:num w:numId="129">
    <w:abstractNumId w:val="258"/>
  </w:num>
  <w:num w:numId="130">
    <w:abstractNumId w:val="254"/>
  </w:num>
  <w:num w:numId="131">
    <w:abstractNumId w:val="228"/>
  </w:num>
  <w:num w:numId="132">
    <w:abstractNumId w:val="210"/>
  </w:num>
  <w:num w:numId="133">
    <w:abstractNumId w:val="246"/>
  </w:num>
  <w:num w:numId="134">
    <w:abstractNumId w:val="229"/>
  </w:num>
  <w:num w:numId="135">
    <w:abstractNumId w:val="208"/>
  </w:num>
  <w:num w:numId="136">
    <w:abstractNumId w:val="238"/>
  </w:num>
  <w:num w:numId="137">
    <w:abstractNumId w:val="202"/>
  </w:num>
  <w:num w:numId="138">
    <w:abstractNumId w:val="230"/>
  </w:num>
  <w:num w:numId="139">
    <w:abstractNumId w:val="215"/>
  </w:num>
  <w:num w:numId="140">
    <w:abstractNumId w:val="253"/>
  </w:num>
  <w:num w:numId="141">
    <w:abstractNumId w:val="260"/>
  </w:num>
  <w:num w:numId="142">
    <w:abstractNumId w:val="219"/>
  </w:num>
  <w:num w:numId="143">
    <w:abstractNumId w:val="236"/>
  </w:num>
  <w:num w:numId="144">
    <w:abstractNumId w:val="255"/>
  </w:num>
  <w:num w:numId="145">
    <w:abstractNumId w:val="227"/>
  </w:num>
  <w:num w:numId="146">
    <w:abstractNumId w:val="207"/>
  </w:num>
  <w:num w:numId="147">
    <w:abstractNumId w:val="259"/>
  </w:num>
  <w:num w:numId="148">
    <w:abstractNumId w:val="209"/>
  </w:num>
  <w:num w:numId="149">
    <w:abstractNumId w:val="233"/>
  </w:num>
  <w:num w:numId="150">
    <w:abstractNumId w:val="252"/>
  </w:num>
  <w:num w:numId="151">
    <w:abstractNumId w:val="232"/>
  </w:num>
  <w:num w:numId="152">
    <w:abstractNumId w:val="256"/>
  </w:num>
  <w:num w:numId="153">
    <w:abstractNumId w:val="200"/>
  </w:num>
  <w:num w:numId="154">
    <w:abstractNumId w:val="44"/>
  </w:num>
  <w:num w:numId="155">
    <w:abstractNumId w:val="52"/>
  </w:num>
  <w:num w:numId="156">
    <w:abstractNumId w:val="73"/>
  </w:num>
  <w:num w:numId="157">
    <w:abstractNumId w:val="213"/>
  </w:num>
  <w:num w:numId="158">
    <w:abstractNumId w:val="205"/>
  </w:num>
  <w:num w:numId="159">
    <w:abstractNumId w:val="247"/>
  </w:num>
  <w:num w:numId="160">
    <w:abstractNumId w:val="244"/>
  </w:num>
  <w:num w:numId="161">
    <w:abstractNumId w:val="221"/>
  </w:num>
  <w:num w:numId="162">
    <w:abstractNumId w:val="231"/>
  </w:num>
  <w:num w:numId="163">
    <w:abstractNumId w:val="240"/>
  </w:num>
  <w:num w:numId="164">
    <w:abstractNumId w:val="262"/>
  </w:num>
  <w:num w:numId="165">
    <w:abstractNumId w:val="220"/>
  </w:num>
  <w:num w:numId="166">
    <w:abstractNumId w:val="203"/>
  </w:num>
  <w:num w:numId="167">
    <w:abstractNumId w:val="198"/>
  </w:num>
  <w:num w:numId="168">
    <w:abstractNumId w:val="250"/>
  </w:num>
  <w:num w:numId="169">
    <w:abstractNumId w:val="217"/>
  </w:num>
  <w:num w:numId="170">
    <w:abstractNumId w:val="21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69"/>
    <w:rsid w:val="0001084A"/>
    <w:rsid w:val="00065AD3"/>
    <w:rsid w:val="00066470"/>
    <w:rsid w:val="0007124B"/>
    <w:rsid w:val="0008503E"/>
    <w:rsid w:val="0008605D"/>
    <w:rsid w:val="00086289"/>
    <w:rsid w:val="000A004B"/>
    <w:rsid w:val="000A5CD8"/>
    <w:rsid w:val="000B3511"/>
    <w:rsid w:val="001208FE"/>
    <w:rsid w:val="00143928"/>
    <w:rsid w:val="0016509C"/>
    <w:rsid w:val="0019262D"/>
    <w:rsid w:val="001B14AC"/>
    <w:rsid w:val="001E1079"/>
    <w:rsid w:val="0024509F"/>
    <w:rsid w:val="00256E3D"/>
    <w:rsid w:val="002C0B0E"/>
    <w:rsid w:val="002D2ADC"/>
    <w:rsid w:val="002D6E52"/>
    <w:rsid w:val="003930CD"/>
    <w:rsid w:val="003B74D1"/>
    <w:rsid w:val="003C2113"/>
    <w:rsid w:val="003C7C0D"/>
    <w:rsid w:val="004021DF"/>
    <w:rsid w:val="00442CF0"/>
    <w:rsid w:val="00444DDF"/>
    <w:rsid w:val="00444DFC"/>
    <w:rsid w:val="004642F7"/>
    <w:rsid w:val="004A62CE"/>
    <w:rsid w:val="004F2BAE"/>
    <w:rsid w:val="00501E0A"/>
    <w:rsid w:val="005223C6"/>
    <w:rsid w:val="0053514B"/>
    <w:rsid w:val="0056314C"/>
    <w:rsid w:val="00572816"/>
    <w:rsid w:val="00577F60"/>
    <w:rsid w:val="00580B8A"/>
    <w:rsid w:val="005A3740"/>
    <w:rsid w:val="005C4830"/>
    <w:rsid w:val="005C509E"/>
    <w:rsid w:val="005F72A0"/>
    <w:rsid w:val="00605826"/>
    <w:rsid w:val="00634BEA"/>
    <w:rsid w:val="00676C53"/>
    <w:rsid w:val="006859F9"/>
    <w:rsid w:val="006A354F"/>
    <w:rsid w:val="006A38D3"/>
    <w:rsid w:val="006A6B69"/>
    <w:rsid w:val="006A7E30"/>
    <w:rsid w:val="006B2C3E"/>
    <w:rsid w:val="00700FDF"/>
    <w:rsid w:val="0070527B"/>
    <w:rsid w:val="0072279E"/>
    <w:rsid w:val="00731B3A"/>
    <w:rsid w:val="0075340F"/>
    <w:rsid w:val="00755390"/>
    <w:rsid w:val="0077126F"/>
    <w:rsid w:val="007A23F9"/>
    <w:rsid w:val="007A76E5"/>
    <w:rsid w:val="007C149F"/>
    <w:rsid w:val="007F3C81"/>
    <w:rsid w:val="008645DE"/>
    <w:rsid w:val="00883899"/>
    <w:rsid w:val="0089784B"/>
    <w:rsid w:val="008B289D"/>
    <w:rsid w:val="008B31FA"/>
    <w:rsid w:val="008B559B"/>
    <w:rsid w:val="00932009"/>
    <w:rsid w:val="0096584B"/>
    <w:rsid w:val="00975EF5"/>
    <w:rsid w:val="009B2D0E"/>
    <w:rsid w:val="009E01DD"/>
    <w:rsid w:val="009F1525"/>
    <w:rsid w:val="00A1028A"/>
    <w:rsid w:val="00A61BC3"/>
    <w:rsid w:val="00A768E6"/>
    <w:rsid w:val="00B03A26"/>
    <w:rsid w:val="00B278EB"/>
    <w:rsid w:val="00B27C72"/>
    <w:rsid w:val="00B47F58"/>
    <w:rsid w:val="00B52A6C"/>
    <w:rsid w:val="00B909C3"/>
    <w:rsid w:val="00BC5BFB"/>
    <w:rsid w:val="00BC730F"/>
    <w:rsid w:val="00BD1AC1"/>
    <w:rsid w:val="00BD555C"/>
    <w:rsid w:val="00BF0FE4"/>
    <w:rsid w:val="00BF49B1"/>
    <w:rsid w:val="00C6266C"/>
    <w:rsid w:val="00CB7B5E"/>
    <w:rsid w:val="00CD3146"/>
    <w:rsid w:val="00D17865"/>
    <w:rsid w:val="00D23FF2"/>
    <w:rsid w:val="00D34C4D"/>
    <w:rsid w:val="00D84C77"/>
    <w:rsid w:val="00D96080"/>
    <w:rsid w:val="00DD6B7B"/>
    <w:rsid w:val="00E154A3"/>
    <w:rsid w:val="00E37BDA"/>
    <w:rsid w:val="00E60004"/>
    <w:rsid w:val="00E7144D"/>
    <w:rsid w:val="00E73D3E"/>
    <w:rsid w:val="00EA6BAA"/>
    <w:rsid w:val="00EB185C"/>
    <w:rsid w:val="00EE7C23"/>
    <w:rsid w:val="00F0574B"/>
    <w:rsid w:val="00F3302A"/>
    <w:rsid w:val="00F55050"/>
    <w:rsid w:val="00F812AC"/>
    <w:rsid w:val="00FD5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DE2717"/>
  <w15:docId w15:val="{08142D2A-B138-4CC5-8F13-1E19594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02A"/>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3302A"/>
    <w:rPr>
      <w:rFonts w:ascii="Arial" w:hAnsi="Arial" w:cs="Arial" w:hint="default"/>
      <w:iCs/>
      <w:sz w:val="20"/>
      <w:szCs w:val="20"/>
      <w:shd w:val="clear" w:color="auto" w:fill="auto"/>
    </w:rPr>
  </w:style>
  <w:style w:type="character" w:customStyle="1" w:styleId="WW8Num2z0">
    <w:name w:val="WW8Num2z0"/>
    <w:rsid w:val="00F3302A"/>
    <w:rPr>
      <w:rFonts w:ascii="Arial" w:hAnsi="Arial" w:cs="Arial" w:hint="default"/>
      <w:sz w:val="20"/>
      <w:szCs w:val="20"/>
    </w:rPr>
  </w:style>
  <w:style w:type="character" w:customStyle="1" w:styleId="WW8Num3z0">
    <w:name w:val="WW8Num3z0"/>
    <w:rsid w:val="00F3302A"/>
    <w:rPr>
      <w:rFonts w:ascii="Arial" w:hAnsi="Arial" w:cs="Arial"/>
      <w:sz w:val="20"/>
      <w:szCs w:val="20"/>
    </w:rPr>
  </w:style>
  <w:style w:type="character" w:customStyle="1" w:styleId="WW8Num4z0">
    <w:name w:val="WW8Num4z0"/>
    <w:rsid w:val="00F3302A"/>
  </w:style>
  <w:style w:type="character" w:customStyle="1" w:styleId="WW8Num5z0">
    <w:name w:val="WW8Num5z0"/>
    <w:rsid w:val="00F3302A"/>
    <w:rPr>
      <w:rFonts w:ascii="Arial" w:eastAsia="Times New Roman" w:hAnsi="Arial" w:cs="Arial"/>
      <w:sz w:val="20"/>
      <w:szCs w:val="20"/>
    </w:rPr>
  </w:style>
  <w:style w:type="character" w:customStyle="1" w:styleId="WW8Num6z0">
    <w:name w:val="WW8Num6z0"/>
    <w:rsid w:val="00F3302A"/>
    <w:rPr>
      <w:rFonts w:ascii="Arial" w:eastAsia="Times New Roman" w:hAnsi="Arial" w:cs="Arial"/>
      <w:sz w:val="20"/>
      <w:szCs w:val="20"/>
    </w:rPr>
  </w:style>
  <w:style w:type="character" w:customStyle="1" w:styleId="WW8Num7z0">
    <w:name w:val="WW8Num7z0"/>
    <w:rsid w:val="00F3302A"/>
    <w:rPr>
      <w:rFonts w:ascii="Arial" w:hAnsi="Arial" w:cs="Arial"/>
      <w:sz w:val="20"/>
      <w:szCs w:val="20"/>
    </w:rPr>
  </w:style>
  <w:style w:type="character" w:customStyle="1" w:styleId="WW8Num8z0">
    <w:name w:val="WW8Num8z0"/>
    <w:rsid w:val="00F3302A"/>
    <w:rPr>
      <w:rFonts w:ascii="Arial" w:hAnsi="Arial" w:cs="Arial"/>
      <w:sz w:val="20"/>
      <w:szCs w:val="20"/>
      <w:shd w:val="clear" w:color="auto" w:fill="auto"/>
    </w:rPr>
  </w:style>
  <w:style w:type="character" w:customStyle="1" w:styleId="WW8Num9z0">
    <w:name w:val="WW8Num9z0"/>
    <w:rsid w:val="00F3302A"/>
    <w:rPr>
      <w:rFonts w:ascii="Arial" w:hAnsi="Arial" w:cs="Arial"/>
      <w:bCs/>
      <w:sz w:val="20"/>
      <w:szCs w:val="20"/>
    </w:rPr>
  </w:style>
  <w:style w:type="character" w:customStyle="1" w:styleId="WW8Num10z0">
    <w:name w:val="WW8Num10z0"/>
    <w:rsid w:val="00F3302A"/>
    <w:rPr>
      <w:rFonts w:ascii="Arial" w:hAnsi="Arial" w:cs="Arial"/>
      <w:sz w:val="20"/>
      <w:szCs w:val="20"/>
    </w:rPr>
  </w:style>
  <w:style w:type="character" w:customStyle="1" w:styleId="WW8Num11z0">
    <w:name w:val="WW8Num11z0"/>
    <w:rsid w:val="00F3302A"/>
    <w:rPr>
      <w:rFonts w:ascii="Arial" w:hAnsi="Arial" w:cs="Arial"/>
      <w:sz w:val="20"/>
      <w:szCs w:val="20"/>
    </w:rPr>
  </w:style>
  <w:style w:type="character" w:customStyle="1" w:styleId="WW8Num12z0">
    <w:name w:val="WW8Num12z0"/>
    <w:rsid w:val="00F3302A"/>
    <w:rPr>
      <w:rFonts w:ascii="Arial" w:hAnsi="Arial" w:cs="Arial"/>
      <w:sz w:val="20"/>
      <w:szCs w:val="20"/>
    </w:rPr>
  </w:style>
  <w:style w:type="character" w:customStyle="1" w:styleId="WW8Num13z0">
    <w:name w:val="WW8Num13z0"/>
    <w:rsid w:val="00F3302A"/>
    <w:rPr>
      <w:rFonts w:ascii="Arial" w:hAnsi="Arial" w:cs="Arial"/>
      <w:sz w:val="20"/>
      <w:szCs w:val="20"/>
    </w:rPr>
  </w:style>
  <w:style w:type="character" w:customStyle="1" w:styleId="WW8Num14z0">
    <w:name w:val="WW8Num14z0"/>
    <w:rsid w:val="00F3302A"/>
    <w:rPr>
      <w:rFonts w:ascii="Arial" w:eastAsia="Times New Roman" w:hAnsi="Arial" w:cs="Arial"/>
      <w:sz w:val="20"/>
      <w:szCs w:val="20"/>
      <w:shd w:val="clear" w:color="auto" w:fill="FF0000"/>
    </w:rPr>
  </w:style>
  <w:style w:type="character" w:customStyle="1" w:styleId="WW8Num15z0">
    <w:name w:val="WW8Num15z0"/>
    <w:rsid w:val="00F3302A"/>
    <w:rPr>
      <w:rFonts w:ascii="Arial" w:eastAsia="Times New Roman" w:hAnsi="Arial" w:cs="Arial"/>
      <w:b w:val="0"/>
      <w:bCs w:val="0"/>
      <w:i w:val="0"/>
      <w:iCs w:val="0"/>
      <w:sz w:val="20"/>
      <w:szCs w:val="20"/>
      <w:shd w:val="clear" w:color="auto" w:fill="auto"/>
    </w:rPr>
  </w:style>
  <w:style w:type="character" w:customStyle="1" w:styleId="WW8Num16z0">
    <w:name w:val="WW8Num16z0"/>
    <w:rsid w:val="00F3302A"/>
    <w:rPr>
      <w:rFonts w:ascii="Arial" w:eastAsia="Arial" w:hAnsi="Arial" w:cs="Arial"/>
      <w:color w:val="000000"/>
      <w:sz w:val="20"/>
      <w:szCs w:val="20"/>
    </w:rPr>
  </w:style>
  <w:style w:type="character" w:customStyle="1" w:styleId="WW8Num17z0">
    <w:name w:val="WW8Num17z0"/>
    <w:rsid w:val="00F3302A"/>
  </w:style>
  <w:style w:type="character" w:customStyle="1" w:styleId="WW8Num18z0">
    <w:name w:val="WW8Num18z0"/>
    <w:rsid w:val="00F3302A"/>
    <w:rPr>
      <w:rFonts w:ascii="Arial" w:hAnsi="Arial" w:cs="Arial"/>
      <w:bCs/>
      <w:sz w:val="16"/>
      <w:szCs w:val="16"/>
    </w:rPr>
  </w:style>
  <w:style w:type="character" w:customStyle="1" w:styleId="WW8Num19z0">
    <w:name w:val="WW8Num19z0"/>
    <w:rsid w:val="00F3302A"/>
    <w:rPr>
      <w:rFonts w:ascii="Arial" w:eastAsia="Arial" w:hAnsi="Arial" w:cs="Arial"/>
      <w:i w:val="0"/>
      <w:iCs w:val="0"/>
      <w:sz w:val="20"/>
      <w:szCs w:val="20"/>
    </w:rPr>
  </w:style>
  <w:style w:type="character" w:customStyle="1" w:styleId="WW8Num20z0">
    <w:name w:val="WW8Num20z0"/>
    <w:rsid w:val="00F3302A"/>
    <w:rPr>
      <w:rFonts w:ascii="Arial" w:eastAsia="Times New Roman" w:hAnsi="Arial" w:cs="Arial"/>
      <w:b w:val="0"/>
      <w:bCs w:val="0"/>
      <w:i w:val="0"/>
      <w:iCs w:val="0"/>
      <w:sz w:val="20"/>
      <w:szCs w:val="20"/>
      <w:shd w:val="clear" w:color="auto" w:fill="auto"/>
    </w:rPr>
  </w:style>
  <w:style w:type="character" w:customStyle="1" w:styleId="WW8Num21z0">
    <w:name w:val="WW8Num21z0"/>
    <w:rsid w:val="00F3302A"/>
    <w:rPr>
      <w:rFonts w:ascii="Arial" w:hAnsi="Arial" w:cs="Arial"/>
      <w:sz w:val="20"/>
      <w:szCs w:val="20"/>
      <w:shd w:val="clear" w:color="auto" w:fill="auto"/>
    </w:rPr>
  </w:style>
  <w:style w:type="character" w:customStyle="1" w:styleId="WW8Num22z0">
    <w:name w:val="WW8Num22z0"/>
    <w:rsid w:val="00F3302A"/>
    <w:rPr>
      <w:rFonts w:ascii="Arial" w:hAnsi="Arial" w:cs="Arial"/>
      <w:sz w:val="20"/>
      <w:szCs w:val="20"/>
    </w:rPr>
  </w:style>
  <w:style w:type="character" w:customStyle="1" w:styleId="WW8Num23z0">
    <w:name w:val="WW8Num23z0"/>
    <w:rsid w:val="00F3302A"/>
    <w:rPr>
      <w:rFonts w:ascii="Arial" w:eastAsia="Times New Roman" w:hAnsi="Arial" w:cs="Arial"/>
      <w:sz w:val="20"/>
      <w:szCs w:val="20"/>
    </w:rPr>
  </w:style>
  <w:style w:type="character" w:customStyle="1" w:styleId="WW8Num24z0">
    <w:name w:val="WW8Num24z0"/>
    <w:rsid w:val="00F3302A"/>
    <w:rPr>
      <w:rFonts w:ascii="Arial" w:hAnsi="Arial" w:cs="Arial"/>
      <w:i w:val="0"/>
      <w:sz w:val="20"/>
      <w:szCs w:val="20"/>
    </w:rPr>
  </w:style>
  <w:style w:type="character" w:customStyle="1" w:styleId="WW8Num25z0">
    <w:name w:val="WW8Num25z0"/>
    <w:rsid w:val="00F3302A"/>
    <w:rPr>
      <w:rFonts w:ascii="Arial" w:hAnsi="Arial" w:cs="Arial"/>
      <w:bCs/>
      <w:sz w:val="20"/>
      <w:szCs w:val="20"/>
    </w:rPr>
  </w:style>
  <w:style w:type="character" w:customStyle="1" w:styleId="WW8Num26z0">
    <w:name w:val="WW8Num26z0"/>
    <w:rsid w:val="00F3302A"/>
    <w:rPr>
      <w:rFonts w:ascii="Arial" w:hAnsi="Arial" w:cs="Arial"/>
      <w:sz w:val="20"/>
      <w:szCs w:val="20"/>
    </w:rPr>
  </w:style>
  <w:style w:type="character" w:customStyle="1" w:styleId="WW8Num27z0">
    <w:name w:val="WW8Num27z0"/>
    <w:rsid w:val="00F3302A"/>
  </w:style>
  <w:style w:type="character" w:customStyle="1" w:styleId="WW8Num28z0">
    <w:name w:val="WW8Num28z0"/>
    <w:rsid w:val="00F3302A"/>
    <w:rPr>
      <w:rFonts w:eastAsia="Arial"/>
      <w:color w:val="000000"/>
    </w:rPr>
  </w:style>
  <w:style w:type="character" w:customStyle="1" w:styleId="WW8Num29z0">
    <w:name w:val="WW8Num29z0"/>
    <w:rsid w:val="00F3302A"/>
    <w:rPr>
      <w:b/>
      <w:bCs/>
    </w:rPr>
  </w:style>
  <w:style w:type="character" w:customStyle="1" w:styleId="WW8Num30z0">
    <w:name w:val="WW8Num30z0"/>
    <w:rsid w:val="00F3302A"/>
    <w:rPr>
      <w:rFonts w:ascii="Arial" w:eastAsia="Arial" w:hAnsi="Arial" w:cs="Arial"/>
      <w:sz w:val="20"/>
      <w:szCs w:val="20"/>
    </w:rPr>
  </w:style>
  <w:style w:type="character" w:customStyle="1" w:styleId="WW8Num31z0">
    <w:name w:val="WW8Num31z0"/>
    <w:rsid w:val="00F3302A"/>
    <w:rPr>
      <w:rFonts w:ascii="Arial" w:eastAsia="Times New Roman" w:hAnsi="Arial" w:cs="Arial"/>
      <w:sz w:val="20"/>
      <w:szCs w:val="20"/>
    </w:rPr>
  </w:style>
  <w:style w:type="character" w:customStyle="1" w:styleId="WW8Num32z0">
    <w:name w:val="WW8Num32z0"/>
    <w:rsid w:val="00F3302A"/>
    <w:rPr>
      <w:rFonts w:ascii="Arial" w:hAnsi="Arial" w:cs="Arial"/>
      <w:color w:val="000000"/>
      <w:sz w:val="20"/>
      <w:szCs w:val="20"/>
    </w:rPr>
  </w:style>
  <w:style w:type="character" w:customStyle="1" w:styleId="WW8Num33z0">
    <w:name w:val="WW8Num33z0"/>
    <w:rsid w:val="00F3302A"/>
    <w:rPr>
      <w:rFonts w:ascii="Arial" w:hAnsi="Arial" w:cs="Arial"/>
      <w:sz w:val="20"/>
      <w:szCs w:val="20"/>
    </w:rPr>
  </w:style>
  <w:style w:type="character" w:customStyle="1" w:styleId="WW8Num34z0">
    <w:name w:val="WW8Num34z0"/>
    <w:rsid w:val="00F3302A"/>
    <w:rPr>
      <w:rFonts w:ascii="Arial" w:hAnsi="Arial" w:cs="Arial"/>
      <w:sz w:val="20"/>
      <w:szCs w:val="20"/>
    </w:rPr>
  </w:style>
  <w:style w:type="character" w:customStyle="1" w:styleId="WW8Num35z0">
    <w:name w:val="WW8Num35z0"/>
    <w:rsid w:val="00F3302A"/>
    <w:rPr>
      <w:rFonts w:ascii="Arial" w:eastAsia="Calibri" w:hAnsi="Arial" w:cs="Arial"/>
      <w:bCs/>
      <w:sz w:val="20"/>
      <w:szCs w:val="20"/>
    </w:rPr>
  </w:style>
  <w:style w:type="character" w:customStyle="1" w:styleId="WW8Num36z0">
    <w:name w:val="WW8Num36z0"/>
    <w:rsid w:val="00F3302A"/>
    <w:rPr>
      <w:rFonts w:ascii="Arial" w:eastAsia="Arial" w:hAnsi="Arial" w:cs="Arial"/>
      <w:sz w:val="20"/>
      <w:szCs w:val="20"/>
    </w:rPr>
  </w:style>
  <w:style w:type="character" w:customStyle="1" w:styleId="WW8Num37z0">
    <w:name w:val="WW8Num37z0"/>
    <w:rsid w:val="00F3302A"/>
    <w:rPr>
      <w:rFonts w:ascii="Arial" w:hAnsi="Arial" w:cs="Arial"/>
      <w:sz w:val="20"/>
      <w:szCs w:val="20"/>
    </w:rPr>
  </w:style>
  <w:style w:type="character" w:customStyle="1" w:styleId="WW8Num38z0">
    <w:name w:val="WW8Num38z0"/>
    <w:rsid w:val="00F3302A"/>
    <w:rPr>
      <w:rFonts w:ascii="Arial" w:eastAsia="Arial" w:hAnsi="Arial" w:cs="Arial"/>
      <w:sz w:val="20"/>
      <w:szCs w:val="20"/>
    </w:rPr>
  </w:style>
  <w:style w:type="character" w:customStyle="1" w:styleId="WW8Num39z0">
    <w:name w:val="WW8Num39z0"/>
    <w:rsid w:val="00F3302A"/>
    <w:rPr>
      <w:rFonts w:ascii="Arial" w:hAnsi="Arial" w:cs="Arial"/>
      <w:sz w:val="20"/>
      <w:szCs w:val="20"/>
    </w:rPr>
  </w:style>
  <w:style w:type="character" w:customStyle="1" w:styleId="WW8Num40z0">
    <w:name w:val="WW8Num40z0"/>
    <w:rsid w:val="00F3302A"/>
    <w:rPr>
      <w:rFonts w:ascii="Arial" w:eastAsia="Times New Roman" w:hAnsi="Arial" w:cs="Arial"/>
      <w:bCs/>
      <w:color w:val="00000A"/>
      <w:sz w:val="20"/>
      <w:szCs w:val="20"/>
      <w:shd w:val="clear" w:color="auto" w:fill="FFFF00"/>
    </w:rPr>
  </w:style>
  <w:style w:type="character" w:customStyle="1" w:styleId="WW8Num41z0">
    <w:name w:val="WW8Num41z0"/>
    <w:rsid w:val="00F3302A"/>
    <w:rPr>
      <w:rFonts w:ascii="Arial" w:eastAsia="Times New Roman" w:hAnsi="Arial" w:cs="Arial"/>
      <w:color w:val="191919"/>
      <w:sz w:val="20"/>
      <w:szCs w:val="20"/>
      <w:shd w:val="clear" w:color="auto" w:fill="FF0000"/>
    </w:rPr>
  </w:style>
  <w:style w:type="character" w:customStyle="1" w:styleId="WW8Num42z0">
    <w:name w:val="WW8Num42z0"/>
    <w:rsid w:val="00F3302A"/>
    <w:rPr>
      <w:rFonts w:ascii="Arial" w:eastAsia="Times New Roman" w:hAnsi="Arial" w:cs="Arial"/>
      <w:b/>
      <w:bCs/>
      <w:color w:val="00000A"/>
      <w:sz w:val="20"/>
      <w:szCs w:val="20"/>
      <w:shd w:val="clear" w:color="auto" w:fill="FF0000"/>
    </w:rPr>
  </w:style>
  <w:style w:type="character" w:customStyle="1" w:styleId="WW8Num43z0">
    <w:name w:val="WW8Num43z0"/>
    <w:rsid w:val="00F3302A"/>
    <w:rPr>
      <w:rFonts w:ascii="Arial" w:hAnsi="Arial" w:cs="Arial"/>
      <w:sz w:val="20"/>
      <w:szCs w:val="20"/>
    </w:rPr>
  </w:style>
  <w:style w:type="character" w:customStyle="1" w:styleId="WW8Num44z0">
    <w:name w:val="WW8Num44z0"/>
    <w:rsid w:val="00F3302A"/>
    <w:rPr>
      <w:rFonts w:ascii="Arial" w:hAnsi="Arial" w:cs="Arial"/>
      <w:bCs/>
      <w:sz w:val="20"/>
      <w:szCs w:val="20"/>
      <w:shd w:val="clear" w:color="auto" w:fill="auto"/>
    </w:rPr>
  </w:style>
  <w:style w:type="character" w:customStyle="1" w:styleId="WW8Num45z0">
    <w:name w:val="WW8Num45z0"/>
    <w:rsid w:val="00F3302A"/>
    <w:rPr>
      <w:rFonts w:ascii="Arial" w:hAnsi="Arial" w:cs="Arial"/>
      <w:bCs/>
      <w:i w:val="0"/>
      <w:iCs w:val="0"/>
      <w:sz w:val="20"/>
      <w:szCs w:val="20"/>
    </w:rPr>
  </w:style>
  <w:style w:type="character" w:customStyle="1" w:styleId="WW8Num46z0">
    <w:name w:val="WW8Num46z0"/>
    <w:rsid w:val="00F3302A"/>
    <w:rPr>
      <w:rFonts w:ascii="Arial" w:hAnsi="Arial" w:cs="Arial"/>
      <w:sz w:val="20"/>
      <w:szCs w:val="20"/>
    </w:rPr>
  </w:style>
  <w:style w:type="character" w:customStyle="1" w:styleId="WW8Num47z0">
    <w:name w:val="WW8Num47z0"/>
    <w:rsid w:val="00F3302A"/>
    <w:rPr>
      <w:rFonts w:ascii="Arial" w:hAnsi="Arial" w:cs="Arial"/>
      <w:sz w:val="20"/>
      <w:szCs w:val="20"/>
      <w:shd w:val="clear" w:color="auto" w:fill="FFFF00"/>
    </w:rPr>
  </w:style>
  <w:style w:type="character" w:customStyle="1" w:styleId="WW8Num48z0">
    <w:name w:val="WW8Num48z0"/>
    <w:rsid w:val="00F3302A"/>
    <w:rPr>
      <w:rFonts w:eastAsia="Arial"/>
      <w:sz w:val="20"/>
      <w:szCs w:val="20"/>
    </w:rPr>
  </w:style>
  <w:style w:type="character" w:customStyle="1" w:styleId="WW8Num49z0">
    <w:name w:val="WW8Num49z0"/>
    <w:rsid w:val="00F3302A"/>
    <w:rPr>
      <w:rFonts w:ascii="Arial" w:hAnsi="Arial" w:cs="Arial"/>
      <w:bCs/>
      <w:sz w:val="20"/>
      <w:szCs w:val="20"/>
    </w:rPr>
  </w:style>
  <w:style w:type="character" w:customStyle="1" w:styleId="WW8Num50z0">
    <w:name w:val="WW8Num50z0"/>
    <w:rsid w:val="00F3302A"/>
    <w:rPr>
      <w:rFonts w:ascii="Arial" w:hAnsi="Arial" w:cs="Arial"/>
      <w:sz w:val="20"/>
      <w:szCs w:val="20"/>
    </w:rPr>
  </w:style>
  <w:style w:type="character" w:customStyle="1" w:styleId="WW8Num51z0">
    <w:name w:val="WW8Num51z0"/>
    <w:rsid w:val="00F3302A"/>
    <w:rPr>
      <w:rFonts w:ascii="Arial" w:hAnsi="Arial" w:cs="Arial"/>
      <w:bCs/>
      <w:sz w:val="20"/>
      <w:szCs w:val="20"/>
    </w:rPr>
  </w:style>
  <w:style w:type="character" w:customStyle="1" w:styleId="WW8Num52z0">
    <w:name w:val="WW8Num52z0"/>
    <w:rsid w:val="00F3302A"/>
    <w:rPr>
      <w:rFonts w:ascii="Arial" w:hAnsi="Arial" w:cs="Arial"/>
      <w:sz w:val="20"/>
      <w:szCs w:val="20"/>
    </w:rPr>
  </w:style>
  <w:style w:type="character" w:customStyle="1" w:styleId="WW8Num53z0">
    <w:name w:val="WW8Num53z0"/>
    <w:rsid w:val="00F3302A"/>
    <w:rPr>
      <w:rFonts w:ascii="Arial" w:eastAsia="Times New Roman" w:hAnsi="Arial" w:cs="Arial"/>
      <w:sz w:val="20"/>
      <w:szCs w:val="20"/>
    </w:rPr>
  </w:style>
  <w:style w:type="character" w:customStyle="1" w:styleId="WW8Num54z0">
    <w:name w:val="WW8Num54z0"/>
    <w:rsid w:val="00F3302A"/>
    <w:rPr>
      <w:rFonts w:ascii="Arial" w:eastAsia="Times New Roman" w:hAnsi="Arial" w:cs="Arial"/>
      <w:bCs/>
      <w:sz w:val="20"/>
      <w:szCs w:val="20"/>
      <w:shd w:val="clear" w:color="auto" w:fill="auto"/>
    </w:rPr>
  </w:style>
  <w:style w:type="character" w:customStyle="1" w:styleId="WW8Num55z0">
    <w:name w:val="WW8Num55z0"/>
    <w:rsid w:val="00F3302A"/>
    <w:rPr>
      <w:rFonts w:ascii="Arial" w:eastAsia="Times New Roman" w:hAnsi="Arial" w:cs="Arial"/>
      <w:bCs/>
      <w:sz w:val="20"/>
      <w:szCs w:val="20"/>
      <w:shd w:val="clear" w:color="auto" w:fill="auto"/>
    </w:rPr>
  </w:style>
  <w:style w:type="character" w:customStyle="1" w:styleId="WW8Num56z0">
    <w:name w:val="WW8Num56z0"/>
    <w:rsid w:val="00F3302A"/>
    <w:rPr>
      <w:rFonts w:ascii="Arial" w:hAnsi="Arial" w:cs="Arial"/>
      <w:bCs/>
      <w:sz w:val="20"/>
      <w:szCs w:val="20"/>
      <w:shd w:val="clear" w:color="auto" w:fill="auto"/>
    </w:rPr>
  </w:style>
  <w:style w:type="character" w:customStyle="1" w:styleId="WW8Num57z0">
    <w:name w:val="WW8Num57z0"/>
    <w:rsid w:val="00F3302A"/>
    <w:rPr>
      <w:rFonts w:ascii="Arial" w:hAnsi="Arial" w:cs="Arial" w:hint="default"/>
      <w:bCs/>
      <w:i/>
      <w:iCs w:val="0"/>
      <w:sz w:val="20"/>
      <w:szCs w:val="20"/>
    </w:rPr>
  </w:style>
  <w:style w:type="character" w:customStyle="1" w:styleId="WW8Num58z0">
    <w:name w:val="WW8Num58z0"/>
    <w:rsid w:val="00F3302A"/>
    <w:rPr>
      <w:rFonts w:ascii="Arial" w:hAnsi="Arial" w:cs="Arial"/>
      <w:sz w:val="20"/>
      <w:szCs w:val="20"/>
    </w:rPr>
  </w:style>
  <w:style w:type="character" w:customStyle="1" w:styleId="WW8Num59z0">
    <w:name w:val="WW8Num59z0"/>
    <w:rsid w:val="00F3302A"/>
    <w:rPr>
      <w:rFonts w:ascii="Arial" w:hAnsi="Arial" w:cs="Arial"/>
      <w:sz w:val="20"/>
      <w:szCs w:val="20"/>
    </w:rPr>
  </w:style>
  <w:style w:type="character" w:customStyle="1" w:styleId="WW8Num60z0">
    <w:name w:val="WW8Num60z0"/>
    <w:rsid w:val="00F3302A"/>
    <w:rPr>
      <w:rFonts w:ascii="Arial" w:eastAsia="Times New Roman" w:hAnsi="Arial" w:cs="Arial"/>
      <w:sz w:val="20"/>
      <w:szCs w:val="20"/>
    </w:rPr>
  </w:style>
  <w:style w:type="character" w:customStyle="1" w:styleId="WW8Num61z0">
    <w:name w:val="WW8Num61z0"/>
    <w:rsid w:val="00F3302A"/>
    <w:rPr>
      <w:rFonts w:ascii="Arial" w:hAnsi="Arial" w:cs="Arial"/>
      <w:sz w:val="20"/>
      <w:szCs w:val="20"/>
    </w:rPr>
  </w:style>
  <w:style w:type="character" w:customStyle="1" w:styleId="WW8Num62z0">
    <w:name w:val="WW8Num62z0"/>
    <w:rsid w:val="00F3302A"/>
    <w:rPr>
      <w:rFonts w:ascii="Arial" w:eastAsia="Arial" w:hAnsi="Arial" w:cs="Arial"/>
      <w:sz w:val="20"/>
      <w:szCs w:val="20"/>
    </w:rPr>
  </w:style>
  <w:style w:type="character" w:customStyle="1" w:styleId="WW8Num63z0">
    <w:name w:val="WW8Num63z0"/>
    <w:rsid w:val="00F3302A"/>
    <w:rPr>
      <w:rFonts w:ascii="Arial" w:hAnsi="Arial" w:cs="Arial"/>
    </w:rPr>
  </w:style>
  <w:style w:type="character" w:customStyle="1" w:styleId="WW8Num64z0">
    <w:name w:val="WW8Num64z0"/>
    <w:rsid w:val="00F3302A"/>
    <w:rPr>
      <w:rFonts w:ascii="Arial" w:hAnsi="Arial" w:cs="Arial"/>
      <w:sz w:val="20"/>
      <w:szCs w:val="20"/>
      <w:shd w:val="clear" w:color="auto" w:fill="FF0000"/>
    </w:rPr>
  </w:style>
  <w:style w:type="character" w:customStyle="1" w:styleId="WW8Num65z0">
    <w:name w:val="WW8Num65z0"/>
    <w:rsid w:val="00F3302A"/>
    <w:rPr>
      <w:rFonts w:ascii="Arial" w:hAnsi="Arial" w:cs="Arial"/>
      <w:sz w:val="20"/>
      <w:szCs w:val="20"/>
      <w:shd w:val="clear" w:color="auto" w:fill="FF0000"/>
    </w:rPr>
  </w:style>
  <w:style w:type="character" w:customStyle="1" w:styleId="WW8Num66z0">
    <w:name w:val="WW8Num66z0"/>
    <w:rsid w:val="00F3302A"/>
    <w:rPr>
      <w:rFonts w:ascii="Arial" w:hAnsi="Arial" w:cs="Arial"/>
      <w:sz w:val="20"/>
      <w:szCs w:val="20"/>
    </w:rPr>
  </w:style>
  <w:style w:type="character" w:customStyle="1" w:styleId="WW8Num67z0">
    <w:name w:val="WW8Num67z0"/>
    <w:rsid w:val="00F3302A"/>
    <w:rPr>
      <w:rFonts w:ascii="Arial" w:hAnsi="Arial" w:cs="Arial"/>
      <w:color w:val="000000"/>
      <w:sz w:val="20"/>
      <w:szCs w:val="20"/>
      <w:shd w:val="clear" w:color="auto" w:fill="FFFF00"/>
    </w:rPr>
  </w:style>
  <w:style w:type="character" w:customStyle="1" w:styleId="WW8Num68z0">
    <w:name w:val="WW8Num68z0"/>
    <w:rsid w:val="00F3302A"/>
    <w:rPr>
      <w:rFonts w:ascii="Arial" w:hAnsi="Arial" w:cs="Arial"/>
      <w:sz w:val="20"/>
      <w:szCs w:val="20"/>
    </w:rPr>
  </w:style>
  <w:style w:type="character" w:customStyle="1" w:styleId="WW8Num69z0">
    <w:name w:val="WW8Num69z0"/>
    <w:rsid w:val="00F3302A"/>
    <w:rPr>
      <w:rFonts w:ascii="Arial" w:hAnsi="Arial" w:cs="Arial"/>
      <w:sz w:val="20"/>
      <w:szCs w:val="20"/>
    </w:rPr>
  </w:style>
  <w:style w:type="character" w:customStyle="1" w:styleId="WW8Num70z0">
    <w:name w:val="WW8Num70z0"/>
    <w:rsid w:val="00F3302A"/>
    <w:rPr>
      <w:rFonts w:ascii="Arial" w:eastAsia="Arial" w:hAnsi="Arial" w:cs="Arial"/>
      <w:bCs/>
      <w:sz w:val="20"/>
      <w:szCs w:val="20"/>
    </w:rPr>
  </w:style>
  <w:style w:type="character" w:customStyle="1" w:styleId="WW8Num71z0">
    <w:name w:val="WW8Num71z0"/>
    <w:rsid w:val="00F3302A"/>
    <w:rPr>
      <w:rFonts w:ascii="Arial" w:hAnsi="Arial" w:cs="Arial"/>
      <w:sz w:val="20"/>
      <w:szCs w:val="20"/>
    </w:rPr>
  </w:style>
  <w:style w:type="character" w:customStyle="1" w:styleId="WW8Num72z0">
    <w:name w:val="WW8Num72z0"/>
    <w:rsid w:val="00F3302A"/>
    <w:rPr>
      <w:rFonts w:ascii="Arial" w:hAnsi="Arial" w:cs="Arial"/>
      <w:sz w:val="20"/>
      <w:szCs w:val="20"/>
    </w:rPr>
  </w:style>
  <w:style w:type="character" w:customStyle="1" w:styleId="WW8Num73z0">
    <w:name w:val="WW8Num73z0"/>
    <w:rsid w:val="00F3302A"/>
    <w:rPr>
      <w:rFonts w:ascii="Arial" w:hAnsi="Arial" w:cs="Arial"/>
    </w:rPr>
  </w:style>
  <w:style w:type="character" w:customStyle="1" w:styleId="WW8Num74z0">
    <w:name w:val="WW8Num74z0"/>
    <w:rsid w:val="00F3302A"/>
    <w:rPr>
      <w:rFonts w:ascii="Arial" w:hAnsi="Arial" w:cs="Arial"/>
      <w:sz w:val="20"/>
      <w:szCs w:val="20"/>
    </w:rPr>
  </w:style>
  <w:style w:type="character" w:customStyle="1" w:styleId="WW8Num75z0">
    <w:name w:val="WW8Num75z0"/>
    <w:rsid w:val="00F3302A"/>
    <w:rPr>
      <w:rFonts w:ascii="Arial" w:hAnsi="Arial" w:cs="Arial"/>
      <w:sz w:val="20"/>
      <w:szCs w:val="20"/>
    </w:rPr>
  </w:style>
  <w:style w:type="character" w:customStyle="1" w:styleId="WW8Num76z0">
    <w:name w:val="WW8Num76z0"/>
    <w:rsid w:val="00F3302A"/>
    <w:rPr>
      <w:rFonts w:ascii="Arial" w:hAnsi="Arial" w:cs="Arial"/>
      <w:sz w:val="20"/>
      <w:szCs w:val="20"/>
    </w:rPr>
  </w:style>
  <w:style w:type="character" w:customStyle="1" w:styleId="WW8Num77z0">
    <w:name w:val="WW8Num77z0"/>
    <w:rsid w:val="00F3302A"/>
    <w:rPr>
      <w:rFonts w:ascii="Arial" w:hAnsi="Arial" w:cs="Arial"/>
      <w:sz w:val="20"/>
      <w:szCs w:val="20"/>
      <w:shd w:val="clear" w:color="auto" w:fill="auto"/>
    </w:rPr>
  </w:style>
  <w:style w:type="character" w:customStyle="1" w:styleId="WW8Num78z0">
    <w:name w:val="WW8Num78z0"/>
    <w:rsid w:val="00F3302A"/>
    <w:rPr>
      <w:rFonts w:ascii="Arial" w:hAnsi="Arial" w:cs="Arial"/>
      <w:sz w:val="20"/>
      <w:szCs w:val="20"/>
    </w:rPr>
  </w:style>
  <w:style w:type="character" w:customStyle="1" w:styleId="WW8Num79z0">
    <w:name w:val="WW8Num79z0"/>
    <w:rsid w:val="00F3302A"/>
  </w:style>
  <w:style w:type="character" w:customStyle="1" w:styleId="WW8Num80z0">
    <w:name w:val="WW8Num80z0"/>
    <w:rsid w:val="00F3302A"/>
    <w:rPr>
      <w:rFonts w:ascii="Arial" w:hAnsi="Arial" w:cs="Arial"/>
      <w:sz w:val="20"/>
      <w:szCs w:val="20"/>
      <w:shd w:val="clear" w:color="auto" w:fill="auto"/>
    </w:rPr>
  </w:style>
  <w:style w:type="character" w:customStyle="1" w:styleId="WW8Num81z0">
    <w:name w:val="WW8Num81z0"/>
    <w:rsid w:val="00F3302A"/>
  </w:style>
  <w:style w:type="character" w:customStyle="1" w:styleId="WW8Num82z0">
    <w:name w:val="WW8Num82z0"/>
    <w:rsid w:val="00F3302A"/>
    <w:rPr>
      <w:rFonts w:ascii="Arial" w:hAnsi="Arial" w:cs="Arial"/>
      <w:sz w:val="20"/>
      <w:szCs w:val="20"/>
    </w:rPr>
  </w:style>
  <w:style w:type="character" w:customStyle="1" w:styleId="WW8Num83z0">
    <w:name w:val="WW8Num83z0"/>
    <w:rsid w:val="00F3302A"/>
    <w:rPr>
      <w:rFonts w:ascii="Arial" w:hAnsi="Arial" w:cs="Arial"/>
      <w:sz w:val="20"/>
      <w:szCs w:val="20"/>
    </w:rPr>
  </w:style>
  <w:style w:type="character" w:customStyle="1" w:styleId="WW8Num84z0">
    <w:name w:val="WW8Num84z0"/>
    <w:rsid w:val="00F3302A"/>
    <w:rPr>
      <w:rFonts w:ascii="Arial" w:hAnsi="Arial" w:cs="Arial"/>
      <w:sz w:val="20"/>
      <w:szCs w:val="20"/>
    </w:rPr>
  </w:style>
  <w:style w:type="character" w:customStyle="1" w:styleId="WW8Num85z0">
    <w:name w:val="WW8Num85z0"/>
    <w:rsid w:val="00F3302A"/>
    <w:rPr>
      <w:rFonts w:ascii="Arial" w:hAnsi="Arial" w:cs="Arial"/>
      <w:sz w:val="16"/>
      <w:szCs w:val="16"/>
    </w:rPr>
  </w:style>
  <w:style w:type="character" w:customStyle="1" w:styleId="WW8Num86z0">
    <w:name w:val="WW8Num86z0"/>
    <w:rsid w:val="00F3302A"/>
    <w:rPr>
      <w:rFonts w:ascii="Arial" w:hAnsi="Arial" w:cs="Arial"/>
    </w:rPr>
  </w:style>
  <w:style w:type="character" w:customStyle="1" w:styleId="WW8Num87z0">
    <w:name w:val="WW8Num87z0"/>
    <w:rsid w:val="00F3302A"/>
    <w:rPr>
      <w:rFonts w:ascii="Arial" w:hAnsi="Arial" w:cs="Arial"/>
      <w:sz w:val="20"/>
      <w:szCs w:val="20"/>
    </w:rPr>
  </w:style>
  <w:style w:type="character" w:customStyle="1" w:styleId="WW8Num88z0">
    <w:name w:val="WW8Num88z0"/>
    <w:rsid w:val="00F3302A"/>
    <w:rPr>
      <w:rFonts w:ascii="Arial" w:hAnsi="Arial" w:cs="Arial" w:hint="default"/>
      <w:sz w:val="16"/>
      <w:szCs w:val="16"/>
    </w:rPr>
  </w:style>
  <w:style w:type="character" w:customStyle="1" w:styleId="WW8Num89z0">
    <w:name w:val="WW8Num89z0"/>
    <w:rsid w:val="00F3302A"/>
    <w:rPr>
      <w:rFonts w:ascii="Arial" w:hAnsi="Arial" w:cs="Arial"/>
      <w:sz w:val="20"/>
      <w:szCs w:val="20"/>
    </w:rPr>
  </w:style>
  <w:style w:type="character" w:customStyle="1" w:styleId="WW8Num90z0">
    <w:name w:val="WW8Num90z0"/>
    <w:rsid w:val="00F3302A"/>
    <w:rPr>
      <w:rFonts w:ascii="Arial" w:hAnsi="Arial" w:cs="Arial"/>
      <w:sz w:val="20"/>
      <w:szCs w:val="20"/>
    </w:rPr>
  </w:style>
  <w:style w:type="character" w:customStyle="1" w:styleId="WW8Num91z0">
    <w:name w:val="WW8Num91z0"/>
    <w:rsid w:val="00F3302A"/>
    <w:rPr>
      <w:rFonts w:ascii="Arial" w:hAnsi="Arial" w:cs="Arial"/>
      <w:bCs/>
      <w:sz w:val="20"/>
      <w:szCs w:val="20"/>
    </w:rPr>
  </w:style>
  <w:style w:type="character" w:customStyle="1" w:styleId="WW8Num92z0">
    <w:name w:val="WW8Num92z0"/>
    <w:rsid w:val="00F3302A"/>
    <w:rPr>
      <w:rFonts w:ascii="Arial" w:hAnsi="Arial" w:cs="Arial"/>
      <w:b/>
      <w:bCs/>
      <w:i/>
      <w:iCs/>
      <w:color w:val="000000"/>
      <w:sz w:val="20"/>
      <w:szCs w:val="20"/>
      <w:shd w:val="clear" w:color="auto" w:fill="FFFF00"/>
    </w:rPr>
  </w:style>
  <w:style w:type="character" w:customStyle="1" w:styleId="WW8Num93z0">
    <w:name w:val="WW8Num93z0"/>
    <w:rsid w:val="00F3302A"/>
    <w:rPr>
      <w:rFonts w:cs="Arial"/>
      <w:sz w:val="20"/>
      <w:szCs w:val="20"/>
    </w:rPr>
  </w:style>
  <w:style w:type="character" w:customStyle="1" w:styleId="WW8Num94z0">
    <w:name w:val="WW8Num94z0"/>
    <w:rsid w:val="00F3302A"/>
    <w:rPr>
      <w:rFonts w:ascii="Arial" w:hAnsi="Arial" w:cs="Arial"/>
      <w:color w:val="000000"/>
      <w:sz w:val="20"/>
      <w:szCs w:val="20"/>
    </w:rPr>
  </w:style>
  <w:style w:type="character" w:customStyle="1" w:styleId="WW8Num95z0">
    <w:name w:val="WW8Num95z0"/>
    <w:rsid w:val="00F3302A"/>
    <w:rPr>
      <w:rFonts w:ascii="Arial" w:eastAsia="Wingdings-Regular" w:hAnsi="Arial" w:cs="Arial"/>
      <w:bCs/>
      <w:i/>
      <w:sz w:val="20"/>
      <w:szCs w:val="20"/>
    </w:rPr>
  </w:style>
  <w:style w:type="character" w:customStyle="1" w:styleId="WW8Num96z0">
    <w:name w:val="WW8Num96z0"/>
    <w:rsid w:val="00F3302A"/>
    <w:rPr>
      <w:rFonts w:ascii="Arial" w:hAnsi="Arial" w:cs="Arial"/>
      <w:color w:val="000000"/>
      <w:sz w:val="20"/>
      <w:szCs w:val="20"/>
    </w:rPr>
  </w:style>
  <w:style w:type="character" w:customStyle="1" w:styleId="WW8Num97z0">
    <w:name w:val="WW8Num97z0"/>
    <w:rsid w:val="00F3302A"/>
    <w:rPr>
      <w:rFonts w:ascii="Arial" w:hAnsi="Arial" w:cs="Arial" w:hint="default"/>
      <w:bCs/>
      <w:sz w:val="20"/>
      <w:szCs w:val="20"/>
    </w:rPr>
  </w:style>
  <w:style w:type="character" w:customStyle="1" w:styleId="WW8Num98z0">
    <w:name w:val="WW8Num98z0"/>
    <w:rsid w:val="00F3302A"/>
    <w:rPr>
      <w:rFonts w:ascii="Arial" w:hAnsi="Arial" w:cs="Arial"/>
      <w:sz w:val="20"/>
      <w:szCs w:val="20"/>
    </w:rPr>
  </w:style>
  <w:style w:type="character" w:customStyle="1" w:styleId="WW8Num99z0">
    <w:name w:val="WW8Num99z0"/>
    <w:rsid w:val="00F3302A"/>
    <w:rPr>
      <w:rFonts w:ascii="Arial" w:hAnsi="Arial" w:cs="Arial"/>
      <w:sz w:val="20"/>
      <w:szCs w:val="20"/>
    </w:rPr>
  </w:style>
  <w:style w:type="character" w:customStyle="1" w:styleId="WW8Num100z0">
    <w:name w:val="WW8Num100z0"/>
    <w:rsid w:val="00F3302A"/>
    <w:rPr>
      <w:rFonts w:ascii="Arial" w:hAnsi="Arial" w:cs="Arial"/>
      <w:i w:val="0"/>
      <w:iCs w:val="0"/>
      <w:sz w:val="20"/>
      <w:szCs w:val="20"/>
      <w:shd w:val="clear" w:color="auto" w:fill="auto"/>
    </w:rPr>
  </w:style>
  <w:style w:type="character" w:customStyle="1" w:styleId="WW8Num101z0">
    <w:name w:val="WW8Num101z0"/>
    <w:rsid w:val="00F3302A"/>
    <w:rPr>
      <w:rFonts w:ascii="Arial" w:hAnsi="Arial" w:cs="Arial"/>
      <w:sz w:val="20"/>
      <w:szCs w:val="20"/>
    </w:rPr>
  </w:style>
  <w:style w:type="character" w:customStyle="1" w:styleId="WW8Num102z0">
    <w:name w:val="WW8Num102z0"/>
    <w:rsid w:val="00F3302A"/>
    <w:rPr>
      <w:rFonts w:ascii="Arial" w:hAnsi="Arial" w:cs="Arial"/>
      <w:sz w:val="20"/>
      <w:szCs w:val="20"/>
    </w:rPr>
  </w:style>
  <w:style w:type="character" w:customStyle="1" w:styleId="WW8Num103z0">
    <w:name w:val="WW8Num103z0"/>
    <w:rsid w:val="00F3302A"/>
    <w:rPr>
      <w:rFonts w:ascii="Arial" w:hAnsi="Arial" w:cs="Arial"/>
      <w:sz w:val="20"/>
      <w:szCs w:val="20"/>
    </w:rPr>
  </w:style>
  <w:style w:type="character" w:customStyle="1" w:styleId="WW8Num104z0">
    <w:name w:val="WW8Num104z0"/>
    <w:rsid w:val="00F3302A"/>
    <w:rPr>
      <w:rFonts w:ascii="Arial" w:hAnsi="Arial" w:cs="Arial"/>
      <w:sz w:val="20"/>
      <w:szCs w:val="20"/>
    </w:rPr>
  </w:style>
  <w:style w:type="character" w:customStyle="1" w:styleId="WW8Num105z0">
    <w:name w:val="WW8Num105z0"/>
    <w:rsid w:val="00F3302A"/>
    <w:rPr>
      <w:rFonts w:ascii="Arial" w:hAnsi="Arial" w:cs="Arial"/>
      <w:sz w:val="20"/>
      <w:szCs w:val="20"/>
      <w:shd w:val="clear" w:color="auto" w:fill="auto"/>
    </w:rPr>
  </w:style>
  <w:style w:type="character" w:customStyle="1" w:styleId="WW8Num106z0">
    <w:name w:val="WW8Num106z0"/>
    <w:rsid w:val="00F3302A"/>
    <w:rPr>
      <w:rFonts w:ascii="Arial" w:hAnsi="Arial" w:cs="Arial"/>
      <w:sz w:val="20"/>
      <w:szCs w:val="20"/>
      <w:shd w:val="clear" w:color="auto" w:fill="auto"/>
    </w:rPr>
  </w:style>
  <w:style w:type="character" w:customStyle="1" w:styleId="WW8Num107z0">
    <w:name w:val="WW8Num107z0"/>
    <w:rsid w:val="00F3302A"/>
    <w:rPr>
      <w:rFonts w:ascii="Arial" w:hAnsi="Arial" w:cs="Arial"/>
      <w:bCs/>
      <w:sz w:val="20"/>
      <w:szCs w:val="20"/>
      <w:shd w:val="clear" w:color="auto" w:fill="FFFF00"/>
    </w:rPr>
  </w:style>
  <w:style w:type="character" w:customStyle="1" w:styleId="WW8Num108z0">
    <w:name w:val="WW8Num108z0"/>
    <w:rsid w:val="00F3302A"/>
    <w:rPr>
      <w:rFonts w:ascii="Arial" w:hAnsi="Arial" w:cs="Arial"/>
      <w:bCs/>
      <w:sz w:val="20"/>
      <w:szCs w:val="20"/>
      <w:shd w:val="clear" w:color="auto" w:fill="FFFF00"/>
    </w:rPr>
  </w:style>
  <w:style w:type="character" w:customStyle="1" w:styleId="WW8Num109z0">
    <w:name w:val="WW8Num109z0"/>
    <w:rsid w:val="00F3302A"/>
    <w:rPr>
      <w:rFonts w:ascii="Arial" w:hAnsi="Arial" w:cs="Arial"/>
      <w:i/>
      <w:color w:val="000000"/>
      <w:sz w:val="20"/>
      <w:szCs w:val="20"/>
      <w:shd w:val="clear" w:color="auto" w:fill="FFFF00"/>
    </w:rPr>
  </w:style>
  <w:style w:type="character" w:customStyle="1" w:styleId="WW8Num110z0">
    <w:name w:val="WW8Num110z0"/>
    <w:rsid w:val="00F3302A"/>
    <w:rPr>
      <w:rFonts w:ascii="Arial" w:hAnsi="Arial" w:cs="Arial"/>
      <w:i/>
      <w:sz w:val="20"/>
      <w:szCs w:val="20"/>
    </w:rPr>
  </w:style>
  <w:style w:type="character" w:customStyle="1" w:styleId="WW8Num111z0">
    <w:name w:val="WW8Num111z0"/>
    <w:rsid w:val="00F3302A"/>
    <w:rPr>
      <w:rFonts w:ascii="Arial" w:eastAsia="Times New Roman" w:hAnsi="Arial" w:cs="Arial" w:hint="default"/>
      <w:bCs/>
      <w:color w:val="191919"/>
      <w:sz w:val="20"/>
      <w:szCs w:val="20"/>
      <w:shd w:val="clear" w:color="auto" w:fill="FF0000"/>
    </w:rPr>
  </w:style>
  <w:style w:type="character" w:customStyle="1" w:styleId="WW8Num112z0">
    <w:name w:val="WW8Num112z0"/>
    <w:rsid w:val="00F3302A"/>
    <w:rPr>
      <w:rFonts w:ascii="Arial" w:eastAsia="Times New Roman" w:hAnsi="Arial" w:cs="Arial"/>
      <w:i/>
      <w:sz w:val="20"/>
      <w:szCs w:val="20"/>
      <w:shd w:val="clear" w:color="auto" w:fill="FF0000"/>
    </w:rPr>
  </w:style>
  <w:style w:type="character" w:customStyle="1" w:styleId="WW8Num113z0">
    <w:name w:val="WW8Num113z0"/>
    <w:rsid w:val="00F3302A"/>
    <w:rPr>
      <w:rFonts w:ascii="Arial" w:eastAsia="Times New Roman" w:hAnsi="Arial" w:cs="Arial"/>
      <w:sz w:val="20"/>
      <w:szCs w:val="20"/>
    </w:rPr>
  </w:style>
  <w:style w:type="character" w:customStyle="1" w:styleId="WW8Num114z0">
    <w:name w:val="WW8Num114z0"/>
    <w:rsid w:val="00F3302A"/>
    <w:rPr>
      <w:rFonts w:ascii="Arial" w:hAnsi="Arial" w:cs="Arial"/>
      <w:sz w:val="20"/>
      <w:szCs w:val="20"/>
    </w:rPr>
  </w:style>
  <w:style w:type="character" w:customStyle="1" w:styleId="WW8Num115z0">
    <w:name w:val="WW8Num115z0"/>
    <w:rsid w:val="00F3302A"/>
    <w:rPr>
      <w:rFonts w:ascii="Arial" w:hAnsi="Arial" w:cs="Arial"/>
      <w:color w:val="000000"/>
      <w:sz w:val="20"/>
      <w:szCs w:val="20"/>
      <w:shd w:val="clear" w:color="auto" w:fill="FF0000"/>
    </w:rPr>
  </w:style>
  <w:style w:type="character" w:customStyle="1" w:styleId="WW8Num116z0">
    <w:name w:val="WW8Num116z0"/>
    <w:rsid w:val="00F3302A"/>
    <w:rPr>
      <w:rFonts w:ascii="Arial" w:hAnsi="Arial" w:cs="Arial"/>
      <w:sz w:val="20"/>
      <w:szCs w:val="20"/>
    </w:rPr>
  </w:style>
  <w:style w:type="character" w:customStyle="1" w:styleId="WW8Num117z0">
    <w:name w:val="WW8Num117z0"/>
    <w:rsid w:val="00F3302A"/>
    <w:rPr>
      <w:rFonts w:ascii="Arial" w:hAnsi="Arial" w:cs="Arial"/>
      <w:sz w:val="20"/>
      <w:szCs w:val="20"/>
    </w:rPr>
  </w:style>
  <w:style w:type="character" w:customStyle="1" w:styleId="WW8Num118z0">
    <w:name w:val="WW8Num118z0"/>
    <w:rsid w:val="00F3302A"/>
    <w:rPr>
      <w:rFonts w:ascii="Arial" w:eastAsia="Times New Roman" w:hAnsi="Arial" w:cs="Arial"/>
      <w:sz w:val="20"/>
      <w:szCs w:val="20"/>
      <w:shd w:val="clear" w:color="auto" w:fill="auto"/>
    </w:rPr>
  </w:style>
  <w:style w:type="character" w:customStyle="1" w:styleId="WW8Num119z0">
    <w:name w:val="WW8Num119z0"/>
    <w:rsid w:val="00F3302A"/>
    <w:rPr>
      <w:rFonts w:ascii="Arial" w:hAnsi="Arial" w:cs="Arial"/>
      <w:sz w:val="20"/>
      <w:szCs w:val="20"/>
    </w:rPr>
  </w:style>
  <w:style w:type="character" w:customStyle="1" w:styleId="WW8Num120z0">
    <w:name w:val="WW8Num120z0"/>
    <w:rsid w:val="00F3302A"/>
    <w:rPr>
      <w:rFonts w:ascii="Arial" w:hAnsi="Arial" w:cs="Arial"/>
      <w:sz w:val="20"/>
      <w:szCs w:val="20"/>
    </w:rPr>
  </w:style>
  <w:style w:type="character" w:customStyle="1" w:styleId="WW8Num121z0">
    <w:name w:val="WW8Num121z0"/>
    <w:rsid w:val="00F3302A"/>
    <w:rPr>
      <w:rFonts w:ascii="Arial" w:hAnsi="Arial" w:cs="Arial"/>
      <w:color w:val="000000"/>
      <w:sz w:val="20"/>
      <w:szCs w:val="20"/>
      <w:shd w:val="clear" w:color="auto" w:fill="FFFF00"/>
    </w:rPr>
  </w:style>
  <w:style w:type="character" w:customStyle="1" w:styleId="WW8Num122z0">
    <w:name w:val="WW8Num122z0"/>
    <w:rsid w:val="00F3302A"/>
    <w:rPr>
      <w:rFonts w:ascii="Arial" w:hAnsi="Arial" w:cs="Arial"/>
      <w:color w:val="000000"/>
      <w:sz w:val="20"/>
      <w:szCs w:val="20"/>
      <w:shd w:val="clear" w:color="auto" w:fill="FFFF00"/>
    </w:rPr>
  </w:style>
  <w:style w:type="character" w:customStyle="1" w:styleId="WW8Num123z0">
    <w:name w:val="WW8Num123z0"/>
    <w:rsid w:val="00F3302A"/>
    <w:rPr>
      <w:rFonts w:ascii="Arial" w:hAnsi="Arial" w:cs="Arial"/>
      <w:sz w:val="20"/>
      <w:szCs w:val="20"/>
    </w:rPr>
  </w:style>
  <w:style w:type="character" w:customStyle="1" w:styleId="WW8Num124z0">
    <w:name w:val="WW8Num124z0"/>
    <w:rsid w:val="00F3302A"/>
    <w:rPr>
      <w:rFonts w:cs="Arial"/>
    </w:rPr>
  </w:style>
  <w:style w:type="character" w:customStyle="1" w:styleId="WW8Num125z0">
    <w:name w:val="WW8Num125z0"/>
    <w:rsid w:val="00F3302A"/>
    <w:rPr>
      <w:rFonts w:cs="Arial"/>
    </w:rPr>
  </w:style>
  <w:style w:type="character" w:customStyle="1" w:styleId="WW8Num126z0">
    <w:name w:val="WW8Num126z0"/>
    <w:rsid w:val="00F3302A"/>
    <w:rPr>
      <w:rFonts w:ascii="Arial" w:hAnsi="Arial" w:cs="Arial"/>
      <w:sz w:val="20"/>
      <w:szCs w:val="20"/>
    </w:rPr>
  </w:style>
  <w:style w:type="character" w:customStyle="1" w:styleId="WW8Num127z0">
    <w:name w:val="WW8Num127z0"/>
    <w:rsid w:val="00F3302A"/>
    <w:rPr>
      <w:rFonts w:ascii="Arial" w:hAnsi="Arial" w:cs="Arial"/>
      <w:sz w:val="20"/>
      <w:szCs w:val="20"/>
      <w:shd w:val="clear" w:color="auto" w:fill="auto"/>
    </w:rPr>
  </w:style>
  <w:style w:type="character" w:customStyle="1" w:styleId="WW8Num128z0">
    <w:name w:val="WW8Num128z0"/>
    <w:rsid w:val="00F3302A"/>
    <w:rPr>
      <w:rFonts w:ascii="Arial" w:hAnsi="Arial" w:cs="Arial"/>
      <w:sz w:val="20"/>
      <w:szCs w:val="20"/>
    </w:rPr>
  </w:style>
  <w:style w:type="character" w:customStyle="1" w:styleId="WW8Num129z0">
    <w:name w:val="WW8Num129z0"/>
    <w:rsid w:val="00F3302A"/>
    <w:rPr>
      <w:rFonts w:ascii="Arial" w:hAnsi="Arial" w:cs="Arial"/>
      <w:sz w:val="20"/>
      <w:szCs w:val="20"/>
      <w:shd w:val="clear" w:color="auto" w:fill="FF0000"/>
    </w:rPr>
  </w:style>
  <w:style w:type="character" w:customStyle="1" w:styleId="WW8Num129z1">
    <w:name w:val="WW8Num129z1"/>
    <w:rsid w:val="00F3302A"/>
  </w:style>
  <w:style w:type="character" w:customStyle="1" w:styleId="WW8Num129z2">
    <w:name w:val="WW8Num129z2"/>
    <w:rsid w:val="00F3302A"/>
  </w:style>
  <w:style w:type="character" w:customStyle="1" w:styleId="WW8Num129z3">
    <w:name w:val="WW8Num129z3"/>
    <w:rsid w:val="00F3302A"/>
  </w:style>
  <w:style w:type="character" w:customStyle="1" w:styleId="WW8Num129z4">
    <w:name w:val="WW8Num129z4"/>
    <w:rsid w:val="00F3302A"/>
  </w:style>
  <w:style w:type="character" w:customStyle="1" w:styleId="WW8Num129z5">
    <w:name w:val="WW8Num129z5"/>
    <w:rsid w:val="00F3302A"/>
  </w:style>
  <w:style w:type="character" w:customStyle="1" w:styleId="WW8Num129z6">
    <w:name w:val="WW8Num129z6"/>
    <w:rsid w:val="00F3302A"/>
  </w:style>
  <w:style w:type="character" w:customStyle="1" w:styleId="WW8Num129z7">
    <w:name w:val="WW8Num129z7"/>
    <w:rsid w:val="00F3302A"/>
  </w:style>
  <w:style w:type="character" w:customStyle="1" w:styleId="WW8Num129z8">
    <w:name w:val="WW8Num129z8"/>
    <w:rsid w:val="00F3302A"/>
  </w:style>
  <w:style w:type="character" w:customStyle="1" w:styleId="WW8Num130z0">
    <w:name w:val="WW8Num130z0"/>
    <w:rsid w:val="00F3302A"/>
    <w:rPr>
      <w:rFonts w:ascii="Arial" w:hAnsi="Arial" w:cs="Arial"/>
      <w:sz w:val="20"/>
      <w:szCs w:val="20"/>
    </w:rPr>
  </w:style>
  <w:style w:type="character" w:customStyle="1" w:styleId="WW8Num130z1">
    <w:name w:val="WW8Num130z1"/>
    <w:rsid w:val="00F3302A"/>
  </w:style>
  <w:style w:type="character" w:customStyle="1" w:styleId="WW8Num130z2">
    <w:name w:val="WW8Num130z2"/>
    <w:rsid w:val="00F3302A"/>
  </w:style>
  <w:style w:type="character" w:customStyle="1" w:styleId="WW8Num130z3">
    <w:name w:val="WW8Num130z3"/>
    <w:rsid w:val="00F3302A"/>
  </w:style>
  <w:style w:type="character" w:customStyle="1" w:styleId="WW8Num130z4">
    <w:name w:val="WW8Num130z4"/>
    <w:rsid w:val="00F3302A"/>
  </w:style>
  <w:style w:type="character" w:customStyle="1" w:styleId="WW8Num130z5">
    <w:name w:val="WW8Num130z5"/>
    <w:rsid w:val="00F3302A"/>
  </w:style>
  <w:style w:type="character" w:customStyle="1" w:styleId="WW8Num130z6">
    <w:name w:val="WW8Num130z6"/>
    <w:rsid w:val="00F3302A"/>
  </w:style>
  <w:style w:type="character" w:customStyle="1" w:styleId="WW8Num130z7">
    <w:name w:val="WW8Num130z7"/>
    <w:rsid w:val="00F3302A"/>
  </w:style>
  <w:style w:type="character" w:customStyle="1" w:styleId="WW8Num130z8">
    <w:name w:val="WW8Num130z8"/>
    <w:rsid w:val="00F3302A"/>
  </w:style>
  <w:style w:type="character" w:customStyle="1" w:styleId="WW8Num131z0">
    <w:name w:val="WW8Num131z0"/>
    <w:rsid w:val="00F3302A"/>
    <w:rPr>
      <w:rFonts w:ascii="Arial" w:eastAsia="Calibri" w:hAnsi="Arial" w:cs="Arial"/>
      <w:i/>
      <w:sz w:val="20"/>
      <w:szCs w:val="20"/>
    </w:rPr>
  </w:style>
  <w:style w:type="character" w:customStyle="1" w:styleId="WW8Num131z1">
    <w:name w:val="WW8Num131z1"/>
    <w:rsid w:val="00F3302A"/>
  </w:style>
  <w:style w:type="character" w:customStyle="1" w:styleId="WW8Num131z2">
    <w:name w:val="WW8Num131z2"/>
    <w:rsid w:val="00F3302A"/>
  </w:style>
  <w:style w:type="character" w:customStyle="1" w:styleId="WW8Num131z3">
    <w:name w:val="WW8Num131z3"/>
    <w:rsid w:val="00F3302A"/>
  </w:style>
  <w:style w:type="character" w:customStyle="1" w:styleId="WW8Num131z4">
    <w:name w:val="WW8Num131z4"/>
    <w:rsid w:val="00F3302A"/>
  </w:style>
  <w:style w:type="character" w:customStyle="1" w:styleId="WW8Num131z5">
    <w:name w:val="WW8Num131z5"/>
    <w:rsid w:val="00F3302A"/>
  </w:style>
  <w:style w:type="character" w:customStyle="1" w:styleId="WW8Num131z6">
    <w:name w:val="WW8Num131z6"/>
    <w:rsid w:val="00F3302A"/>
  </w:style>
  <w:style w:type="character" w:customStyle="1" w:styleId="WW8Num131z7">
    <w:name w:val="WW8Num131z7"/>
    <w:rsid w:val="00F3302A"/>
  </w:style>
  <w:style w:type="character" w:customStyle="1" w:styleId="WW8Num131z8">
    <w:name w:val="WW8Num131z8"/>
    <w:rsid w:val="00F3302A"/>
  </w:style>
  <w:style w:type="character" w:customStyle="1" w:styleId="WW8Num132z0">
    <w:name w:val="WW8Num132z0"/>
    <w:rsid w:val="00F3302A"/>
    <w:rPr>
      <w:rFonts w:ascii="Arial" w:eastAsia="Times New Roman" w:hAnsi="Arial" w:cs="Arial"/>
      <w:sz w:val="20"/>
      <w:szCs w:val="20"/>
      <w:shd w:val="clear" w:color="auto" w:fill="FFFF00"/>
    </w:rPr>
  </w:style>
  <w:style w:type="character" w:customStyle="1" w:styleId="WW8Num132z1">
    <w:name w:val="WW8Num132z1"/>
    <w:rsid w:val="00F3302A"/>
  </w:style>
  <w:style w:type="character" w:customStyle="1" w:styleId="WW8Num132z2">
    <w:name w:val="WW8Num132z2"/>
    <w:rsid w:val="00F3302A"/>
  </w:style>
  <w:style w:type="character" w:customStyle="1" w:styleId="WW8Num132z3">
    <w:name w:val="WW8Num132z3"/>
    <w:rsid w:val="00F3302A"/>
  </w:style>
  <w:style w:type="character" w:customStyle="1" w:styleId="WW8Num132z4">
    <w:name w:val="WW8Num132z4"/>
    <w:rsid w:val="00F3302A"/>
  </w:style>
  <w:style w:type="character" w:customStyle="1" w:styleId="WW8Num132z5">
    <w:name w:val="WW8Num132z5"/>
    <w:rsid w:val="00F3302A"/>
  </w:style>
  <w:style w:type="character" w:customStyle="1" w:styleId="WW8Num132z6">
    <w:name w:val="WW8Num132z6"/>
    <w:rsid w:val="00F3302A"/>
  </w:style>
  <w:style w:type="character" w:customStyle="1" w:styleId="WW8Num132z7">
    <w:name w:val="WW8Num132z7"/>
    <w:rsid w:val="00F3302A"/>
  </w:style>
  <w:style w:type="character" w:customStyle="1" w:styleId="WW8Num132z8">
    <w:name w:val="WW8Num132z8"/>
    <w:rsid w:val="00F3302A"/>
  </w:style>
  <w:style w:type="character" w:customStyle="1" w:styleId="WW8Num133z0">
    <w:name w:val="WW8Num133z0"/>
    <w:rsid w:val="00F3302A"/>
    <w:rPr>
      <w:rFonts w:ascii="Arial" w:hAnsi="Arial" w:cs="Arial"/>
      <w:sz w:val="20"/>
      <w:szCs w:val="20"/>
    </w:rPr>
  </w:style>
  <w:style w:type="character" w:customStyle="1" w:styleId="WW8Num133z1">
    <w:name w:val="WW8Num133z1"/>
    <w:rsid w:val="00F3302A"/>
  </w:style>
  <w:style w:type="character" w:customStyle="1" w:styleId="WW8Num133z2">
    <w:name w:val="WW8Num133z2"/>
    <w:rsid w:val="00F3302A"/>
  </w:style>
  <w:style w:type="character" w:customStyle="1" w:styleId="WW8Num133z3">
    <w:name w:val="WW8Num133z3"/>
    <w:rsid w:val="00F3302A"/>
  </w:style>
  <w:style w:type="character" w:customStyle="1" w:styleId="WW8Num133z4">
    <w:name w:val="WW8Num133z4"/>
    <w:rsid w:val="00F3302A"/>
  </w:style>
  <w:style w:type="character" w:customStyle="1" w:styleId="WW8Num133z5">
    <w:name w:val="WW8Num133z5"/>
    <w:rsid w:val="00F3302A"/>
  </w:style>
  <w:style w:type="character" w:customStyle="1" w:styleId="WW8Num133z6">
    <w:name w:val="WW8Num133z6"/>
    <w:rsid w:val="00F3302A"/>
  </w:style>
  <w:style w:type="character" w:customStyle="1" w:styleId="WW8Num133z7">
    <w:name w:val="WW8Num133z7"/>
    <w:rsid w:val="00F3302A"/>
  </w:style>
  <w:style w:type="character" w:customStyle="1" w:styleId="WW8Num133z8">
    <w:name w:val="WW8Num133z8"/>
    <w:rsid w:val="00F3302A"/>
  </w:style>
  <w:style w:type="character" w:customStyle="1" w:styleId="WW8Num134z0">
    <w:name w:val="WW8Num134z0"/>
    <w:rsid w:val="00F3302A"/>
    <w:rPr>
      <w:rFonts w:ascii="Arial" w:hAnsi="Arial" w:cs="Arial"/>
      <w:bCs/>
      <w:i w:val="0"/>
      <w:iCs w:val="0"/>
      <w:sz w:val="20"/>
      <w:szCs w:val="20"/>
      <w:shd w:val="clear" w:color="auto" w:fill="FFFF00"/>
    </w:rPr>
  </w:style>
  <w:style w:type="character" w:customStyle="1" w:styleId="WW8Num134z1">
    <w:name w:val="WW8Num134z1"/>
    <w:rsid w:val="00F3302A"/>
  </w:style>
  <w:style w:type="character" w:customStyle="1" w:styleId="WW8Num134z2">
    <w:name w:val="WW8Num134z2"/>
    <w:rsid w:val="00F3302A"/>
  </w:style>
  <w:style w:type="character" w:customStyle="1" w:styleId="WW8Num134z3">
    <w:name w:val="WW8Num134z3"/>
    <w:rsid w:val="00F3302A"/>
  </w:style>
  <w:style w:type="character" w:customStyle="1" w:styleId="WW8Num134z4">
    <w:name w:val="WW8Num134z4"/>
    <w:rsid w:val="00F3302A"/>
  </w:style>
  <w:style w:type="character" w:customStyle="1" w:styleId="WW8Num134z5">
    <w:name w:val="WW8Num134z5"/>
    <w:rsid w:val="00F3302A"/>
  </w:style>
  <w:style w:type="character" w:customStyle="1" w:styleId="WW8Num134z6">
    <w:name w:val="WW8Num134z6"/>
    <w:rsid w:val="00F3302A"/>
  </w:style>
  <w:style w:type="character" w:customStyle="1" w:styleId="WW8Num134z7">
    <w:name w:val="WW8Num134z7"/>
    <w:rsid w:val="00F3302A"/>
  </w:style>
  <w:style w:type="character" w:customStyle="1" w:styleId="WW8Num134z8">
    <w:name w:val="WW8Num134z8"/>
    <w:rsid w:val="00F3302A"/>
  </w:style>
  <w:style w:type="character" w:customStyle="1" w:styleId="WW8Num135z0">
    <w:name w:val="WW8Num135z0"/>
    <w:rsid w:val="00F3302A"/>
    <w:rPr>
      <w:rFonts w:ascii="Arial" w:hAnsi="Arial" w:cs="Arial"/>
      <w:sz w:val="20"/>
      <w:szCs w:val="20"/>
    </w:rPr>
  </w:style>
  <w:style w:type="character" w:customStyle="1" w:styleId="WW8Num135z1">
    <w:name w:val="WW8Num135z1"/>
    <w:rsid w:val="00F3302A"/>
  </w:style>
  <w:style w:type="character" w:customStyle="1" w:styleId="WW8Num135z2">
    <w:name w:val="WW8Num135z2"/>
    <w:rsid w:val="00F3302A"/>
  </w:style>
  <w:style w:type="character" w:customStyle="1" w:styleId="WW8Num135z3">
    <w:name w:val="WW8Num135z3"/>
    <w:rsid w:val="00F3302A"/>
  </w:style>
  <w:style w:type="character" w:customStyle="1" w:styleId="WW8Num135z4">
    <w:name w:val="WW8Num135z4"/>
    <w:rsid w:val="00F3302A"/>
  </w:style>
  <w:style w:type="character" w:customStyle="1" w:styleId="WW8Num135z5">
    <w:name w:val="WW8Num135z5"/>
    <w:rsid w:val="00F3302A"/>
  </w:style>
  <w:style w:type="character" w:customStyle="1" w:styleId="WW8Num135z6">
    <w:name w:val="WW8Num135z6"/>
    <w:rsid w:val="00F3302A"/>
  </w:style>
  <w:style w:type="character" w:customStyle="1" w:styleId="WW8Num135z7">
    <w:name w:val="WW8Num135z7"/>
    <w:rsid w:val="00F3302A"/>
  </w:style>
  <w:style w:type="character" w:customStyle="1" w:styleId="WW8Num135z8">
    <w:name w:val="WW8Num135z8"/>
    <w:rsid w:val="00F3302A"/>
  </w:style>
  <w:style w:type="character" w:customStyle="1" w:styleId="WW8Num136z0">
    <w:name w:val="WW8Num136z0"/>
    <w:rsid w:val="00F3302A"/>
    <w:rPr>
      <w:rFonts w:ascii="Arial" w:hAnsi="Arial" w:cs="Arial"/>
      <w:sz w:val="16"/>
      <w:szCs w:val="16"/>
    </w:rPr>
  </w:style>
  <w:style w:type="character" w:customStyle="1" w:styleId="WW8Num136z1">
    <w:name w:val="WW8Num136z1"/>
    <w:rsid w:val="00F3302A"/>
  </w:style>
  <w:style w:type="character" w:customStyle="1" w:styleId="WW8Num136z2">
    <w:name w:val="WW8Num136z2"/>
    <w:rsid w:val="00F3302A"/>
  </w:style>
  <w:style w:type="character" w:customStyle="1" w:styleId="WW8Num136z3">
    <w:name w:val="WW8Num136z3"/>
    <w:rsid w:val="00F3302A"/>
  </w:style>
  <w:style w:type="character" w:customStyle="1" w:styleId="WW8Num136z4">
    <w:name w:val="WW8Num136z4"/>
    <w:rsid w:val="00F3302A"/>
  </w:style>
  <w:style w:type="character" w:customStyle="1" w:styleId="WW8Num136z5">
    <w:name w:val="WW8Num136z5"/>
    <w:rsid w:val="00F3302A"/>
  </w:style>
  <w:style w:type="character" w:customStyle="1" w:styleId="WW8Num136z6">
    <w:name w:val="WW8Num136z6"/>
    <w:rsid w:val="00F3302A"/>
  </w:style>
  <w:style w:type="character" w:customStyle="1" w:styleId="WW8Num136z7">
    <w:name w:val="WW8Num136z7"/>
    <w:rsid w:val="00F3302A"/>
  </w:style>
  <w:style w:type="character" w:customStyle="1" w:styleId="WW8Num136z8">
    <w:name w:val="WW8Num136z8"/>
    <w:rsid w:val="00F3302A"/>
  </w:style>
  <w:style w:type="character" w:customStyle="1" w:styleId="WW8Num137z0">
    <w:name w:val="WW8Num137z0"/>
    <w:rsid w:val="00F3302A"/>
    <w:rPr>
      <w:rFonts w:ascii="Arial" w:eastAsia="Calibri" w:hAnsi="Arial" w:cs="Arial"/>
      <w:bCs/>
      <w:i/>
      <w:sz w:val="20"/>
      <w:szCs w:val="20"/>
      <w:shd w:val="clear" w:color="auto" w:fill="auto"/>
    </w:rPr>
  </w:style>
  <w:style w:type="character" w:customStyle="1" w:styleId="WW8Num137z1">
    <w:name w:val="WW8Num137z1"/>
    <w:rsid w:val="00F3302A"/>
  </w:style>
  <w:style w:type="character" w:customStyle="1" w:styleId="WW8Num137z2">
    <w:name w:val="WW8Num137z2"/>
    <w:rsid w:val="00F3302A"/>
  </w:style>
  <w:style w:type="character" w:customStyle="1" w:styleId="WW8Num137z3">
    <w:name w:val="WW8Num137z3"/>
    <w:rsid w:val="00F3302A"/>
  </w:style>
  <w:style w:type="character" w:customStyle="1" w:styleId="WW8Num137z4">
    <w:name w:val="WW8Num137z4"/>
    <w:rsid w:val="00F3302A"/>
  </w:style>
  <w:style w:type="character" w:customStyle="1" w:styleId="WW8Num137z5">
    <w:name w:val="WW8Num137z5"/>
    <w:rsid w:val="00F3302A"/>
  </w:style>
  <w:style w:type="character" w:customStyle="1" w:styleId="WW8Num137z6">
    <w:name w:val="WW8Num137z6"/>
    <w:rsid w:val="00F3302A"/>
  </w:style>
  <w:style w:type="character" w:customStyle="1" w:styleId="WW8Num137z7">
    <w:name w:val="WW8Num137z7"/>
    <w:rsid w:val="00F3302A"/>
  </w:style>
  <w:style w:type="character" w:customStyle="1" w:styleId="WW8Num137z8">
    <w:name w:val="WW8Num137z8"/>
    <w:rsid w:val="00F3302A"/>
  </w:style>
  <w:style w:type="character" w:customStyle="1" w:styleId="WW8Num138z0">
    <w:name w:val="WW8Num138z0"/>
    <w:rsid w:val="00F3302A"/>
    <w:rPr>
      <w:rFonts w:ascii="Arial" w:eastAsia="Times New Roman" w:hAnsi="Arial" w:cs="Arial"/>
      <w:bCs/>
      <w:sz w:val="20"/>
      <w:szCs w:val="20"/>
      <w:shd w:val="clear" w:color="auto" w:fill="FFFF00"/>
    </w:rPr>
  </w:style>
  <w:style w:type="character" w:customStyle="1" w:styleId="WW8Num138z1">
    <w:name w:val="WW8Num138z1"/>
    <w:rsid w:val="00F3302A"/>
  </w:style>
  <w:style w:type="character" w:customStyle="1" w:styleId="WW8Num138z2">
    <w:name w:val="WW8Num138z2"/>
    <w:rsid w:val="00F3302A"/>
  </w:style>
  <w:style w:type="character" w:customStyle="1" w:styleId="WW8Num138z3">
    <w:name w:val="WW8Num138z3"/>
    <w:rsid w:val="00F3302A"/>
  </w:style>
  <w:style w:type="character" w:customStyle="1" w:styleId="WW8Num138z4">
    <w:name w:val="WW8Num138z4"/>
    <w:rsid w:val="00F3302A"/>
  </w:style>
  <w:style w:type="character" w:customStyle="1" w:styleId="WW8Num138z5">
    <w:name w:val="WW8Num138z5"/>
    <w:rsid w:val="00F3302A"/>
  </w:style>
  <w:style w:type="character" w:customStyle="1" w:styleId="WW8Num138z6">
    <w:name w:val="WW8Num138z6"/>
    <w:rsid w:val="00F3302A"/>
  </w:style>
  <w:style w:type="character" w:customStyle="1" w:styleId="WW8Num138z7">
    <w:name w:val="WW8Num138z7"/>
    <w:rsid w:val="00F3302A"/>
  </w:style>
  <w:style w:type="character" w:customStyle="1" w:styleId="WW8Num138z8">
    <w:name w:val="WW8Num138z8"/>
    <w:rsid w:val="00F3302A"/>
  </w:style>
  <w:style w:type="character" w:customStyle="1" w:styleId="WW8Num139z0">
    <w:name w:val="WW8Num139z0"/>
    <w:rsid w:val="00F3302A"/>
    <w:rPr>
      <w:rFonts w:ascii="Arial" w:hAnsi="Arial" w:cs="Arial"/>
      <w:color w:val="000000"/>
      <w:sz w:val="20"/>
      <w:szCs w:val="20"/>
      <w:shd w:val="clear" w:color="auto" w:fill="FF0000"/>
    </w:rPr>
  </w:style>
  <w:style w:type="character" w:customStyle="1" w:styleId="WW8Num139z1">
    <w:name w:val="WW8Num139z1"/>
    <w:rsid w:val="00F3302A"/>
  </w:style>
  <w:style w:type="character" w:customStyle="1" w:styleId="WW8Num139z2">
    <w:name w:val="WW8Num139z2"/>
    <w:rsid w:val="00F3302A"/>
  </w:style>
  <w:style w:type="character" w:customStyle="1" w:styleId="WW8Num139z3">
    <w:name w:val="WW8Num139z3"/>
    <w:rsid w:val="00F3302A"/>
  </w:style>
  <w:style w:type="character" w:customStyle="1" w:styleId="WW8Num139z4">
    <w:name w:val="WW8Num139z4"/>
    <w:rsid w:val="00F3302A"/>
  </w:style>
  <w:style w:type="character" w:customStyle="1" w:styleId="WW8Num139z5">
    <w:name w:val="WW8Num139z5"/>
    <w:rsid w:val="00F3302A"/>
  </w:style>
  <w:style w:type="character" w:customStyle="1" w:styleId="WW8Num139z6">
    <w:name w:val="WW8Num139z6"/>
    <w:rsid w:val="00F3302A"/>
  </w:style>
  <w:style w:type="character" w:customStyle="1" w:styleId="WW8Num139z7">
    <w:name w:val="WW8Num139z7"/>
    <w:rsid w:val="00F3302A"/>
  </w:style>
  <w:style w:type="character" w:customStyle="1" w:styleId="WW8Num139z8">
    <w:name w:val="WW8Num139z8"/>
    <w:rsid w:val="00F3302A"/>
  </w:style>
  <w:style w:type="character" w:customStyle="1" w:styleId="WW8Num140z0">
    <w:name w:val="WW8Num140z0"/>
    <w:rsid w:val="00F3302A"/>
    <w:rPr>
      <w:rFonts w:ascii="Arial" w:hAnsi="Arial" w:cs="Arial"/>
      <w:b/>
      <w:bCs/>
      <w:sz w:val="20"/>
      <w:szCs w:val="20"/>
      <w:shd w:val="clear" w:color="auto" w:fill="auto"/>
    </w:rPr>
  </w:style>
  <w:style w:type="character" w:customStyle="1" w:styleId="WW8Num140z1">
    <w:name w:val="WW8Num140z1"/>
    <w:rsid w:val="00F3302A"/>
  </w:style>
  <w:style w:type="character" w:customStyle="1" w:styleId="WW8Num140z2">
    <w:name w:val="WW8Num140z2"/>
    <w:rsid w:val="00F3302A"/>
  </w:style>
  <w:style w:type="character" w:customStyle="1" w:styleId="WW8Num140z3">
    <w:name w:val="WW8Num140z3"/>
    <w:rsid w:val="00F3302A"/>
  </w:style>
  <w:style w:type="character" w:customStyle="1" w:styleId="WW8Num140z4">
    <w:name w:val="WW8Num140z4"/>
    <w:rsid w:val="00F3302A"/>
  </w:style>
  <w:style w:type="character" w:customStyle="1" w:styleId="WW8Num140z5">
    <w:name w:val="WW8Num140z5"/>
    <w:rsid w:val="00F3302A"/>
  </w:style>
  <w:style w:type="character" w:customStyle="1" w:styleId="WW8Num140z6">
    <w:name w:val="WW8Num140z6"/>
    <w:rsid w:val="00F3302A"/>
  </w:style>
  <w:style w:type="character" w:customStyle="1" w:styleId="WW8Num140z7">
    <w:name w:val="WW8Num140z7"/>
    <w:rsid w:val="00F3302A"/>
  </w:style>
  <w:style w:type="character" w:customStyle="1" w:styleId="WW8Num140z8">
    <w:name w:val="WW8Num140z8"/>
    <w:rsid w:val="00F3302A"/>
  </w:style>
  <w:style w:type="character" w:customStyle="1" w:styleId="WW8Num141z0">
    <w:name w:val="WW8Num141z0"/>
    <w:rsid w:val="00F3302A"/>
    <w:rPr>
      <w:rFonts w:ascii="Arial" w:eastAsia="Times New Roman" w:hAnsi="Arial" w:cs="Arial" w:hint="default"/>
      <w:b/>
      <w:bCs/>
      <w:sz w:val="20"/>
      <w:szCs w:val="20"/>
      <w:shd w:val="clear" w:color="auto" w:fill="FF0000"/>
    </w:rPr>
  </w:style>
  <w:style w:type="character" w:customStyle="1" w:styleId="WW8Num141z1">
    <w:name w:val="WW8Num141z1"/>
    <w:rsid w:val="00F3302A"/>
  </w:style>
  <w:style w:type="character" w:customStyle="1" w:styleId="WW8Num141z2">
    <w:name w:val="WW8Num141z2"/>
    <w:rsid w:val="00F3302A"/>
  </w:style>
  <w:style w:type="character" w:customStyle="1" w:styleId="WW8Num141z3">
    <w:name w:val="WW8Num141z3"/>
    <w:rsid w:val="00F3302A"/>
  </w:style>
  <w:style w:type="character" w:customStyle="1" w:styleId="WW8Num141z4">
    <w:name w:val="WW8Num141z4"/>
    <w:rsid w:val="00F3302A"/>
  </w:style>
  <w:style w:type="character" w:customStyle="1" w:styleId="WW8Num141z5">
    <w:name w:val="WW8Num141z5"/>
    <w:rsid w:val="00F3302A"/>
  </w:style>
  <w:style w:type="character" w:customStyle="1" w:styleId="WW8Num141z6">
    <w:name w:val="WW8Num141z6"/>
    <w:rsid w:val="00F3302A"/>
  </w:style>
  <w:style w:type="character" w:customStyle="1" w:styleId="WW8Num141z7">
    <w:name w:val="WW8Num141z7"/>
    <w:rsid w:val="00F3302A"/>
  </w:style>
  <w:style w:type="character" w:customStyle="1" w:styleId="WW8Num141z8">
    <w:name w:val="WW8Num141z8"/>
    <w:rsid w:val="00F3302A"/>
  </w:style>
  <w:style w:type="character" w:customStyle="1" w:styleId="WW8Num142z0">
    <w:name w:val="WW8Num142z0"/>
    <w:rsid w:val="00F3302A"/>
    <w:rPr>
      <w:rFonts w:ascii="Arial" w:eastAsia="Times New Roman" w:hAnsi="Arial" w:cs="Arial"/>
      <w:sz w:val="20"/>
      <w:szCs w:val="20"/>
      <w:shd w:val="clear" w:color="auto" w:fill="auto"/>
    </w:rPr>
  </w:style>
  <w:style w:type="character" w:customStyle="1" w:styleId="WW8Num142z1">
    <w:name w:val="WW8Num142z1"/>
    <w:rsid w:val="00F3302A"/>
  </w:style>
  <w:style w:type="character" w:customStyle="1" w:styleId="WW8Num142z2">
    <w:name w:val="WW8Num142z2"/>
    <w:rsid w:val="00F3302A"/>
  </w:style>
  <w:style w:type="character" w:customStyle="1" w:styleId="WW8Num142z3">
    <w:name w:val="WW8Num142z3"/>
    <w:rsid w:val="00F3302A"/>
  </w:style>
  <w:style w:type="character" w:customStyle="1" w:styleId="WW8Num142z4">
    <w:name w:val="WW8Num142z4"/>
    <w:rsid w:val="00F3302A"/>
  </w:style>
  <w:style w:type="character" w:customStyle="1" w:styleId="WW8Num142z5">
    <w:name w:val="WW8Num142z5"/>
    <w:rsid w:val="00F3302A"/>
  </w:style>
  <w:style w:type="character" w:customStyle="1" w:styleId="WW8Num142z6">
    <w:name w:val="WW8Num142z6"/>
    <w:rsid w:val="00F3302A"/>
  </w:style>
  <w:style w:type="character" w:customStyle="1" w:styleId="WW8Num142z7">
    <w:name w:val="WW8Num142z7"/>
    <w:rsid w:val="00F3302A"/>
  </w:style>
  <w:style w:type="character" w:customStyle="1" w:styleId="WW8Num142z8">
    <w:name w:val="WW8Num142z8"/>
    <w:rsid w:val="00F3302A"/>
  </w:style>
  <w:style w:type="character" w:customStyle="1" w:styleId="WW8Num143z0">
    <w:name w:val="WW8Num143z0"/>
    <w:rsid w:val="00F3302A"/>
    <w:rPr>
      <w:rFonts w:ascii="Arial" w:eastAsia="Calibri" w:hAnsi="Arial" w:cs="Arial"/>
      <w:sz w:val="20"/>
      <w:szCs w:val="20"/>
      <w:shd w:val="clear" w:color="auto" w:fill="FF0000"/>
    </w:rPr>
  </w:style>
  <w:style w:type="character" w:customStyle="1" w:styleId="WW8Num143z1">
    <w:name w:val="WW8Num143z1"/>
    <w:rsid w:val="00F3302A"/>
  </w:style>
  <w:style w:type="character" w:customStyle="1" w:styleId="WW8Num143z2">
    <w:name w:val="WW8Num143z2"/>
    <w:rsid w:val="00F3302A"/>
  </w:style>
  <w:style w:type="character" w:customStyle="1" w:styleId="WW8Num143z3">
    <w:name w:val="WW8Num143z3"/>
    <w:rsid w:val="00F3302A"/>
  </w:style>
  <w:style w:type="character" w:customStyle="1" w:styleId="WW8Num143z4">
    <w:name w:val="WW8Num143z4"/>
    <w:rsid w:val="00F3302A"/>
  </w:style>
  <w:style w:type="character" w:customStyle="1" w:styleId="WW8Num143z5">
    <w:name w:val="WW8Num143z5"/>
    <w:rsid w:val="00F3302A"/>
  </w:style>
  <w:style w:type="character" w:customStyle="1" w:styleId="WW8Num143z6">
    <w:name w:val="WW8Num143z6"/>
    <w:rsid w:val="00F3302A"/>
  </w:style>
  <w:style w:type="character" w:customStyle="1" w:styleId="WW8Num143z7">
    <w:name w:val="WW8Num143z7"/>
    <w:rsid w:val="00F3302A"/>
  </w:style>
  <w:style w:type="character" w:customStyle="1" w:styleId="WW8Num143z8">
    <w:name w:val="WW8Num143z8"/>
    <w:rsid w:val="00F3302A"/>
  </w:style>
  <w:style w:type="character" w:customStyle="1" w:styleId="WW8Num144z0">
    <w:name w:val="WW8Num144z0"/>
    <w:rsid w:val="00F3302A"/>
    <w:rPr>
      <w:rFonts w:ascii="Arial" w:eastAsia="Calibri" w:hAnsi="Arial" w:cs="Arial"/>
      <w:sz w:val="20"/>
      <w:szCs w:val="20"/>
    </w:rPr>
  </w:style>
  <w:style w:type="character" w:customStyle="1" w:styleId="WW8Num144z1">
    <w:name w:val="WW8Num144z1"/>
    <w:rsid w:val="00F3302A"/>
  </w:style>
  <w:style w:type="character" w:customStyle="1" w:styleId="WW8Num144z2">
    <w:name w:val="WW8Num144z2"/>
    <w:rsid w:val="00F3302A"/>
  </w:style>
  <w:style w:type="character" w:customStyle="1" w:styleId="WW8Num144z3">
    <w:name w:val="WW8Num144z3"/>
    <w:rsid w:val="00F3302A"/>
  </w:style>
  <w:style w:type="character" w:customStyle="1" w:styleId="WW8Num144z4">
    <w:name w:val="WW8Num144z4"/>
    <w:rsid w:val="00F3302A"/>
  </w:style>
  <w:style w:type="character" w:customStyle="1" w:styleId="WW8Num144z5">
    <w:name w:val="WW8Num144z5"/>
    <w:rsid w:val="00F3302A"/>
  </w:style>
  <w:style w:type="character" w:customStyle="1" w:styleId="WW8Num144z6">
    <w:name w:val="WW8Num144z6"/>
    <w:rsid w:val="00F3302A"/>
  </w:style>
  <w:style w:type="character" w:customStyle="1" w:styleId="WW8Num144z7">
    <w:name w:val="WW8Num144z7"/>
    <w:rsid w:val="00F3302A"/>
  </w:style>
  <w:style w:type="character" w:customStyle="1" w:styleId="WW8Num144z8">
    <w:name w:val="WW8Num144z8"/>
    <w:rsid w:val="00F3302A"/>
  </w:style>
  <w:style w:type="character" w:customStyle="1" w:styleId="WW8Num145z0">
    <w:name w:val="WW8Num145z0"/>
    <w:rsid w:val="00F3302A"/>
    <w:rPr>
      <w:rFonts w:ascii="Arial" w:hAnsi="Arial" w:cs="Arial"/>
      <w:sz w:val="20"/>
      <w:szCs w:val="20"/>
    </w:rPr>
  </w:style>
  <w:style w:type="character" w:customStyle="1" w:styleId="WW8Num145z1">
    <w:name w:val="WW8Num145z1"/>
    <w:rsid w:val="00F3302A"/>
  </w:style>
  <w:style w:type="character" w:customStyle="1" w:styleId="WW8Num145z2">
    <w:name w:val="WW8Num145z2"/>
    <w:rsid w:val="00F3302A"/>
  </w:style>
  <w:style w:type="character" w:customStyle="1" w:styleId="WW8Num145z3">
    <w:name w:val="WW8Num145z3"/>
    <w:rsid w:val="00F3302A"/>
  </w:style>
  <w:style w:type="character" w:customStyle="1" w:styleId="WW8Num145z4">
    <w:name w:val="WW8Num145z4"/>
    <w:rsid w:val="00F3302A"/>
  </w:style>
  <w:style w:type="character" w:customStyle="1" w:styleId="WW8Num145z5">
    <w:name w:val="WW8Num145z5"/>
    <w:rsid w:val="00F3302A"/>
  </w:style>
  <w:style w:type="character" w:customStyle="1" w:styleId="WW8Num145z6">
    <w:name w:val="WW8Num145z6"/>
    <w:rsid w:val="00F3302A"/>
  </w:style>
  <w:style w:type="character" w:customStyle="1" w:styleId="WW8Num145z7">
    <w:name w:val="WW8Num145z7"/>
    <w:rsid w:val="00F3302A"/>
  </w:style>
  <w:style w:type="character" w:customStyle="1" w:styleId="WW8Num145z8">
    <w:name w:val="WW8Num145z8"/>
    <w:rsid w:val="00F3302A"/>
  </w:style>
  <w:style w:type="character" w:customStyle="1" w:styleId="WW8Num146z0">
    <w:name w:val="WW8Num146z0"/>
    <w:rsid w:val="00F3302A"/>
    <w:rPr>
      <w:rFonts w:ascii="Arial" w:hAnsi="Arial" w:cs="Arial"/>
      <w:sz w:val="20"/>
      <w:szCs w:val="20"/>
    </w:rPr>
  </w:style>
  <w:style w:type="character" w:customStyle="1" w:styleId="WW8Num146z1">
    <w:name w:val="WW8Num146z1"/>
    <w:rsid w:val="00F3302A"/>
  </w:style>
  <w:style w:type="character" w:customStyle="1" w:styleId="WW8Num146z2">
    <w:name w:val="WW8Num146z2"/>
    <w:rsid w:val="00F3302A"/>
  </w:style>
  <w:style w:type="character" w:customStyle="1" w:styleId="WW8Num146z3">
    <w:name w:val="WW8Num146z3"/>
    <w:rsid w:val="00F3302A"/>
  </w:style>
  <w:style w:type="character" w:customStyle="1" w:styleId="WW8Num146z4">
    <w:name w:val="WW8Num146z4"/>
    <w:rsid w:val="00F3302A"/>
  </w:style>
  <w:style w:type="character" w:customStyle="1" w:styleId="WW8Num146z5">
    <w:name w:val="WW8Num146z5"/>
    <w:rsid w:val="00F3302A"/>
  </w:style>
  <w:style w:type="character" w:customStyle="1" w:styleId="WW8Num146z6">
    <w:name w:val="WW8Num146z6"/>
    <w:rsid w:val="00F3302A"/>
  </w:style>
  <w:style w:type="character" w:customStyle="1" w:styleId="WW8Num146z7">
    <w:name w:val="WW8Num146z7"/>
    <w:rsid w:val="00F3302A"/>
  </w:style>
  <w:style w:type="character" w:customStyle="1" w:styleId="WW8Num146z8">
    <w:name w:val="WW8Num146z8"/>
    <w:rsid w:val="00F3302A"/>
  </w:style>
  <w:style w:type="character" w:customStyle="1" w:styleId="WW8Num147z0">
    <w:name w:val="WW8Num147z0"/>
    <w:rsid w:val="00F3302A"/>
    <w:rPr>
      <w:rFonts w:ascii="Arial" w:hAnsi="Arial" w:cs="Arial"/>
      <w:sz w:val="20"/>
      <w:szCs w:val="20"/>
    </w:rPr>
  </w:style>
  <w:style w:type="character" w:customStyle="1" w:styleId="WW8Num147z1">
    <w:name w:val="WW8Num147z1"/>
    <w:rsid w:val="00F3302A"/>
  </w:style>
  <w:style w:type="character" w:customStyle="1" w:styleId="WW8Num147z2">
    <w:name w:val="WW8Num147z2"/>
    <w:rsid w:val="00F3302A"/>
  </w:style>
  <w:style w:type="character" w:customStyle="1" w:styleId="WW8Num147z3">
    <w:name w:val="WW8Num147z3"/>
    <w:rsid w:val="00F3302A"/>
  </w:style>
  <w:style w:type="character" w:customStyle="1" w:styleId="WW8Num147z4">
    <w:name w:val="WW8Num147z4"/>
    <w:rsid w:val="00F3302A"/>
  </w:style>
  <w:style w:type="character" w:customStyle="1" w:styleId="WW8Num147z5">
    <w:name w:val="WW8Num147z5"/>
    <w:rsid w:val="00F3302A"/>
  </w:style>
  <w:style w:type="character" w:customStyle="1" w:styleId="WW8Num147z6">
    <w:name w:val="WW8Num147z6"/>
    <w:rsid w:val="00F3302A"/>
  </w:style>
  <w:style w:type="character" w:customStyle="1" w:styleId="WW8Num147z7">
    <w:name w:val="WW8Num147z7"/>
    <w:rsid w:val="00F3302A"/>
  </w:style>
  <w:style w:type="character" w:customStyle="1" w:styleId="WW8Num147z8">
    <w:name w:val="WW8Num147z8"/>
    <w:rsid w:val="00F3302A"/>
  </w:style>
  <w:style w:type="character" w:customStyle="1" w:styleId="WW8Num148z0">
    <w:name w:val="WW8Num148z0"/>
    <w:rsid w:val="00F3302A"/>
    <w:rPr>
      <w:rFonts w:ascii="Arial" w:eastAsia="Arial Unicode MS" w:hAnsi="Arial" w:cs="Arial"/>
      <w:color w:val="000000"/>
      <w:sz w:val="20"/>
      <w:szCs w:val="20"/>
    </w:rPr>
  </w:style>
  <w:style w:type="character" w:customStyle="1" w:styleId="WW8Num148z1">
    <w:name w:val="WW8Num148z1"/>
    <w:rsid w:val="00F3302A"/>
  </w:style>
  <w:style w:type="character" w:customStyle="1" w:styleId="WW8Num148z2">
    <w:name w:val="WW8Num148z2"/>
    <w:rsid w:val="00F3302A"/>
  </w:style>
  <w:style w:type="character" w:customStyle="1" w:styleId="WW8Num148z3">
    <w:name w:val="WW8Num148z3"/>
    <w:rsid w:val="00F3302A"/>
  </w:style>
  <w:style w:type="character" w:customStyle="1" w:styleId="WW8Num148z4">
    <w:name w:val="WW8Num148z4"/>
    <w:rsid w:val="00F3302A"/>
  </w:style>
  <w:style w:type="character" w:customStyle="1" w:styleId="WW8Num148z5">
    <w:name w:val="WW8Num148z5"/>
    <w:rsid w:val="00F3302A"/>
  </w:style>
  <w:style w:type="character" w:customStyle="1" w:styleId="WW8Num148z6">
    <w:name w:val="WW8Num148z6"/>
    <w:rsid w:val="00F3302A"/>
  </w:style>
  <w:style w:type="character" w:customStyle="1" w:styleId="WW8Num148z7">
    <w:name w:val="WW8Num148z7"/>
    <w:rsid w:val="00F3302A"/>
  </w:style>
  <w:style w:type="character" w:customStyle="1" w:styleId="WW8Num148z8">
    <w:name w:val="WW8Num148z8"/>
    <w:rsid w:val="00F3302A"/>
  </w:style>
  <w:style w:type="character" w:customStyle="1" w:styleId="WW8Num149z0">
    <w:name w:val="WW8Num149z0"/>
    <w:rsid w:val="00F3302A"/>
    <w:rPr>
      <w:rFonts w:ascii="Arial" w:hAnsi="Arial" w:cs="Arial"/>
      <w:bCs/>
      <w:sz w:val="20"/>
      <w:szCs w:val="20"/>
      <w:shd w:val="clear" w:color="auto" w:fill="auto"/>
    </w:rPr>
  </w:style>
  <w:style w:type="character" w:customStyle="1" w:styleId="WW8Num149z1">
    <w:name w:val="WW8Num149z1"/>
    <w:rsid w:val="00F3302A"/>
  </w:style>
  <w:style w:type="character" w:customStyle="1" w:styleId="WW8Num149z2">
    <w:name w:val="WW8Num149z2"/>
    <w:rsid w:val="00F3302A"/>
  </w:style>
  <w:style w:type="character" w:customStyle="1" w:styleId="WW8Num149z3">
    <w:name w:val="WW8Num149z3"/>
    <w:rsid w:val="00F3302A"/>
  </w:style>
  <w:style w:type="character" w:customStyle="1" w:styleId="WW8Num149z4">
    <w:name w:val="WW8Num149z4"/>
    <w:rsid w:val="00F3302A"/>
  </w:style>
  <w:style w:type="character" w:customStyle="1" w:styleId="WW8Num149z5">
    <w:name w:val="WW8Num149z5"/>
    <w:rsid w:val="00F3302A"/>
  </w:style>
  <w:style w:type="character" w:customStyle="1" w:styleId="WW8Num149z6">
    <w:name w:val="WW8Num149z6"/>
    <w:rsid w:val="00F3302A"/>
  </w:style>
  <w:style w:type="character" w:customStyle="1" w:styleId="WW8Num149z7">
    <w:name w:val="WW8Num149z7"/>
    <w:rsid w:val="00F3302A"/>
  </w:style>
  <w:style w:type="character" w:customStyle="1" w:styleId="WW8Num149z8">
    <w:name w:val="WW8Num149z8"/>
    <w:rsid w:val="00F3302A"/>
  </w:style>
  <w:style w:type="character" w:customStyle="1" w:styleId="WW8Num150z0">
    <w:name w:val="WW8Num150z0"/>
    <w:rsid w:val="00F3302A"/>
    <w:rPr>
      <w:rFonts w:ascii="Arial" w:hAnsi="Arial" w:cs="Arial"/>
      <w:sz w:val="20"/>
      <w:szCs w:val="20"/>
    </w:rPr>
  </w:style>
  <w:style w:type="character" w:customStyle="1" w:styleId="WW8Num150z1">
    <w:name w:val="WW8Num150z1"/>
    <w:rsid w:val="00F3302A"/>
  </w:style>
  <w:style w:type="character" w:customStyle="1" w:styleId="WW8Num150z2">
    <w:name w:val="WW8Num150z2"/>
    <w:rsid w:val="00F3302A"/>
  </w:style>
  <w:style w:type="character" w:customStyle="1" w:styleId="WW8Num150z3">
    <w:name w:val="WW8Num150z3"/>
    <w:rsid w:val="00F3302A"/>
  </w:style>
  <w:style w:type="character" w:customStyle="1" w:styleId="WW8Num150z4">
    <w:name w:val="WW8Num150z4"/>
    <w:rsid w:val="00F3302A"/>
  </w:style>
  <w:style w:type="character" w:customStyle="1" w:styleId="WW8Num150z5">
    <w:name w:val="WW8Num150z5"/>
    <w:rsid w:val="00F3302A"/>
  </w:style>
  <w:style w:type="character" w:customStyle="1" w:styleId="WW8Num150z6">
    <w:name w:val="WW8Num150z6"/>
    <w:rsid w:val="00F3302A"/>
  </w:style>
  <w:style w:type="character" w:customStyle="1" w:styleId="WW8Num150z7">
    <w:name w:val="WW8Num150z7"/>
    <w:rsid w:val="00F3302A"/>
  </w:style>
  <w:style w:type="character" w:customStyle="1" w:styleId="WW8Num150z8">
    <w:name w:val="WW8Num150z8"/>
    <w:rsid w:val="00F3302A"/>
  </w:style>
  <w:style w:type="character" w:customStyle="1" w:styleId="WW8Num151z0">
    <w:name w:val="WW8Num151z0"/>
    <w:rsid w:val="00F3302A"/>
    <w:rPr>
      <w:rFonts w:ascii="Arial" w:hAnsi="Arial" w:cs="Arial"/>
      <w:i/>
      <w:sz w:val="20"/>
      <w:szCs w:val="20"/>
      <w:shd w:val="clear" w:color="auto" w:fill="auto"/>
    </w:rPr>
  </w:style>
  <w:style w:type="character" w:customStyle="1" w:styleId="WW8Num151z1">
    <w:name w:val="WW8Num151z1"/>
    <w:rsid w:val="00F3302A"/>
  </w:style>
  <w:style w:type="character" w:customStyle="1" w:styleId="WW8Num151z2">
    <w:name w:val="WW8Num151z2"/>
    <w:rsid w:val="00F3302A"/>
  </w:style>
  <w:style w:type="character" w:customStyle="1" w:styleId="WW8Num151z3">
    <w:name w:val="WW8Num151z3"/>
    <w:rsid w:val="00F3302A"/>
  </w:style>
  <w:style w:type="character" w:customStyle="1" w:styleId="WW8Num151z4">
    <w:name w:val="WW8Num151z4"/>
    <w:rsid w:val="00F3302A"/>
  </w:style>
  <w:style w:type="character" w:customStyle="1" w:styleId="WW8Num151z5">
    <w:name w:val="WW8Num151z5"/>
    <w:rsid w:val="00F3302A"/>
  </w:style>
  <w:style w:type="character" w:customStyle="1" w:styleId="WW8Num151z6">
    <w:name w:val="WW8Num151z6"/>
    <w:rsid w:val="00F3302A"/>
  </w:style>
  <w:style w:type="character" w:customStyle="1" w:styleId="WW8Num151z7">
    <w:name w:val="WW8Num151z7"/>
    <w:rsid w:val="00F3302A"/>
  </w:style>
  <w:style w:type="character" w:customStyle="1" w:styleId="WW8Num151z8">
    <w:name w:val="WW8Num151z8"/>
    <w:rsid w:val="00F3302A"/>
  </w:style>
  <w:style w:type="character" w:customStyle="1" w:styleId="WW8Num152z0">
    <w:name w:val="WW8Num152z0"/>
    <w:rsid w:val="00F3302A"/>
    <w:rPr>
      <w:rFonts w:ascii="Arial" w:hAnsi="Arial" w:cs="Arial"/>
      <w:i/>
      <w:color w:val="000000"/>
      <w:sz w:val="20"/>
      <w:szCs w:val="20"/>
      <w:shd w:val="clear" w:color="auto" w:fill="auto"/>
    </w:rPr>
  </w:style>
  <w:style w:type="character" w:customStyle="1" w:styleId="WW8Num152z1">
    <w:name w:val="WW8Num152z1"/>
    <w:rsid w:val="00F3302A"/>
  </w:style>
  <w:style w:type="character" w:customStyle="1" w:styleId="WW8Num152z2">
    <w:name w:val="WW8Num152z2"/>
    <w:rsid w:val="00F3302A"/>
  </w:style>
  <w:style w:type="character" w:customStyle="1" w:styleId="WW8Num152z3">
    <w:name w:val="WW8Num152z3"/>
    <w:rsid w:val="00F3302A"/>
  </w:style>
  <w:style w:type="character" w:customStyle="1" w:styleId="WW8Num152z4">
    <w:name w:val="WW8Num152z4"/>
    <w:rsid w:val="00F3302A"/>
  </w:style>
  <w:style w:type="character" w:customStyle="1" w:styleId="WW8Num152z5">
    <w:name w:val="WW8Num152z5"/>
    <w:rsid w:val="00F3302A"/>
  </w:style>
  <w:style w:type="character" w:customStyle="1" w:styleId="WW8Num152z6">
    <w:name w:val="WW8Num152z6"/>
    <w:rsid w:val="00F3302A"/>
  </w:style>
  <w:style w:type="character" w:customStyle="1" w:styleId="WW8Num152z7">
    <w:name w:val="WW8Num152z7"/>
    <w:rsid w:val="00F3302A"/>
  </w:style>
  <w:style w:type="character" w:customStyle="1" w:styleId="WW8Num152z8">
    <w:name w:val="WW8Num152z8"/>
    <w:rsid w:val="00F3302A"/>
  </w:style>
  <w:style w:type="character" w:customStyle="1" w:styleId="WW8Num153z0">
    <w:name w:val="WW8Num153z0"/>
    <w:rsid w:val="00F3302A"/>
    <w:rPr>
      <w:rFonts w:ascii="Arial" w:hAnsi="Arial" w:cs="Arial"/>
      <w:b/>
      <w:sz w:val="20"/>
      <w:szCs w:val="20"/>
      <w:shd w:val="clear" w:color="auto" w:fill="FF0000"/>
    </w:rPr>
  </w:style>
  <w:style w:type="character" w:customStyle="1" w:styleId="WW8Num153z1">
    <w:name w:val="WW8Num153z1"/>
    <w:rsid w:val="00F3302A"/>
  </w:style>
  <w:style w:type="character" w:customStyle="1" w:styleId="WW8Num153z2">
    <w:name w:val="WW8Num153z2"/>
    <w:rsid w:val="00F3302A"/>
  </w:style>
  <w:style w:type="character" w:customStyle="1" w:styleId="WW8Num153z3">
    <w:name w:val="WW8Num153z3"/>
    <w:rsid w:val="00F3302A"/>
  </w:style>
  <w:style w:type="character" w:customStyle="1" w:styleId="WW8Num153z4">
    <w:name w:val="WW8Num153z4"/>
    <w:rsid w:val="00F3302A"/>
  </w:style>
  <w:style w:type="character" w:customStyle="1" w:styleId="WW8Num153z5">
    <w:name w:val="WW8Num153z5"/>
    <w:rsid w:val="00F3302A"/>
  </w:style>
  <w:style w:type="character" w:customStyle="1" w:styleId="WW8Num153z6">
    <w:name w:val="WW8Num153z6"/>
    <w:rsid w:val="00F3302A"/>
  </w:style>
  <w:style w:type="character" w:customStyle="1" w:styleId="WW8Num153z7">
    <w:name w:val="WW8Num153z7"/>
    <w:rsid w:val="00F3302A"/>
  </w:style>
  <w:style w:type="character" w:customStyle="1" w:styleId="WW8Num153z8">
    <w:name w:val="WW8Num153z8"/>
    <w:rsid w:val="00F3302A"/>
  </w:style>
  <w:style w:type="character" w:customStyle="1" w:styleId="WW8Num154z0">
    <w:name w:val="WW8Num154z0"/>
    <w:rsid w:val="00F3302A"/>
    <w:rPr>
      <w:rFonts w:ascii="Arial" w:hAnsi="Arial" w:cs="Arial"/>
      <w:b w:val="0"/>
      <w:sz w:val="20"/>
      <w:szCs w:val="20"/>
    </w:rPr>
  </w:style>
  <w:style w:type="character" w:customStyle="1" w:styleId="WW8Num154z1">
    <w:name w:val="WW8Num154z1"/>
    <w:rsid w:val="00F3302A"/>
  </w:style>
  <w:style w:type="character" w:customStyle="1" w:styleId="WW8Num154z2">
    <w:name w:val="WW8Num154z2"/>
    <w:rsid w:val="00F3302A"/>
  </w:style>
  <w:style w:type="character" w:customStyle="1" w:styleId="WW8Num154z3">
    <w:name w:val="WW8Num154z3"/>
    <w:rsid w:val="00F3302A"/>
  </w:style>
  <w:style w:type="character" w:customStyle="1" w:styleId="WW8Num154z4">
    <w:name w:val="WW8Num154z4"/>
    <w:rsid w:val="00F3302A"/>
  </w:style>
  <w:style w:type="character" w:customStyle="1" w:styleId="WW8Num154z5">
    <w:name w:val="WW8Num154z5"/>
    <w:rsid w:val="00F3302A"/>
  </w:style>
  <w:style w:type="character" w:customStyle="1" w:styleId="WW8Num154z6">
    <w:name w:val="WW8Num154z6"/>
    <w:rsid w:val="00F3302A"/>
  </w:style>
  <w:style w:type="character" w:customStyle="1" w:styleId="WW8Num154z7">
    <w:name w:val="WW8Num154z7"/>
    <w:rsid w:val="00F3302A"/>
  </w:style>
  <w:style w:type="character" w:customStyle="1" w:styleId="WW8Num154z8">
    <w:name w:val="WW8Num154z8"/>
    <w:rsid w:val="00F3302A"/>
  </w:style>
  <w:style w:type="character" w:customStyle="1" w:styleId="WW8Num155z0">
    <w:name w:val="WW8Num155z0"/>
    <w:rsid w:val="00F3302A"/>
    <w:rPr>
      <w:rFonts w:ascii="Arial" w:eastAsia="Arial Unicode MS" w:hAnsi="Arial" w:cs="Arial"/>
      <w:b w:val="0"/>
      <w:bCs/>
      <w:i/>
      <w:color w:val="000000"/>
      <w:sz w:val="20"/>
      <w:szCs w:val="20"/>
      <w:shd w:val="clear" w:color="auto" w:fill="FFFF00"/>
    </w:rPr>
  </w:style>
  <w:style w:type="character" w:customStyle="1" w:styleId="WW8Num155z1">
    <w:name w:val="WW8Num155z1"/>
    <w:rsid w:val="00F3302A"/>
  </w:style>
  <w:style w:type="character" w:customStyle="1" w:styleId="WW8Num155z2">
    <w:name w:val="WW8Num155z2"/>
    <w:rsid w:val="00F3302A"/>
  </w:style>
  <w:style w:type="character" w:customStyle="1" w:styleId="WW8Num155z3">
    <w:name w:val="WW8Num155z3"/>
    <w:rsid w:val="00F3302A"/>
  </w:style>
  <w:style w:type="character" w:customStyle="1" w:styleId="WW8Num155z4">
    <w:name w:val="WW8Num155z4"/>
    <w:rsid w:val="00F3302A"/>
  </w:style>
  <w:style w:type="character" w:customStyle="1" w:styleId="WW8Num155z5">
    <w:name w:val="WW8Num155z5"/>
    <w:rsid w:val="00F3302A"/>
  </w:style>
  <w:style w:type="character" w:customStyle="1" w:styleId="WW8Num155z6">
    <w:name w:val="WW8Num155z6"/>
    <w:rsid w:val="00F3302A"/>
  </w:style>
  <w:style w:type="character" w:customStyle="1" w:styleId="WW8Num155z7">
    <w:name w:val="WW8Num155z7"/>
    <w:rsid w:val="00F3302A"/>
  </w:style>
  <w:style w:type="character" w:customStyle="1" w:styleId="WW8Num155z8">
    <w:name w:val="WW8Num155z8"/>
    <w:rsid w:val="00F3302A"/>
  </w:style>
  <w:style w:type="character" w:customStyle="1" w:styleId="WW8Num156z0">
    <w:name w:val="WW8Num156z0"/>
    <w:rsid w:val="00F3302A"/>
    <w:rPr>
      <w:rFonts w:ascii="Arial" w:hAnsi="Arial" w:cs="Arial"/>
      <w:i/>
      <w:sz w:val="20"/>
      <w:szCs w:val="20"/>
      <w:shd w:val="clear" w:color="auto" w:fill="auto"/>
    </w:rPr>
  </w:style>
  <w:style w:type="character" w:customStyle="1" w:styleId="WW8Num156z1">
    <w:name w:val="WW8Num156z1"/>
    <w:rsid w:val="00F3302A"/>
  </w:style>
  <w:style w:type="character" w:customStyle="1" w:styleId="WW8Num156z2">
    <w:name w:val="WW8Num156z2"/>
    <w:rsid w:val="00F3302A"/>
  </w:style>
  <w:style w:type="character" w:customStyle="1" w:styleId="WW8Num156z3">
    <w:name w:val="WW8Num156z3"/>
    <w:rsid w:val="00F3302A"/>
  </w:style>
  <w:style w:type="character" w:customStyle="1" w:styleId="WW8Num156z4">
    <w:name w:val="WW8Num156z4"/>
    <w:rsid w:val="00F3302A"/>
  </w:style>
  <w:style w:type="character" w:customStyle="1" w:styleId="WW8Num156z5">
    <w:name w:val="WW8Num156z5"/>
    <w:rsid w:val="00F3302A"/>
  </w:style>
  <w:style w:type="character" w:customStyle="1" w:styleId="WW8Num156z6">
    <w:name w:val="WW8Num156z6"/>
    <w:rsid w:val="00F3302A"/>
  </w:style>
  <w:style w:type="character" w:customStyle="1" w:styleId="WW8Num156z7">
    <w:name w:val="WW8Num156z7"/>
    <w:rsid w:val="00F3302A"/>
  </w:style>
  <w:style w:type="character" w:customStyle="1" w:styleId="WW8Num156z8">
    <w:name w:val="WW8Num156z8"/>
    <w:rsid w:val="00F3302A"/>
  </w:style>
  <w:style w:type="character" w:customStyle="1" w:styleId="WW8Num157z0">
    <w:name w:val="WW8Num157z0"/>
    <w:rsid w:val="00F3302A"/>
    <w:rPr>
      <w:rFonts w:ascii="Arial" w:eastAsia="Arial Unicode MS" w:hAnsi="Arial" w:cs="Arial"/>
      <w:bCs/>
      <w:color w:val="000000"/>
      <w:sz w:val="20"/>
      <w:szCs w:val="20"/>
      <w:shd w:val="clear" w:color="auto" w:fill="FFFF00"/>
    </w:rPr>
  </w:style>
  <w:style w:type="character" w:customStyle="1" w:styleId="WW8Num157z1">
    <w:name w:val="WW8Num157z1"/>
    <w:rsid w:val="00F3302A"/>
  </w:style>
  <w:style w:type="character" w:customStyle="1" w:styleId="WW8Num157z2">
    <w:name w:val="WW8Num157z2"/>
    <w:rsid w:val="00F3302A"/>
  </w:style>
  <w:style w:type="character" w:customStyle="1" w:styleId="WW8Num157z3">
    <w:name w:val="WW8Num157z3"/>
    <w:rsid w:val="00F3302A"/>
  </w:style>
  <w:style w:type="character" w:customStyle="1" w:styleId="WW8Num157z4">
    <w:name w:val="WW8Num157z4"/>
    <w:rsid w:val="00F3302A"/>
  </w:style>
  <w:style w:type="character" w:customStyle="1" w:styleId="WW8Num157z5">
    <w:name w:val="WW8Num157z5"/>
    <w:rsid w:val="00F3302A"/>
  </w:style>
  <w:style w:type="character" w:customStyle="1" w:styleId="WW8Num157z6">
    <w:name w:val="WW8Num157z6"/>
    <w:rsid w:val="00F3302A"/>
  </w:style>
  <w:style w:type="character" w:customStyle="1" w:styleId="WW8Num157z7">
    <w:name w:val="WW8Num157z7"/>
    <w:rsid w:val="00F3302A"/>
  </w:style>
  <w:style w:type="character" w:customStyle="1" w:styleId="WW8Num157z8">
    <w:name w:val="WW8Num157z8"/>
    <w:rsid w:val="00F3302A"/>
  </w:style>
  <w:style w:type="character" w:customStyle="1" w:styleId="WW8Num158z0">
    <w:name w:val="WW8Num158z0"/>
    <w:rsid w:val="00F3302A"/>
    <w:rPr>
      <w:rFonts w:ascii="Arial" w:hAnsi="Arial" w:cs="Arial"/>
      <w:sz w:val="20"/>
      <w:szCs w:val="20"/>
    </w:rPr>
  </w:style>
  <w:style w:type="character" w:customStyle="1" w:styleId="WW8Num158z1">
    <w:name w:val="WW8Num158z1"/>
    <w:rsid w:val="00F3302A"/>
  </w:style>
  <w:style w:type="character" w:customStyle="1" w:styleId="WW8Num158z2">
    <w:name w:val="WW8Num158z2"/>
    <w:rsid w:val="00F3302A"/>
  </w:style>
  <w:style w:type="character" w:customStyle="1" w:styleId="WW8Num158z3">
    <w:name w:val="WW8Num158z3"/>
    <w:rsid w:val="00F3302A"/>
  </w:style>
  <w:style w:type="character" w:customStyle="1" w:styleId="WW8Num158z4">
    <w:name w:val="WW8Num158z4"/>
    <w:rsid w:val="00F3302A"/>
  </w:style>
  <w:style w:type="character" w:customStyle="1" w:styleId="WW8Num158z5">
    <w:name w:val="WW8Num158z5"/>
    <w:rsid w:val="00F3302A"/>
  </w:style>
  <w:style w:type="character" w:customStyle="1" w:styleId="WW8Num158z6">
    <w:name w:val="WW8Num158z6"/>
    <w:rsid w:val="00F3302A"/>
  </w:style>
  <w:style w:type="character" w:customStyle="1" w:styleId="WW8Num158z7">
    <w:name w:val="WW8Num158z7"/>
    <w:rsid w:val="00F3302A"/>
  </w:style>
  <w:style w:type="character" w:customStyle="1" w:styleId="WW8Num158z8">
    <w:name w:val="WW8Num158z8"/>
    <w:rsid w:val="00F3302A"/>
  </w:style>
  <w:style w:type="character" w:customStyle="1" w:styleId="WW8Num159z0">
    <w:name w:val="WW8Num159z0"/>
    <w:rsid w:val="00F3302A"/>
    <w:rPr>
      <w:rFonts w:ascii="Arial" w:hAnsi="Arial" w:cs="Arial"/>
      <w:i/>
      <w:sz w:val="20"/>
      <w:szCs w:val="20"/>
    </w:rPr>
  </w:style>
  <w:style w:type="character" w:customStyle="1" w:styleId="WW8Num159z1">
    <w:name w:val="WW8Num159z1"/>
    <w:rsid w:val="00F3302A"/>
  </w:style>
  <w:style w:type="character" w:customStyle="1" w:styleId="WW8Num159z2">
    <w:name w:val="WW8Num159z2"/>
    <w:rsid w:val="00F3302A"/>
  </w:style>
  <w:style w:type="character" w:customStyle="1" w:styleId="WW8Num159z3">
    <w:name w:val="WW8Num159z3"/>
    <w:rsid w:val="00F3302A"/>
  </w:style>
  <w:style w:type="character" w:customStyle="1" w:styleId="WW8Num159z4">
    <w:name w:val="WW8Num159z4"/>
    <w:rsid w:val="00F3302A"/>
  </w:style>
  <w:style w:type="character" w:customStyle="1" w:styleId="WW8Num159z5">
    <w:name w:val="WW8Num159z5"/>
    <w:rsid w:val="00F3302A"/>
  </w:style>
  <w:style w:type="character" w:customStyle="1" w:styleId="WW8Num159z6">
    <w:name w:val="WW8Num159z6"/>
    <w:rsid w:val="00F3302A"/>
  </w:style>
  <w:style w:type="character" w:customStyle="1" w:styleId="WW8Num159z7">
    <w:name w:val="WW8Num159z7"/>
    <w:rsid w:val="00F3302A"/>
  </w:style>
  <w:style w:type="character" w:customStyle="1" w:styleId="WW8Num159z8">
    <w:name w:val="WW8Num159z8"/>
    <w:rsid w:val="00F3302A"/>
  </w:style>
  <w:style w:type="character" w:customStyle="1" w:styleId="WW8Num160z0">
    <w:name w:val="WW8Num160z0"/>
    <w:rsid w:val="00F3302A"/>
    <w:rPr>
      <w:rFonts w:ascii="Arial" w:hAnsi="Arial" w:cs="Arial" w:hint="default"/>
      <w:sz w:val="20"/>
      <w:szCs w:val="20"/>
    </w:rPr>
  </w:style>
  <w:style w:type="character" w:customStyle="1" w:styleId="WW8Num160z1">
    <w:name w:val="WW8Num160z1"/>
    <w:rsid w:val="00F3302A"/>
  </w:style>
  <w:style w:type="character" w:customStyle="1" w:styleId="WW8Num160z2">
    <w:name w:val="WW8Num160z2"/>
    <w:rsid w:val="00F3302A"/>
  </w:style>
  <w:style w:type="character" w:customStyle="1" w:styleId="WW8Num160z3">
    <w:name w:val="WW8Num160z3"/>
    <w:rsid w:val="00F3302A"/>
  </w:style>
  <w:style w:type="character" w:customStyle="1" w:styleId="WW8Num160z4">
    <w:name w:val="WW8Num160z4"/>
    <w:rsid w:val="00F3302A"/>
  </w:style>
  <w:style w:type="character" w:customStyle="1" w:styleId="WW8Num160z5">
    <w:name w:val="WW8Num160z5"/>
    <w:rsid w:val="00F3302A"/>
  </w:style>
  <w:style w:type="character" w:customStyle="1" w:styleId="WW8Num160z6">
    <w:name w:val="WW8Num160z6"/>
    <w:rsid w:val="00F3302A"/>
  </w:style>
  <w:style w:type="character" w:customStyle="1" w:styleId="WW8Num160z7">
    <w:name w:val="WW8Num160z7"/>
    <w:rsid w:val="00F3302A"/>
  </w:style>
  <w:style w:type="character" w:customStyle="1" w:styleId="WW8Num160z8">
    <w:name w:val="WW8Num160z8"/>
    <w:rsid w:val="00F3302A"/>
  </w:style>
  <w:style w:type="character" w:customStyle="1" w:styleId="WW8Num161z0">
    <w:name w:val="WW8Num161z0"/>
    <w:rsid w:val="00F3302A"/>
    <w:rPr>
      <w:rFonts w:ascii="Arial" w:eastAsia="Times New Roman" w:hAnsi="Arial" w:cs="Arial"/>
      <w:sz w:val="20"/>
      <w:szCs w:val="20"/>
      <w:shd w:val="clear" w:color="auto" w:fill="FFFF00"/>
    </w:rPr>
  </w:style>
  <w:style w:type="character" w:customStyle="1" w:styleId="WW8Num161z1">
    <w:name w:val="WW8Num161z1"/>
    <w:rsid w:val="00F3302A"/>
  </w:style>
  <w:style w:type="character" w:customStyle="1" w:styleId="WW8Num161z2">
    <w:name w:val="WW8Num161z2"/>
    <w:rsid w:val="00F3302A"/>
  </w:style>
  <w:style w:type="character" w:customStyle="1" w:styleId="WW8Num161z3">
    <w:name w:val="WW8Num161z3"/>
    <w:rsid w:val="00F3302A"/>
  </w:style>
  <w:style w:type="character" w:customStyle="1" w:styleId="WW8Num161z4">
    <w:name w:val="WW8Num161z4"/>
    <w:rsid w:val="00F3302A"/>
  </w:style>
  <w:style w:type="character" w:customStyle="1" w:styleId="WW8Num161z5">
    <w:name w:val="WW8Num161z5"/>
    <w:rsid w:val="00F3302A"/>
  </w:style>
  <w:style w:type="character" w:customStyle="1" w:styleId="WW8Num161z6">
    <w:name w:val="WW8Num161z6"/>
    <w:rsid w:val="00F3302A"/>
  </w:style>
  <w:style w:type="character" w:customStyle="1" w:styleId="WW8Num161z7">
    <w:name w:val="WW8Num161z7"/>
    <w:rsid w:val="00F3302A"/>
  </w:style>
  <w:style w:type="character" w:customStyle="1" w:styleId="WW8Num161z8">
    <w:name w:val="WW8Num161z8"/>
    <w:rsid w:val="00F3302A"/>
  </w:style>
  <w:style w:type="character" w:customStyle="1" w:styleId="WW8Num162z0">
    <w:name w:val="WW8Num162z0"/>
    <w:rsid w:val="00F3302A"/>
    <w:rPr>
      <w:rFonts w:ascii="Arial" w:hAnsi="Arial" w:cs="Arial"/>
      <w:sz w:val="20"/>
      <w:szCs w:val="20"/>
      <w:shd w:val="clear" w:color="auto" w:fill="auto"/>
    </w:rPr>
  </w:style>
  <w:style w:type="character" w:customStyle="1" w:styleId="WW8Num162z1">
    <w:name w:val="WW8Num162z1"/>
    <w:rsid w:val="00F3302A"/>
  </w:style>
  <w:style w:type="character" w:customStyle="1" w:styleId="WW8Num162z2">
    <w:name w:val="WW8Num162z2"/>
    <w:rsid w:val="00F3302A"/>
  </w:style>
  <w:style w:type="character" w:customStyle="1" w:styleId="WW8Num162z3">
    <w:name w:val="WW8Num162z3"/>
    <w:rsid w:val="00F3302A"/>
  </w:style>
  <w:style w:type="character" w:customStyle="1" w:styleId="WW8Num162z4">
    <w:name w:val="WW8Num162z4"/>
    <w:rsid w:val="00F3302A"/>
  </w:style>
  <w:style w:type="character" w:customStyle="1" w:styleId="WW8Num162z5">
    <w:name w:val="WW8Num162z5"/>
    <w:rsid w:val="00F3302A"/>
  </w:style>
  <w:style w:type="character" w:customStyle="1" w:styleId="WW8Num162z6">
    <w:name w:val="WW8Num162z6"/>
    <w:rsid w:val="00F3302A"/>
  </w:style>
  <w:style w:type="character" w:customStyle="1" w:styleId="WW8Num162z7">
    <w:name w:val="WW8Num162z7"/>
    <w:rsid w:val="00F3302A"/>
  </w:style>
  <w:style w:type="character" w:customStyle="1" w:styleId="WW8Num162z8">
    <w:name w:val="WW8Num162z8"/>
    <w:rsid w:val="00F3302A"/>
  </w:style>
  <w:style w:type="character" w:customStyle="1" w:styleId="WW8Num163z0">
    <w:name w:val="WW8Num163z0"/>
    <w:rsid w:val="00F3302A"/>
    <w:rPr>
      <w:rFonts w:ascii="Arial" w:hAnsi="Arial" w:cs="Arial"/>
      <w:b/>
      <w:sz w:val="20"/>
      <w:szCs w:val="20"/>
    </w:rPr>
  </w:style>
  <w:style w:type="character" w:customStyle="1" w:styleId="WW8Num163z1">
    <w:name w:val="WW8Num163z1"/>
    <w:rsid w:val="00F3302A"/>
  </w:style>
  <w:style w:type="character" w:customStyle="1" w:styleId="WW8Num163z2">
    <w:name w:val="WW8Num163z2"/>
    <w:rsid w:val="00F3302A"/>
  </w:style>
  <w:style w:type="character" w:customStyle="1" w:styleId="WW8Num163z3">
    <w:name w:val="WW8Num163z3"/>
    <w:rsid w:val="00F3302A"/>
  </w:style>
  <w:style w:type="character" w:customStyle="1" w:styleId="WW8Num163z4">
    <w:name w:val="WW8Num163z4"/>
    <w:rsid w:val="00F3302A"/>
  </w:style>
  <w:style w:type="character" w:customStyle="1" w:styleId="WW8Num163z5">
    <w:name w:val="WW8Num163z5"/>
    <w:rsid w:val="00F3302A"/>
  </w:style>
  <w:style w:type="character" w:customStyle="1" w:styleId="WW8Num163z6">
    <w:name w:val="WW8Num163z6"/>
    <w:rsid w:val="00F3302A"/>
  </w:style>
  <w:style w:type="character" w:customStyle="1" w:styleId="WW8Num163z7">
    <w:name w:val="WW8Num163z7"/>
    <w:rsid w:val="00F3302A"/>
  </w:style>
  <w:style w:type="character" w:customStyle="1" w:styleId="WW8Num163z8">
    <w:name w:val="WW8Num163z8"/>
    <w:rsid w:val="00F3302A"/>
  </w:style>
  <w:style w:type="character" w:customStyle="1" w:styleId="WW8Num164z0">
    <w:name w:val="WW8Num164z0"/>
    <w:rsid w:val="00F3302A"/>
    <w:rPr>
      <w:rFonts w:ascii="Arial" w:hAnsi="Arial" w:cs="Arial"/>
      <w:sz w:val="20"/>
      <w:szCs w:val="20"/>
    </w:rPr>
  </w:style>
  <w:style w:type="character" w:customStyle="1" w:styleId="WW8Num164z1">
    <w:name w:val="WW8Num164z1"/>
    <w:rsid w:val="00F3302A"/>
  </w:style>
  <w:style w:type="character" w:customStyle="1" w:styleId="WW8Num164z2">
    <w:name w:val="WW8Num164z2"/>
    <w:rsid w:val="00F3302A"/>
  </w:style>
  <w:style w:type="character" w:customStyle="1" w:styleId="WW8Num164z3">
    <w:name w:val="WW8Num164z3"/>
    <w:rsid w:val="00F3302A"/>
  </w:style>
  <w:style w:type="character" w:customStyle="1" w:styleId="WW8Num164z4">
    <w:name w:val="WW8Num164z4"/>
    <w:rsid w:val="00F3302A"/>
  </w:style>
  <w:style w:type="character" w:customStyle="1" w:styleId="WW8Num164z5">
    <w:name w:val="WW8Num164z5"/>
    <w:rsid w:val="00F3302A"/>
  </w:style>
  <w:style w:type="character" w:customStyle="1" w:styleId="WW8Num164z6">
    <w:name w:val="WW8Num164z6"/>
    <w:rsid w:val="00F3302A"/>
  </w:style>
  <w:style w:type="character" w:customStyle="1" w:styleId="WW8Num164z7">
    <w:name w:val="WW8Num164z7"/>
    <w:rsid w:val="00F3302A"/>
  </w:style>
  <w:style w:type="character" w:customStyle="1" w:styleId="WW8Num164z8">
    <w:name w:val="WW8Num164z8"/>
    <w:rsid w:val="00F3302A"/>
  </w:style>
  <w:style w:type="character" w:customStyle="1" w:styleId="WW8Num165z0">
    <w:name w:val="WW8Num165z0"/>
    <w:rsid w:val="00F3302A"/>
    <w:rPr>
      <w:rFonts w:ascii="Arial" w:hAnsi="Arial" w:cs="Arial"/>
      <w:color w:val="000000"/>
      <w:sz w:val="20"/>
      <w:szCs w:val="20"/>
      <w:shd w:val="clear" w:color="auto" w:fill="auto"/>
    </w:rPr>
  </w:style>
  <w:style w:type="character" w:customStyle="1" w:styleId="WW8Num165z1">
    <w:name w:val="WW8Num165z1"/>
    <w:rsid w:val="00F3302A"/>
  </w:style>
  <w:style w:type="character" w:customStyle="1" w:styleId="WW8Num165z2">
    <w:name w:val="WW8Num165z2"/>
    <w:rsid w:val="00F3302A"/>
  </w:style>
  <w:style w:type="character" w:customStyle="1" w:styleId="WW8Num165z3">
    <w:name w:val="WW8Num165z3"/>
    <w:rsid w:val="00F3302A"/>
  </w:style>
  <w:style w:type="character" w:customStyle="1" w:styleId="WW8Num165z4">
    <w:name w:val="WW8Num165z4"/>
    <w:rsid w:val="00F3302A"/>
  </w:style>
  <w:style w:type="character" w:customStyle="1" w:styleId="WW8Num165z5">
    <w:name w:val="WW8Num165z5"/>
    <w:rsid w:val="00F3302A"/>
  </w:style>
  <w:style w:type="character" w:customStyle="1" w:styleId="WW8Num165z6">
    <w:name w:val="WW8Num165z6"/>
    <w:rsid w:val="00F3302A"/>
  </w:style>
  <w:style w:type="character" w:customStyle="1" w:styleId="WW8Num165z7">
    <w:name w:val="WW8Num165z7"/>
    <w:rsid w:val="00F3302A"/>
  </w:style>
  <w:style w:type="character" w:customStyle="1" w:styleId="WW8Num165z8">
    <w:name w:val="WW8Num165z8"/>
    <w:rsid w:val="00F3302A"/>
  </w:style>
  <w:style w:type="character" w:customStyle="1" w:styleId="WW8Num166z0">
    <w:name w:val="WW8Num166z0"/>
    <w:rsid w:val="00F3302A"/>
    <w:rPr>
      <w:rFonts w:ascii="Arial" w:eastAsia="Times New Roman" w:hAnsi="Arial" w:cs="Arial"/>
      <w:color w:val="000000"/>
      <w:sz w:val="20"/>
      <w:szCs w:val="20"/>
      <w:shd w:val="clear" w:color="auto" w:fill="auto"/>
    </w:rPr>
  </w:style>
  <w:style w:type="character" w:customStyle="1" w:styleId="WW8Num166z1">
    <w:name w:val="WW8Num166z1"/>
    <w:rsid w:val="00F3302A"/>
  </w:style>
  <w:style w:type="character" w:customStyle="1" w:styleId="WW8Num166z2">
    <w:name w:val="WW8Num166z2"/>
    <w:rsid w:val="00F3302A"/>
  </w:style>
  <w:style w:type="character" w:customStyle="1" w:styleId="WW8Num166z3">
    <w:name w:val="WW8Num166z3"/>
    <w:rsid w:val="00F3302A"/>
  </w:style>
  <w:style w:type="character" w:customStyle="1" w:styleId="WW8Num166z4">
    <w:name w:val="WW8Num166z4"/>
    <w:rsid w:val="00F3302A"/>
  </w:style>
  <w:style w:type="character" w:customStyle="1" w:styleId="WW8Num166z5">
    <w:name w:val="WW8Num166z5"/>
    <w:rsid w:val="00F3302A"/>
  </w:style>
  <w:style w:type="character" w:customStyle="1" w:styleId="WW8Num166z6">
    <w:name w:val="WW8Num166z6"/>
    <w:rsid w:val="00F3302A"/>
  </w:style>
  <w:style w:type="character" w:customStyle="1" w:styleId="WW8Num166z7">
    <w:name w:val="WW8Num166z7"/>
    <w:rsid w:val="00F3302A"/>
  </w:style>
  <w:style w:type="character" w:customStyle="1" w:styleId="WW8Num166z8">
    <w:name w:val="WW8Num166z8"/>
    <w:rsid w:val="00F3302A"/>
  </w:style>
  <w:style w:type="character" w:customStyle="1" w:styleId="WW8Num167z0">
    <w:name w:val="WW8Num167z0"/>
    <w:rsid w:val="00F3302A"/>
    <w:rPr>
      <w:rFonts w:ascii="Arial" w:hAnsi="Arial" w:cs="Arial"/>
      <w:bCs/>
      <w:i/>
      <w:sz w:val="20"/>
      <w:szCs w:val="20"/>
      <w:shd w:val="clear" w:color="auto" w:fill="auto"/>
    </w:rPr>
  </w:style>
  <w:style w:type="character" w:customStyle="1" w:styleId="WW8Num167z1">
    <w:name w:val="WW8Num167z1"/>
    <w:rsid w:val="00F3302A"/>
  </w:style>
  <w:style w:type="character" w:customStyle="1" w:styleId="WW8Num167z2">
    <w:name w:val="WW8Num167z2"/>
    <w:rsid w:val="00F3302A"/>
  </w:style>
  <w:style w:type="character" w:customStyle="1" w:styleId="WW8Num167z3">
    <w:name w:val="WW8Num167z3"/>
    <w:rsid w:val="00F3302A"/>
  </w:style>
  <w:style w:type="character" w:customStyle="1" w:styleId="WW8Num167z4">
    <w:name w:val="WW8Num167z4"/>
    <w:rsid w:val="00F3302A"/>
  </w:style>
  <w:style w:type="character" w:customStyle="1" w:styleId="WW8Num167z5">
    <w:name w:val="WW8Num167z5"/>
    <w:rsid w:val="00F3302A"/>
  </w:style>
  <w:style w:type="character" w:customStyle="1" w:styleId="WW8Num167z6">
    <w:name w:val="WW8Num167z6"/>
    <w:rsid w:val="00F3302A"/>
  </w:style>
  <w:style w:type="character" w:customStyle="1" w:styleId="WW8Num167z7">
    <w:name w:val="WW8Num167z7"/>
    <w:rsid w:val="00F3302A"/>
  </w:style>
  <w:style w:type="character" w:customStyle="1" w:styleId="WW8Num167z8">
    <w:name w:val="WW8Num167z8"/>
    <w:rsid w:val="00F3302A"/>
  </w:style>
  <w:style w:type="character" w:customStyle="1" w:styleId="WW8Num168z0">
    <w:name w:val="WW8Num168z0"/>
    <w:rsid w:val="00F3302A"/>
    <w:rPr>
      <w:rFonts w:ascii="Arial" w:hAnsi="Arial" w:cs="Arial"/>
      <w:bCs/>
      <w:sz w:val="20"/>
      <w:szCs w:val="20"/>
      <w:lang w:val="pl-PL"/>
    </w:rPr>
  </w:style>
  <w:style w:type="character" w:customStyle="1" w:styleId="WW8Num168z1">
    <w:name w:val="WW8Num168z1"/>
    <w:rsid w:val="00F3302A"/>
  </w:style>
  <w:style w:type="character" w:customStyle="1" w:styleId="WW8Num168z2">
    <w:name w:val="WW8Num168z2"/>
    <w:rsid w:val="00F3302A"/>
  </w:style>
  <w:style w:type="character" w:customStyle="1" w:styleId="WW8Num168z3">
    <w:name w:val="WW8Num168z3"/>
    <w:rsid w:val="00F3302A"/>
  </w:style>
  <w:style w:type="character" w:customStyle="1" w:styleId="WW8Num168z4">
    <w:name w:val="WW8Num168z4"/>
    <w:rsid w:val="00F3302A"/>
  </w:style>
  <w:style w:type="character" w:customStyle="1" w:styleId="WW8Num168z5">
    <w:name w:val="WW8Num168z5"/>
    <w:rsid w:val="00F3302A"/>
  </w:style>
  <w:style w:type="character" w:customStyle="1" w:styleId="WW8Num168z6">
    <w:name w:val="WW8Num168z6"/>
    <w:rsid w:val="00F3302A"/>
  </w:style>
  <w:style w:type="character" w:customStyle="1" w:styleId="WW8Num168z7">
    <w:name w:val="WW8Num168z7"/>
    <w:rsid w:val="00F3302A"/>
  </w:style>
  <w:style w:type="character" w:customStyle="1" w:styleId="WW8Num168z8">
    <w:name w:val="WW8Num168z8"/>
    <w:rsid w:val="00F3302A"/>
  </w:style>
  <w:style w:type="character" w:customStyle="1" w:styleId="WW8Num169z0">
    <w:name w:val="WW8Num169z0"/>
    <w:rsid w:val="00F3302A"/>
    <w:rPr>
      <w:rFonts w:ascii="Arial" w:eastAsia="Times New Roman" w:hAnsi="Arial" w:cs="Arial"/>
      <w:sz w:val="20"/>
      <w:szCs w:val="20"/>
    </w:rPr>
  </w:style>
  <w:style w:type="character" w:customStyle="1" w:styleId="WW8Num169z1">
    <w:name w:val="WW8Num169z1"/>
    <w:rsid w:val="00F3302A"/>
  </w:style>
  <w:style w:type="character" w:customStyle="1" w:styleId="WW8Num169z2">
    <w:name w:val="WW8Num169z2"/>
    <w:rsid w:val="00F3302A"/>
  </w:style>
  <w:style w:type="character" w:customStyle="1" w:styleId="WW8Num169z3">
    <w:name w:val="WW8Num169z3"/>
    <w:rsid w:val="00F3302A"/>
  </w:style>
  <w:style w:type="character" w:customStyle="1" w:styleId="WW8Num169z4">
    <w:name w:val="WW8Num169z4"/>
    <w:rsid w:val="00F3302A"/>
  </w:style>
  <w:style w:type="character" w:customStyle="1" w:styleId="WW8Num169z5">
    <w:name w:val="WW8Num169z5"/>
    <w:rsid w:val="00F3302A"/>
  </w:style>
  <w:style w:type="character" w:customStyle="1" w:styleId="WW8Num169z6">
    <w:name w:val="WW8Num169z6"/>
    <w:rsid w:val="00F3302A"/>
  </w:style>
  <w:style w:type="character" w:customStyle="1" w:styleId="WW8Num169z7">
    <w:name w:val="WW8Num169z7"/>
    <w:rsid w:val="00F3302A"/>
  </w:style>
  <w:style w:type="character" w:customStyle="1" w:styleId="WW8Num169z8">
    <w:name w:val="WW8Num169z8"/>
    <w:rsid w:val="00F3302A"/>
  </w:style>
  <w:style w:type="character" w:customStyle="1" w:styleId="WW8Num170z0">
    <w:name w:val="WW8Num170z0"/>
    <w:rsid w:val="00F3302A"/>
    <w:rPr>
      <w:rFonts w:ascii="Arial" w:hAnsi="Arial" w:cs="Arial"/>
      <w:sz w:val="20"/>
      <w:szCs w:val="20"/>
    </w:rPr>
  </w:style>
  <w:style w:type="character" w:customStyle="1" w:styleId="WW8Num170z1">
    <w:name w:val="WW8Num170z1"/>
    <w:rsid w:val="00F3302A"/>
  </w:style>
  <w:style w:type="character" w:customStyle="1" w:styleId="WW8Num170z2">
    <w:name w:val="WW8Num170z2"/>
    <w:rsid w:val="00F3302A"/>
  </w:style>
  <w:style w:type="character" w:customStyle="1" w:styleId="WW8Num170z3">
    <w:name w:val="WW8Num170z3"/>
    <w:rsid w:val="00F3302A"/>
  </w:style>
  <w:style w:type="character" w:customStyle="1" w:styleId="WW8Num170z4">
    <w:name w:val="WW8Num170z4"/>
    <w:rsid w:val="00F3302A"/>
  </w:style>
  <w:style w:type="character" w:customStyle="1" w:styleId="WW8Num170z5">
    <w:name w:val="WW8Num170z5"/>
    <w:rsid w:val="00F3302A"/>
  </w:style>
  <w:style w:type="character" w:customStyle="1" w:styleId="WW8Num170z6">
    <w:name w:val="WW8Num170z6"/>
    <w:rsid w:val="00F3302A"/>
  </w:style>
  <w:style w:type="character" w:customStyle="1" w:styleId="WW8Num170z7">
    <w:name w:val="WW8Num170z7"/>
    <w:rsid w:val="00F3302A"/>
  </w:style>
  <w:style w:type="character" w:customStyle="1" w:styleId="WW8Num170z8">
    <w:name w:val="WW8Num170z8"/>
    <w:rsid w:val="00F3302A"/>
  </w:style>
  <w:style w:type="character" w:customStyle="1" w:styleId="WW8Num171z0">
    <w:name w:val="WW8Num171z0"/>
    <w:rsid w:val="00F3302A"/>
    <w:rPr>
      <w:rFonts w:ascii="Arial" w:hAnsi="Arial" w:cs="Arial"/>
      <w:color w:val="000000"/>
      <w:sz w:val="20"/>
      <w:szCs w:val="20"/>
    </w:rPr>
  </w:style>
  <w:style w:type="character" w:customStyle="1" w:styleId="WW8Num171z1">
    <w:name w:val="WW8Num171z1"/>
    <w:rsid w:val="00F3302A"/>
  </w:style>
  <w:style w:type="character" w:customStyle="1" w:styleId="WW8Num171z2">
    <w:name w:val="WW8Num171z2"/>
    <w:rsid w:val="00F3302A"/>
  </w:style>
  <w:style w:type="character" w:customStyle="1" w:styleId="WW8Num171z3">
    <w:name w:val="WW8Num171z3"/>
    <w:rsid w:val="00F3302A"/>
  </w:style>
  <w:style w:type="character" w:customStyle="1" w:styleId="WW8Num171z4">
    <w:name w:val="WW8Num171z4"/>
    <w:rsid w:val="00F3302A"/>
  </w:style>
  <w:style w:type="character" w:customStyle="1" w:styleId="WW8Num171z5">
    <w:name w:val="WW8Num171z5"/>
    <w:rsid w:val="00F3302A"/>
  </w:style>
  <w:style w:type="character" w:customStyle="1" w:styleId="WW8Num171z6">
    <w:name w:val="WW8Num171z6"/>
    <w:rsid w:val="00F3302A"/>
  </w:style>
  <w:style w:type="character" w:customStyle="1" w:styleId="WW8Num171z7">
    <w:name w:val="WW8Num171z7"/>
    <w:rsid w:val="00F3302A"/>
  </w:style>
  <w:style w:type="character" w:customStyle="1" w:styleId="WW8Num171z8">
    <w:name w:val="WW8Num171z8"/>
    <w:rsid w:val="00F3302A"/>
  </w:style>
  <w:style w:type="character" w:customStyle="1" w:styleId="WW8Num172z0">
    <w:name w:val="WW8Num172z0"/>
    <w:rsid w:val="00F3302A"/>
    <w:rPr>
      <w:rFonts w:ascii="Arial" w:hAnsi="Arial" w:cs="Arial"/>
      <w:sz w:val="20"/>
      <w:szCs w:val="20"/>
    </w:rPr>
  </w:style>
  <w:style w:type="character" w:customStyle="1" w:styleId="WW8Num172z1">
    <w:name w:val="WW8Num172z1"/>
    <w:rsid w:val="00F3302A"/>
  </w:style>
  <w:style w:type="character" w:customStyle="1" w:styleId="WW8Num172z2">
    <w:name w:val="WW8Num172z2"/>
    <w:rsid w:val="00F3302A"/>
  </w:style>
  <w:style w:type="character" w:customStyle="1" w:styleId="WW8Num172z3">
    <w:name w:val="WW8Num172z3"/>
    <w:rsid w:val="00F3302A"/>
  </w:style>
  <w:style w:type="character" w:customStyle="1" w:styleId="WW8Num172z4">
    <w:name w:val="WW8Num172z4"/>
    <w:rsid w:val="00F3302A"/>
  </w:style>
  <w:style w:type="character" w:customStyle="1" w:styleId="WW8Num172z5">
    <w:name w:val="WW8Num172z5"/>
    <w:rsid w:val="00F3302A"/>
  </w:style>
  <w:style w:type="character" w:customStyle="1" w:styleId="WW8Num172z6">
    <w:name w:val="WW8Num172z6"/>
    <w:rsid w:val="00F3302A"/>
  </w:style>
  <w:style w:type="character" w:customStyle="1" w:styleId="WW8Num172z7">
    <w:name w:val="WW8Num172z7"/>
    <w:rsid w:val="00F3302A"/>
  </w:style>
  <w:style w:type="character" w:customStyle="1" w:styleId="WW8Num172z8">
    <w:name w:val="WW8Num172z8"/>
    <w:rsid w:val="00F3302A"/>
  </w:style>
  <w:style w:type="character" w:customStyle="1" w:styleId="WW8Num173z0">
    <w:name w:val="WW8Num173z0"/>
    <w:rsid w:val="00F3302A"/>
    <w:rPr>
      <w:rFonts w:ascii="Arial" w:hAnsi="Arial" w:cs="Arial"/>
      <w:sz w:val="20"/>
      <w:szCs w:val="20"/>
      <w:lang w:val="pl-PL"/>
    </w:rPr>
  </w:style>
  <w:style w:type="character" w:customStyle="1" w:styleId="WW8Num173z1">
    <w:name w:val="WW8Num173z1"/>
    <w:rsid w:val="00F3302A"/>
  </w:style>
  <w:style w:type="character" w:customStyle="1" w:styleId="WW8Num173z2">
    <w:name w:val="WW8Num173z2"/>
    <w:rsid w:val="00F3302A"/>
  </w:style>
  <w:style w:type="character" w:customStyle="1" w:styleId="WW8Num173z3">
    <w:name w:val="WW8Num173z3"/>
    <w:rsid w:val="00F3302A"/>
  </w:style>
  <w:style w:type="character" w:customStyle="1" w:styleId="WW8Num173z4">
    <w:name w:val="WW8Num173z4"/>
    <w:rsid w:val="00F3302A"/>
  </w:style>
  <w:style w:type="character" w:customStyle="1" w:styleId="WW8Num173z5">
    <w:name w:val="WW8Num173z5"/>
    <w:rsid w:val="00F3302A"/>
  </w:style>
  <w:style w:type="character" w:customStyle="1" w:styleId="WW8Num173z6">
    <w:name w:val="WW8Num173z6"/>
    <w:rsid w:val="00F3302A"/>
  </w:style>
  <w:style w:type="character" w:customStyle="1" w:styleId="WW8Num173z7">
    <w:name w:val="WW8Num173z7"/>
    <w:rsid w:val="00F3302A"/>
  </w:style>
  <w:style w:type="character" w:customStyle="1" w:styleId="WW8Num173z8">
    <w:name w:val="WW8Num173z8"/>
    <w:rsid w:val="00F3302A"/>
  </w:style>
  <w:style w:type="character" w:customStyle="1" w:styleId="WW8Num174z0">
    <w:name w:val="WW8Num174z0"/>
    <w:rsid w:val="00F3302A"/>
    <w:rPr>
      <w:rFonts w:ascii="Arial" w:hAnsi="Arial" w:cs="Arial"/>
      <w:b w:val="0"/>
      <w:bCs w:val="0"/>
      <w:i w:val="0"/>
      <w:iCs w:val="0"/>
      <w:color w:val="000000"/>
      <w:sz w:val="20"/>
      <w:szCs w:val="20"/>
      <w:shd w:val="clear" w:color="auto" w:fill="FF0000"/>
      <w:lang w:val="pl-PL"/>
    </w:rPr>
  </w:style>
  <w:style w:type="character" w:customStyle="1" w:styleId="WW8Num174z1">
    <w:name w:val="WW8Num174z1"/>
    <w:rsid w:val="00F3302A"/>
  </w:style>
  <w:style w:type="character" w:customStyle="1" w:styleId="WW8Num174z2">
    <w:name w:val="WW8Num174z2"/>
    <w:rsid w:val="00F3302A"/>
  </w:style>
  <w:style w:type="character" w:customStyle="1" w:styleId="WW8Num174z3">
    <w:name w:val="WW8Num174z3"/>
    <w:rsid w:val="00F3302A"/>
  </w:style>
  <w:style w:type="character" w:customStyle="1" w:styleId="WW8Num174z4">
    <w:name w:val="WW8Num174z4"/>
    <w:rsid w:val="00F3302A"/>
  </w:style>
  <w:style w:type="character" w:customStyle="1" w:styleId="WW8Num174z5">
    <w:name w:val="WW8Num174z5"/>
    <w:rsid w:val="00F3302A"/>
  </w:style>
  <w:style w:type="character" w:customStyle="1" w:styleId="WW8Num174z6">
    <w:name w:val="WW8Num174z6"/>
    <w:rsid w:val="00F3302A"/>
  </w:style>
  <w:style w:type="character" w:customStyle="1" w:styleId="WW8Num174z7">
    <w:name w:val="WW8Num174z7"/>
    <w:rsid w:val="00F3302A"/>
  </w:style>
  <w:style w:type="character" w:customStyle="1" w:styleId="WW8Num174z8">
    <w:name w:val="WW8Num174z8"/>
    <w:rsid w:val="00F3302A"/>
  </w:style>
  <w:style w:type="character" w:customStyle="1" w:styleId="WW8Num175z0">
    <w:name w:val="WW8Num175z0"/>
    <w:rsid w:val="00F3302A"/>
    <w:rPr>
      <w:rFonts w:ascii="Arial" w:hAnsi="Arial" w:cs="Arial" w:hint="default"/>
      <w:sz w:val="20"/>
      <w:szCs w:val="20"/>
    </w:rPr>
  </w:style>
  <w:style w:type="character" w:customStyle="1" w:styleId="WW8Num175z1">
    <w:name w:val="WW8Num175z1"/>
    <w:rsid w:val="00F3302A"/>
  </w:style>
  <w:style w:type="character" w:customStyle="1" w:styleId="WW8Num175z2">
    <w:name w:val="WW8Num175z2"/>
    <w:rsid w:val="00F3302A"/>
  </w:style>
  <w:style w:type="character" w:customStyle="1" w:styleId="WW8Num175z3">
    <w:name w:val="WW8Num175z3"/>
    <w:rsid w:val="00F3302A"/>
  </w:style>
  <w:style w:type="character" w:customStyle="1" w:styleId="WW8Num175z4">
    <w:name w:val="WW8Num175z4"/>
    <w:rsid w:val="00F3302A"/>
  </w:style>
  <w:style w:type="character" w:customStyle="1" w:styleId="WW8Num175z5">
    <w:name w:val="WW8Num175z5"/>
    <w:rsid w:val="00F3302A"/>
  </w:style>
  <w:style w:type="character" w:customStyle="1" w:styleId="WW8Num175z6">
    <w:name w:val="WW8Num175z6"/>
    <w:rsid w:val="00F3302A"/>
  </w:style>
  <w:style w:type="character" w:customStyle="1" w:styleId="WW8Num175z7">
    <w:name w:val="WW8Num175z7"/>
    <w:rsid w:val="00F3302A"/>
  </w:style>
  <w:style w:type="character" w:customStyle="1" w:styleId="WW8Num175z8">
    <w:name w:val="WW8Num175z8"/>
    <w:rsid w:val="00F3302A"/>
  </w:style>
  <w:style w:type="character" w:customStyle="1" w:styleId="WW8Num176z0">
    <w:name w:val="WW8Num176z0"/>
    <w:rsid w:val="00F3302A"/>
    <w:rPr>
      <w:rFonts w:ascii="Arial" w:hAnsi="Arial" w:cs="Arial"/>
      <w:bCs/>
      <w:color w:val="000000"/>
      <w:sz w:val="20"/>
      <w:szCs w:val="20"/>
      <w:shd w:val="clear" w:color="auto" w:fill="auto"/>
    </w:rPr>
  </w:style>
  <w:style w:type="character" w:customStyle="1" w:styleId="WW8Num176z1">
    <w:name w:val="WW8Num176z1"/>
    <w:rsid w:val="00F3302A"/>
  </w:style>
  <w:style w:type="character" w:customStyle="1" w:styleId="WW8Num176z2">
    <w:name w:val="WW8Num176z2"/>
    <w:rsid w:val="00F3302A"/>
  </w:style>
  <w:style w:type="character" w:customStyle="1" w:styleId="WW8Num176z3">
    <w:name w:val="WW8Num176z3"/>
    <w:rsid w:val="00F3302A"/>
  </w:style>
  <w:style w:type="character" w:customStyle="1" w:styleId="WW8Num176z4">
    <w:name w:val="WW8Num176z4"/>
    <w:rsid w:val="00F3302A"/>
  </w:style>
  <w:style w:type="character" w:customStyle="1" w:styleId="WW8Num176z5">
    <w:name w:val="WW8Num176z5"/>
    <w:rsid w:val="00F3302A"/>
  </w:style>
  <w:style w:type="character" w:customStyle="1" w:styleId="WW8Num176z6">
    <w:name w:val="WW8Num176z6"/>
    <w:rsid w:val="00F3302A"/>
  </w:style>
  <w:style w:type="character" w:customStyle="1" w:styleId="WW8Num176z7">
    <w:name w:val="WW8Num176z7"/>
    <w:rsid w:val="00F3302A"/>
  </w:style>
  <w:style w:type="character" w:customStyle="1" w:styleId="WW8Num176z8">
    <w:name w:val="WW8Num176z8"/>
    <w:rsid w:val="00F3302A"/>
  </w:style>
  <w:style w:type="character" w:customStyle="1" w:styleId="WW8Num177z0">
    <w:name w:val="WW8Num177z0"/>
    <w:rsid w:val="00F3302A"/>
    <w:rPr>
      <w:rFonts w:ascii="Arial" w:hAnsi="Arial" w:cs="Arial"/>
      <w:i/>
      <w:sz w:val="20"/>
      <w:szCs w:val="20"/>
      <w:shd w:val="clear" w:color="auto" w:fill="auto"/>
    </w:rPr>
  </w:style>
  <w:style w:type="character" w:customStyle="1" w:styleId="WW8Num177z1">
    <w:name w:val="WW8Num177z1"/>
    <w:rsid w:val="00F3302A"/>
  </w:style>
  <w:style w:type="character" w:customStyle="1" w:styleId="WW8Num177z2">
    <w:name w:val="WW8Num177z2"/>
    <w:rsid w:val="00F3302A"/>
  </w:style>
  <w:style w:type="character" w:customStyle="1" w:styleId="WW8Num177z3">
    <w:name w:val="WW8Num177z3"/>
    <w:rsid w:val="00F3302A"/>
  </w:style>
  <w:style w:type="character" w:customStyle="1" w:styleId="WW8Num177z4">
    <w:name w:val="WW8Num177z4"/>
    <w:rsid w:val="00F3302A"/>
  </w:style>
  <w:style w:type="character" w:customStyle="1" w:styleId="WW8Num177z5">
    <w:name w:val="WW8Num177z5"/>
    <w:rsid w:val="00F3302A"/>
  </w:style>
  <w:style w:type="character" w:customStyle="1" w:styleId="WW8Num177z6">
    <w:name w:val="WW8Num177z6"/>
    <w:rsid w:val="00F3302A"/>
  </w:style>
  <w:style w:type="character" w:customStyle="1" w:styleId="WW8Num177z7">
    <w:name w:val="WW8Num177z7"/>
    <w:rsid w:val="00F3302A"/>
  </w:style>
  <w:style w:type="character" w:customStyle="1" w:styleId="WW8Num177z8">
    <w:name w:val="WW8Num177z8"/>
    <w:rsid w:val="00F3302A"/>
  </w:style>
  <w:style w:type="character" w:customStyle="1" w:styleId="WW8Num178z0">
    <w:name w:val="WW8Num178z0"/>
    <w:rsid w:val="00F3302A"/>
    <w:rPr>
      <w:rFonts w:ascii="Arial" w:hAnsi="Arial" w:cs="Arial"/>
      <w:i/>
      <w:sz w:val="20"/>
      <w:szCs w:val="20"/>
      <w:shd w:val="clear" w:color="auto" w:fill="auto"/>
    </w:rPr>
  </w:style>
  <w:style w:type="character" w:customStyle="1" w:styleId="WW8Num178z1">
    <w:name w:val="WW8Num178z1"/>
    <w:rsid w:val="00F3302A"/>
  </w:style>
  <w:style w:type="character" w:customStyle="1" w:styleId="WW8Num178z2">
    <w:name w:val="WW8Num178z2"/>
    <w:rsid w:val="00F3302A"/>
  </w:style>
  <w:style w:type="character" w:customStyle="1" w:styleId="WW8Num178z3">
    <w:name w:val="WW8Num178z3"/>
    <w:rsid w:val="00F3302A"/>
  </w:style>
  <w:style w:type="character" w:customStyle="1" w:styleId="WW8Num178z4">
    <w:name w:val="WW8Num178z4"/>
    <w:rsid w:val="00F3302A"/>
  </w:style>
  <w:style w:type="character" w:customStyle="1" w:styleId="WW8Num178z5">
    <w:name w:val="WW8Num178z5"/>
    <w:rsid w:val="00F3302A"/>
  </w:style>
  <w:style w:type="character" w:customStyle="1" w:styleId="WW8Num178z6">
    <w:name w:val="WW8Num178z6"/>
    <w:rsid w:val="00F3302A"/>
  </w:style>
  <w:style w:type="character" w:customStyle="1" w:styleId="WW8Num178z7">
    <w:name w:val="WW8Num178z7"/>
    <w:rsid w:val="00F3302A"/>
  </w:style>
  <w:style w:type="character" w:customStyle="1" w:styleId="WW8Num178z8">
    <w:name w:val="WW8Num178z8"/>
    <w:rsid w:val="00F3302A"/>
  </w:style>
  <w:style w:type="character" w:customStyle="1" w:styleId="WW8Num179z0">
    <w:name w:val="WW8Num179z0"/>
    <w:rsid w:val="00F3302A"/>
    <w:rPr>
      <w:rFonts w:ascii="Arial" w:eastAsia="Calibri" w:hAnsi="Arial" w:cs="Arial"/>
      <w:sz w:val="20"/>
      <w:szCs w:val="20"/>
      <w:shd w:val="clear" w:color="auto" w:fill="auto"/>
    </w:rPr>
  </w:style>
  <w:style w:type="character" w:customStyle="1" w:styleId="WW8Num179z1">
    <w:name w:val="WW8Num179z1"/>
    <w:rsid w:val="00F3302A"/>
  </w:style>
  <w:style w:type="character" w:customStyle="1" w:styleId="WW8Num179z2">
    <w:name w:val="WW8Num179z2"/>
    <w:rsid w:val="00F3302A"/>
  </w:style>
  <w:style w:type="character" w:customStyle="1" w:styleId="WW8Num179z3">
    <w:name w:val="WW8Num179z3"/>
    <w:rsid w:val="00F3302A"/>
  </w:style>
  <w:style w:type="character" w:customStyle="1" w:styleId="WW8Num179z4">
    <w:name w:val="WW8Num179z4"/>
    <w:rsid w:val="00F3302A"/>
  </w:style>
  <w:style w:type="character" w:customStyle="1" w:styleId="WW8Num179z5">
    <w:name w:val="WW8Num179z5"/>
    <w:rsid w:val="00F3302A"/>
  </w:style>
  <w:style w:type="character" w:customStyle="1" w:styleId="WW8Num179z6">
    <w:name w:val="WW8Num179z6"/>
    <w:rsid w:val="00F3302A"/>
  </w:style>
  <w:style w:type="character" w:customStyle="1" w:styleId="WW8Num179z7">
    <w:name w:val="WW8Num179z7"/>
    <w:rsid w:val="00F3302A"/>
  </w:style>
  <w:style w:type="character" w:customStyle="1" w:styleId="WW8Num179z8">
    <w:name w:val="WW8Num179z8"/>
    <w:rsid w:val="00F3302A"/>
  </w:style>
  <w:style w:type="character" w:customStyle="1" w:styleId="WW8Num180z0">
    <w:name w:val="WW8Num180z0"/>
    <w:rsid w:val="00F3302A"/>
    <w:rPr>
      <w:rFonts w:ascii="Arial" w:eastAsia="Times New Roman" w:hAnsi="Arial" w:cs="Arial"/>
      <w:sz w:val="16"/>
      <w:szCs w:val="16"/>
    </w:rPr>
  </w:style>
  <w:style w:type="character" w:customStyle="1" w:styleId="WW8Num180z1">
    <w:name w:val="WW8Num180z1"/>
    <w:rsid w:val="00F3302A"/>
  </w:style>
  <w:style w:type="character" w:customStyle="1" w:styleId="WW8Num180z2">
    <w:name w:val="WW8Num180z2"/>
    <w:rsid w:val="00F3302A"/>
  </w:style>
  <w:style w:type="character" w:customStyle="1" w:styleId="WW8Num180z3">
    <w:name w:val="WW8Num180z3"/>
    <w:rsid w:val="00F3302A"/>
  </w:style>
  <w:style w:type="character" w:customStyle="1" w:styleId="WW8Num180z4">
    <w:name w:val="WW8Num180z4"/>
    <w:rsid w:val="00F3302A"/>
  </w:style>
  <w:style w:type="character" w:customStyle="1" w:styleId="WW8Num180z5">
    <w:name w:val="WW8Num180z5"/>
    <w:rsid w:val="00F3302A"/>
  </w:style>
  <w:style w:type="character" w:customStyle="1" w:styleId="WW8Num180z6">
    <w:name w:val="WW8Num180z6"/>
    <w:rsid w:val="00F3302A"/>
  </w:style>
  <w:style w:type="character" w:customStyle="1" w:styleId="WW8Num180z7">
    <w:name w:val="WW8Num180z7"/>
    <w:rsid w:val="00F3302A"/>
  </w:style>
  <w:style w:type="character" w:customStyle="1" w:styleId="WW8Num180z8">
    <w:name w:val="WW8Num180z8"/>
    <w:rsid w:val="00F3302A"/>
  </w:style>
  <w:style w:type="character" w:customStyle="1" w:styleId="WW8Num181z0">
    <w:name w:val="WW8Num181z0"/>
    <w:rsid w:val="00F3302A"/>
    <w:rPr>
      <w:rFonts w:ascii="Arial" w:eastAsia="Times New Roman" w:hAnsi="Arial" w:cs="Arial"/>
      <w:b/>
      <w:color w:val="000000"/>
      <w:sz w:val="20"/>
      <w:szCs w:val="20"/>
    </w:rPr>
  </w:style>
  <w:style w:type="character" w:customStyle="1" w:styleId="WW8Num181z1">
    <w:name w:val="WW8Num181z1"/>
    <w:rsid w:val="00F3302A"/>
  </w:style>
  <w:style w:type="character" w:customStyle="1" w:styleId="WW8Num181z2">
    <w:name w:val="WW8Num181z2"/>
    <w:rsid w:val="00F3302A"/>
  </w:style>
  <w:style w:type="character" w:customStyle="1" w:styleId="WW8Num181z3">
    <w:name w:val="WW8Num181z3"/>
    <w:rsid w:val="00F3302A"/>
  </w:style>
  <w:style w:type="character" w:customStyle="1" w:styleId="WW8Num181z4">
    <w:name w:val="WW8Num181z4"/>
    <w:rsid w:val="00F3302A"/>
  </w:style>
  <w:style w:type="character" w:customStyle="1" w:styleId="WW8Num181z5">
    <w:name w:val="WW8Num181z5"/>
    <w:rsid w:val="00F3302A"/>
  </w:style>
  <w:style w:type="character" w:customStyle="1" w:styleId="WW8Num181z6">
    <w:name w:val="WW8Num181z6"/>
    <w:rsid w:val="00F3302A"/>
  </w:style>
  <w:style w:type="character" w:customStyle="1" w:styleId="WW8Num181z7">
    <w:name w:val="WW8Num181z7"/>
    <w:rsid w:val="00F3302A"/>
  </w:style>
  <w:style w:type="character" w:customStyle="1" w:styleId="WW8Num181z8">
    <w:name w:val="WW8Num181z8"/>
    <w:rsid w:val="00F3302A"/>
  </w:style>
  <w:style w:type="character" w:customStyle="1" w:styleId="WW8Num182z0">
    <w:name w:val="WW8Num182z0"/>
    <w:rsid w:val="00F3302A"/>
    <w:rPr>
      <w:rFonts w:ascii="Arial" w:hAnsi="Arial" w:cs="Arial"/>
      <w:color w:val="000000"/>
      <w:sz w:val="20"/>
      <w:szCs w:val="20"/>
    </w:rPr>
  </w:style>
  <w:style w:type="character" w:customStyle="1" w:styleId="WW8Num182z1">
    <w:name w:val="WW8Num182z1"/>
    <w:rsid w:val="00F3302A"/>
  </w:style>
  <w:style w:type="character" w:customStyle="1" w:styleId="WW8Num182z2">
    <w:name w:val="WW8Num182z2"/>
    <w:rsid w:val="00F3302A"/>
  </w:style>
  <w:style w:type="character" w:customStyle="1" w:styleId="WW8Num182z3">
    <w:name w:val="WW8Num182z3"/>
    <w:rsid w:val="00F3302A"/>
  </w:style>
  <w:style w:type="character" w:customStyle="1" w:styleId="WW8Num182z4">
    <w:name w:val="WW8Num182z4"/>
    <w:rsid w:val="00F3302A"/>
  </w:style>
  <w:style w:type="character" w:customStyle="1" w:styleId="WW8Num182z5">
    <w:name w:val="WW8Num182z5"/>
    <w:rsid w:val="00F3302A"/>
  </w:style>
  <w:style w:type="character" w:customStyle="1" w:styleId="WW8Num182z6">
    <w:name w:val="WW8Num182z6"/>
    <w:rsid w:val="00F3302A"/>
  </w:style>
  <w:style w:type="character" w:customStyle="1" w:styleId="WW8Num182z7">
    <w:name w:val="WW8Num182z7"/>
    <w:rsid w:val="00F3302A"/>
  </w:style>
  <w:style w:type="character" w:customStyle="1" w:styleId="WW8Num182z8">
    <w:name w:val="WW8Num182z8"/>
    <w:rsid w:val="00F3302A"/>
  </w:style>
  <w:style w:type="character" w:customStyle="1" w:styleId="WW8Num183z0">
    <w:name w:val="WW8Num183z0"/>
    <w:rsid w:val="00F3302A"/>
    <w:rPr>
      <w:rFonts w:ascii="Arial" w:hAnsi="Arial" w:cs="Arial" w:hint="default"/>
      <w:color w:val="000000"/>
      <w:sz w:val="20"/>
      <w:szCs w:val="20"/>
    </w:rPr>
  </w:style>
  <w:style w:type="character" w:customStyle="1" w:styleId="WW8Num183z1">
    <w:name w:val="WW8Num183z1"/>
    <w:rsid w:val="00F3302A"/>
  </w:style>
  <w:style w:type="character" w:customStyle="1" w:styleId="WW8Num183z2">
    <w:name w:val="WW8Num183z2"/>
    <w:rsid w:val="00F3302A"/>
  </w:style>
  <w:style w:type="character" w:customStyle="1" w:styleId="WW8Num183z3">
    <w:name w:val="WW8Num183z3"/>
    <w:rsid w:val="00F3302A"/>
  </w:style>
  <w:style w:type="character" w:customStyle="1" w:styleId="WW8Num183z4">
    <w:name w:val="WW8Num183z4"/>
    <w:rsid w:val="00F3302A"/>
  </w:style>
  <w:style w:type="character" w:customStyle="1" w:styleId="WW8Num183z5">
    <w:name w:val="WW8Num183z5"/>
    <w:rsid w:val="00F3302A"/>
  </w:style>
  <w:style w:type="character" w:customStyle="1" w:styleId="WW8Num183z6">
    <w:name w:val="WW8Num183z6"/>
    <w:rsid w:val="00F3302A"/>
  </w:style>
  <w:style w:type="character" w:customStyle="1" w:styleId="WW8Num183z7">
    <w:name w:val="WW8Num183z7"/>
    <w:rsid w:val="00F3302A"/>
  </w:style>
  <w:style w:type="character" w:customStyle="1" w:styleId="WW8Num183z8">
    <w:name w:val="WW8Num183z8"/>
    <w:rsid w:val="00F3302A"/>
  </w:style>
  <w:style w:type="character" w:customStyle="1" w:styleId="WW8Num184z0">
    <w:name w:val="WW8Num184z0"/>
    <w:rsid w:val="00F3302A"/>
    <w:rPr>
      <w:rFonts w:ascii="Arial" w:eastAsia="Calibri" w:hAnsi="Arial" w:cs="Arial"/>
      <w:i/>
      <w:color w:val="000000"/>
      <w:sz w:val="20"/>
      <w:szCs w:val="20"/>
    </w:rPr>
  </w:style>
  <w:style w:type="character" w:customStyle="1" w:styleId="WW8Num184z1">
    <w:name w:val="WW8Num184z1"/>
    <w:rsid w:val="00F3302A"/>
  </w:style>
  <w:style w:type="character" w:customStyle="1" w:styleId="WW8Num184z2">
    <w:name w:val="WW8Num184z2"/>
    <w:rsid w:val="00F3302A"/>
  </w:style>
  <w:style w:type="character" w:customStyle="1" w:styleId="WW8Num184z3">
    <w:name w:val="WW8Num184z3"/>
    <w:rsid w:val="00F3302A"/>
  </w:style>
  <w:style w:type="character" w:customStyle="1" w:styleId="WW8Num184z4">
    <w:name w:val="WW8Num184z4"/>
    <w:rsid w:val="00F3302A"/>
  </w:style>
  <w:style w:type="character" w:customStyle="1" w:styleId="WW8Num184z5">
    <w:name w:val="WW8Num184z5"/>
    <w:rsid w:val="00F3302A"/>
  </w:style>
  <w:style w:type="character" w:customStyle="1" w:styleId="WW8Num184z6">
    <w:name w:val="WW8Num184z6"/>
    <w:rsid w:val="00F3302A"/>
  </w:style>
  <w:style w:type="character" w:customStyle="1" w:styleId="WW8Num184z7">
    <w:name w:val="WW8Num184z7"/>
    <w:rsid w:val="00F3302A"/>
  </w:style>
  <w:style w:type="character" w:customStyle="1" w:styleId="WW8Num184z8">
    <w:name w:val="WW8Num184z8"/>
    <w:rsid w:val="00F3302A"/>
  </w:style>
  <w:style w:type="character" w:customStyle="1" w:styleId="WW8Num185z0">
    <w:name w:val="WW8Num185z0"/>
    <w:rsid w:val="00F3302A"/>
    <w:rPr>
      <w:rFonts w:cs="Arial"/>
    </w:rPr>
  </w:style>
  <w:style w:type="character" w:customStyle="1" w:styleId="WW8Num185z1">
    <w:name w:val="WW8Num185z1"/>
    <w:rsid w:val="00F3302A"/>
  </w:style>
  <w:style w:type="character" w:customStyle="1" w:styleId="WW8Num185z2">
    <w:name w:val="WW8Num185z2"/>
    <w:rsid w:val="00F3302A"/>
  </w:style>
  <w:style w:type="character" w:customStyle="1" w:styleId="WW8Num185z3">
    <w:name w:val="WW8Num185z3"/>
    <w:rsid w:val="00F3302A"/>
  </w:style>
  <w:style w:type="character" w:customStyle="1" w:styleId="WW8Num185z4">
    <w:name w:val="WW8Num185z4"/>
    <w:rsid w:val="00F3302A"/>
  </w:style>
  <w:style w:type="character" w:customStyle="1" w:styleId="WW8Num185z5">
    <w:name w:val="WW8Num185z5"/>
    <w:rsid w:val="00F3302A"/>
  </w:style>
  <w:style w:type="character" w:customStyle="1" w:styleId="WW8Num185z6">
    <w:name w:val="WW8Num185z6"/>
    <w:rsid w:val="00F3302A"/>
  </w:style>
  <w:style w:type="character" w:customStyle="1" w:styleId="WW8Num185z7">
    <w:name w:val="WW8Num185z7"/>
    <w:rsid w:val="00F3302A"/>
  </w:style>
  <w:style w:type="character" w:customStyle="1" w:styleId="WW8Num185z8">
    <w:name w:val="WW8Num185z8"/>
    <w:rsid w:val="00F3302A"/>
  </w:style>
  <w:style w:type="character" w:customStyle="1" w:styleId="WW8Num186z0">
    <w:name w:val="WW8Num186z0"/>
    <w:rsid w:val="00F3302A"/>
    <w:rPr>
      <w:rFonts w:ascii="Arial" w:hAnsi="Arial" w:cs="Arial"/>
      <w:b w:val="0"/>
      <w:bCs w:val="0"/>
      <w:i w:val="0"/>
      <w:iCs w:val="0"/>
      <w:sz w:val="20"/>
      <w:szCs w:val="20"/>
      <w:shd w:val="clear" w:color="auto" w:fill="auto"/>
    </w:rPr>
  </w:style>
  <w:style w:type="character" w:customStyle="1" w:styleId="WW8Num186z1">
    <w:name w:val="WW8Num186z1"/>
    <w:rsid w:val="00F3302A"/>
    <w:rPr>
      <w:rFonts w:cs="Arial"/>
    </w:rPr>
  </w:style>
  <w:style w:type="character" w:customStyle="1" w:styleId="WW8Num186z2">
    <w:name w:val="WW8Num186z2"/>
    <w:rsid w:val="00F3302A"/>
  </w:style>
  <w:style w:type="character" w:customStyle="1" w:styleId="WW8Num186z3">
    <w:name w:val="WW8Num186z3"/>
    <w:rsid w:val="00F3302A"/>
  </w:style>
  <w:style w:type="character" w:customStyle="1" w:styleId="WW8Num186z4">
    <w:name w:val="WW8Num186z4"/>
    <w:rsid w:val="00F3302A"/>
  </w:style>
  <w:style w:type="character" w:customStyle="1" w:styleId="WW8Num186z5">
    <w:name w:val="WW8Num186z5"/>
    <w:rsid w:val="00F3302A"/>
  </w:style>
  <w:style w:type="character" w:customStyle="1" w:styleId="WW8Num186z6">
    <w:name w:val="WW8Num186z6"/>
    <w:rsid w:val="00F3302A"/>
  </w:style>
  <w:style w:type="character" w:customStyle="1" w:styleId="WW8Num186z7">
    <w:name w:val="WW8Num186z7"/>
    <w:rsid w:val="00F3302A"/>
  </w:style>
  <w:style w:type="character" w:customStyle="1" w:styleId="WW8Num186z8">
    <w:name w:val="WW8Num186z8"/>
    <w:rsid w:val="00F3302A"/>
  </w:style>
  <w:style w:type="character" w:customStyle="1" w:styleId="WW8Num187z0">
    <w:name w:val="WW8Num187z0"/>
    <w:rsid w:val="00F3302A"/>
    <w:rPr>
      <w:rFonts w:ascii="Arial" w:eastAsia="Times New Roman" w:hAnsi="Arial" w:cs="Arial"/>
      <w:bCs/>
      <w:i/>
      <w:color w:val="000000"/>
      <w:sz w:val="20"/>
      <w:szCs w:val="20"/>
      <w:shd w:val="clear" w:color="auto" w:fill="auto"/>
    </w:rPr>
  </w:style>
  <w:style w:type="character" w:customStyle="1" w:styleId="WW8Num187z1">
    <w:name w:val="WW8Num187z1"/>
    <w:rsid w:val="00F3302A"/>
    <w:rPr>
      <w:rFonts w:cs="Arial"/>
    </w:rPr>
  </w:style>
  <w:style w:type="character" w:customStyle="1" w:styleId="WW8Num187z2">
    <w:name w:val="WW8Num187z2"/>
    <w:rsid w:val="00F3302A"/>
  </w:style>
  <w:style w:type="character" w:customStyle="1" w:styleId="WW8Num187z3">
    <w:name w:val="WW8Num187z3"/>
    <w:rsid w:val="00F3302A"/>
  </w:style>
  <w:style w:type="character" w:customStyle="1" w:styleId="WW8Num187z4">
    <w:name w:val="WW8Num187z4"/>
    <w:rsid w:val="00F3302A"/>
  </w:style>
  <w:style w:type="character" w:customStyle="1" w:styleId="WW8Num187z5">
    <w:name w:val="WW8Num187z5"/>
    <w:rsid w:val="00F3302A"/>
  </w:style>
  <w:style w:type="character" w:customStyle="1" w:styleId="WW8Num187z6">
    <w:name w:val="WW8Num187z6"/>
    <w:rsid w:val="00F3302A"/>
  </w:style>
  <w:style w:type="character" w:customStyle="1" w:styleId="WW8Num187z7">
    <w:name w:val="WW8Num187z7"/>
    <w:rsid w:val="00F3302A"/>
  </w:style>
  <w:style w:type="character" w:customStyle="1" w:styleId="WW8Num187z8">
    <w:name w:val="WW8Num187z8"/>
    <w:rsid w:val="00F3302A"/>
  </w:style>
  <w:style w:type="character" w:customStyle="1" w:styleId="WW8Num188z0">
    <w:name w:val="WW8Num188z0"/>
    <w:rsid w:val="00F3302A"/>
    <w:rPr>
      <w:rFonts w:ascii="Arial" w:hAnsi="Arial" w:cs="Arial"/>
      <w:b/>
      <w:bCs/>
      <w:sz w:val="20"/>
      <w:szCs w:val="20"/>
    </w:rPr>
  </w:style>
  <w:style w:type="character" w:customStyle="1" w:styleId="WW8Num188z1">
    <w:name w:val="WW8Num188z1"/>
    <w:rsid w:val="00F3302A"/>
  </w:style>
  <w:style w:type="character" w:customStyle="1" w:styleId="WW8Num188z2">
    <w:name w:val="WW8Num188z2"/>
    <w:rsid w:val="00F3302A"/>
  </w:style>
  <w:style w:type="character" w:customStyle="1" w:styleId="WW8Num188z3">
    <w:name w:val="WW8Num188z3"/>
    <w:rsid w:val="00F3302A"/>
  </w:style>
  <w:style w:type="character" w:customStyle="1" w:styleId="WW8Num188z4">
    <w:name w:val="WW8Num188z4"/>
    <w:rsid w:val="00F3302A"/>
  </w:style>
  <w:style w:type="character" w:customStyle="1" w:styleId="WW8Num188z5">
    <w:name w:val="WW8Num188z5"/>
    <w:rsid w:val="00F3302A"/>
  </w:style>
  <w:style w:type="character" w:customStyle="1" w:styleId="WW8Num188z6">
    <w:name w:val="WW8Num188z6"/>
    <w:rsid w:val="00F3302A"/>
  </w:style>
  <w:style w:type="character" w:customStyle="1" w:styleId="WW8Num188z7">
    <w:name w:val="WW8Num188z7"/>
    <w:rsid w:val="00F3302A"/>
  </w:style>
  <w:style w:type="character" w:customStyle="1" w:styleId="WW8Num188z8">
    <w:name w:val="WW8Num188z8"/>
    <w:rsid w:val="00F3302A"/>
  </w:style>
  <w:style w:type="character" w:customStyle="1" w:styleId="WW8Num189z0">
    <w:name w:val="WW8Num189z0"/>
    <w:rsid w:val="00F3302A"/>
    <w:rPr>
      <w:rFonts w:ascii="Arial" w:eastAsia="Times New Roman" w:hAnsi="Arial" w:cs="Arial"/>
      <w:b/>
      <w:bCs/>
      <w:i w:val="0"/>
      <w:iCs w:val="0"/>
      <w:sz w:val="20"/>
      <w:szCs w:val="20"/>
      <w:shd w:val="clear" w:color="auto" w:fill="FF0000"/>
    </w:rPr>
  </w:style>
  <w:style w:type="character" w:customStyle="1" w:styleId="WW8Num189z1">
    <w:name w:val="WW8Num189z1"/>
    <w:rsid w:val="00F3302A"/>
  </w:style>
  <w:style w:type="character" w:customStyle="1" w:styleId="WW8Num189z2">
    <w:name w:val="WW8Num189z2"/>
    <w:rsid w:val="00F3302A"/>
  </w:style>
  <w:style w:type="character" w:customStyle="1" w:styleId="WW8Num189z3">
    <w:name w:val="WW8Num189z3"/>
    <w:rsid w:val="00F3302A"/>
  </w:style>
  <w:style w:type="character" w:customStyle="1" w:styleId="WW8Num189z4">
    <w:name w:val="WW8Num189z4"/>
    <w:rsid w:val="00F3302A"/>
  </w:style>
  <w:style w:type="character" w:customStyle="1" w:styleId="WW8Num189z5">
    <w:name w:val="WW8Num189z5"/>
    <w:rsid w:val="00F3302A"/>
  </w:style>
  <w:style w:type="character" w:customStyle="1" w:styleId="WW8Num189z6">
    <w:name w:val="WW8Num189z6"/>
    <w:rsid w:val="00F3302A"/>
  </w:style>
  <w:style w:type="character" w:customStyle="1" w:styleId="WW8Num189z7">
    <w:name w:val="WW8Num189z7"/>
    <w:rsid w:val="00F3302A"/>
  </w:style>
  <w:style w:type="character" w:customStyle="1" w:styleId="WW8Num189z8">
    <w:name w:val="WW8Num189z8"/>
    <w:rsid w:val="00F3302A"/>
  </w:style>
  <w:style w:type="character" w:customStyle="1" w:styleId="WW8Num190z0">
    <w:name w:val="WW8Num190z0"/>
    <w:rsid w:val="00F3302A"/>
    <w:rPr>
      <w:rFonts w:ascii="Arial" w:eastAsia="Times New Roman" w:hAnsi="Arial" w:cs="Arial"/>
      <w:bCs/>
      <w:sz w:val="20"/>
      <w:szCs w:val="20"/>
      <w:shd w:val="clear" w:color="auto" w:fill="auto"/>
    </w:rPr>
  </w:style>
  <w:style w:type="character" w:customStyle="1" w:styleId="WW8Num190z1">
    <w:name w:val="WW8Num190z1"/>
    <w:rsid w:val="00F3302A"/>
  </w:style>
  <w:style w:type="character" w:customStyle="1" w:styleId="WW8Num190z2">
    <w:name w:val="WW8Num190z2"/>
    <w:rsid w:val="00F3302A"/>
  </w:style>
  <w:style w:type="character" w:customStyle="1" w:styleId="WW8Num190z3">
    <w:name w:val="WW8Num190z3"/>
    <w:rsid w:val="00F3302A"/>
  </w:style>
  <w:style w:type="character" w:customStyle="1" w:styleId="WW8Num190z4">
    <w:name w:val="WW8Num190z4"/>
    <w:rsid w:val="00F3302A"/>
  </w:style>
  <w:style w:type="character" w:customStyle="1" w:styleId="WW8Num190z5">
    <w:name w:val="WW8Num190z5"/>
    <w:rsid w:val="00F3302A"/>
  </w:style>
  <w:style w:type="character" w:customStyle="1" w:styleId="WW8Num190z6">
    <w:name w:val="WW8Num190z6"/>
    <w:rsid w:val="00F3302A"/>
  </w:style>
  <w:style w:type="character" w:customStyle="1" w:styleId="WW8Num190z7">
    <w:name w:val="WW8Num190z7"/>
    <w:rsid w:val="00F3302A"/>
  </w:style>
  <w:style w:type="character" w:customStyle="1" w:styleId="WW8Num190z8">
    <w:name w:val="WW8Num190z8"/>
    <w:rsid w:val="00F3302A"/>
  </w:style>
  <w:style w:type="character" w:customStyle="1" w:styleId="WW8Num191z0">
    <w:name w:val="WW8Num191z0"/>
    <w:rsid w:val="00F3302A"/>
    <w:rPr>
      <w:rFonts w:ascii="Arial" w:eastAsia="Times New Roman" w:hAnsi="Arial" w:cs="Arial" w:hint="default"/>
      <w:sz w:val="20"/>
      <w:szCs w:val="20"/>
      <w:shd w:val="clear" w:color="auto" w:fill="auto"/>
    </w:rPr>
  </w:style>
  <w:style w:type="character" w:customStyle="1" w:styleId="WW8Num191z1">
    <w:name w:val="WW8Num191z1"/>
    <w:rsid w:val="00F3302A"/>
  </w:style>
  <w:style w:type="character" w:customStyle="1" w:styleId="WW8Num191z2">
    <w:name w:val="WW8Num191z2"/>
    <w:rsid w:val="00F3302A"/>
  </w:style>
  <w:style w:type="character" w:customStyle="1" w:styleId="WW8Num191z3">
    <w:name w:val="WW8Num191z3"/>
    <w:rsid w:val="00F3302A"/>
  </w:style>
  <w:style w:type="character" w:customStyle="1" w:styleId="WW8Num191z4">
    <w:name w:val="WW8Num191z4"/>
    <w:rsid w:val="00F3302A"/>
  </w:style>
  <w:style w:type="character" w:customStyle="1" w:styleId="WW8Num191z5">
    <w:name w:val="WW8Num191z5"/>
    <w:rsid w:val="00F3302A"/>
  </w:style>
  <w:style w:type="character" w:customStyle="1" w:styleId="WW8Num191z6">
    <w:name w:val="WW8Num191z6"/>
    <w:rsid w:val="00F3302A"/>
  </w:style>
  <w:style w:type="character" w:customStyle="1" w:styleId="WW8Num191z7">
    <w:name w:val="WW8Num191z7"/>
    <w:rsid w:val="00F3302A"/>
  </w:style>
  <w:style w:type="character" w:customStyle="1" w:styleId="WW8Num191z8">
    <w:name w:val="WW8Num191z8"/>
    <w:rsid w:val="00F3302A"/>
  </w:style>
  <w:style w:type="character" w:customStyle="1" w:styleId="WW8Num192z0">
    <w:name w:val="WW8Num192z0"/>
    <w:rsid w:val="00F3302A"/>
    <w:rPr>
      <w:rFonts w:ascii="Arial" w:hAnsi="Arial" w:cs="Arial"/>
      <w:b/>
      <w:bCs/>
      <w:i/>
      <w:iCs/>
      <w:color w:val="000000"/>
      <w:sz w:val="20"/>
      <w:szCs w:val="20"/>
      <w:shd w:val="clear" w:color="auto" w:fill="auto"/>
    </w:rPr>
  </w:style>
  <w:style w:type="character" w:customStyle="1" w:styleId="WW8Num192z1">
    <w:name w:val="WW8Num192z1"/>
    <w:rsid w:val="00F3302A"/>
  </w:style>
  <w:style w:type="character" w:customStyle="1" w:styleId="WW8Num192z2">
    <w:name w:val="WW8Num192z2"/>
    <w:rsid w:val="00F3302A"/>
  </w:style>
  <w:style w:type="character" w:customStyle="1" w:styleId="WW8Num192z3">
    <w:name w:val="WW8Num192z3"/>
    <w:rsid w:val="00F3302A"/>
  </w:style>
  <w:style w:type="character" w:customStyle="1" w:styleId="WW8Num192z4">
    <w:name w:val="WW8Num192z4"/>
    <w:rsid w:val="00F3302A"/>
  </w:style>
  <w:style w:type="character" w:customStyle="1" w:styleId="WW8Num192z5">
    <w:name w:val="WW8Num192z5"/>
    <w:rsid w:val="00F3302A"/>
  </w:style>
  <w:style w:type="character" w:customStyle="1" w:styleId="WW8Num192z6">
    <w:name w:val="WW8Num192z6"/>
    <w:rsid w:val="00F3302A"/>
  </w:style>
  <w:style w:type="character" w:customStyle="1" w:styleId="WW8Num192z7">
    <w:name w:val="WW8Num192z7"/>
    <w:rsid w:val="00F3302A"/>
  </w:style>
  <w:style w:type="character" w:customStyle="1" w:styleId="WW8Num192z8">
    <w:name w:val="WW8Num192z8"/>
    <w:rsid w:val="00F3302A"/>
  </w:style>
  <w:style w:type="character" w:customStyle="1" w:styleId="WW8Num193z0">
    <w:name w:val="WW8Num193z0"/>
    <w:rsid w:val="00F3302A"/>
    <w:rPr>
      <w:rFonts w:ascii="Arial" w:hAnsi="Arial" w:cs="Arial"/>
      <w:bCs/>
      <w:color w:val="000000"/>
      <w:sz w:val="20"/>
      <w:szCs w:val="20"/>
      <w:shd w:val="clear" w:color="auto" w:fill="auto"/>
    </w:rPr>
  </w:style>
  <w:style w:type="character" w:customStyle="1" w:styleId="WW8Num193z1">
    <w:name w:val="WW8Num193z1"/>
    <w:rsid w:val="00F3302A"/>
  </w:style>
  <w:style w:type="character" w:customStyle="1" w:styleId="WW8Num193z2">
    <w:name w:val="WW8Num193z2"/>
    <w:rsid w:val="00F3302A"/>
  </w:style>
  <w:style w:type="character" w:customStyle="1" w:styleId="WW8Num193z3">
    <w:name w:val="WW8Num193z3"/>
    <w:rsid w:val="00F3302A"/>
  </w:style>
  <w:style w:type="character" w:customStyle="1" w:styleId="WW8Num193z4">
    <w:name w:val="WW8Num193z4"/>
    <w:rsid w:val="00F3302A"/>
  </w:style>
  <w:style w:type="character" w:customStyle="1" w:styleId="WW8Num193z5">
    <w:name w:val="WW8Num193z5"/>
    <w:rsid w:val="00F3302A"/>
  </w:style>
  <w:style w:type="character" w:customStyle="1" w:styleId="WW8Num193z6">
    <w:name w:val="WW8Num193z6"/>
    <w:rsid w:val="00F3302A"/>
  </w:style>
  <w:style w:type="character" w:customStyle="1" w:styleId="WW8Num193z7">
    <w:name w:val="WW8Num193z7"/>
    <w:rsid w:val="00F3302A"/>
  </w:style>
  <w:style w:type="character" w:customStyle="1" w:styleId="WW8Num193z8">
    <w:name w:val="WW8Num193z8"/>
    <w:rsid w:val="00F3302A"/>
  </w:style>
  <w:style w:type="character" w:customStyle="1" w:styleId="WW8Num194z0">
    <w:name w:val="WW8Num194z0"/>
    <w:rsid w:val="00F3302A"/>
    <w:rPr>
      <w:rFonts w:ascii="Arial" w:eastAsia="Times New Roman" w:hAnsi="Arial" w:cs="Arial" w:hint="default"/>
      <w:color w:val="000000"/>
      <w:sz w:val="20"/>
      <w:szCs w:val="20"/>
      <w:shd w:val="clear" w:color="auto" w:fill="auto"/>
    </w:rPr>
  </w:style>
  <w:style w:type="character" w:customStyle="1" w:styleId="WW8Num194z1">
    <w:name w:val="WW8Num194z1"/>
    <w:rsid w:val="00F3302A"/>
  </w:style>
  <w:style w:type="character" w:customStyle="1" w:styleId="WW8Num194z2">
    <w:name w:val="WW8Num194z2"/>
    <w:rsid w:val="00F3302A"/>
  </w:style>
  <w:style w:type="character" w:customStyle="1" w:styleId="WW8Num194z3">
    <w:name w:val="WW8Num194z3"/>
    <w:rsid w:val="00F3302A"/>
  </w:style>
  <w:style w:type="character" w:customStyle="1" w:styleId="WW8Num194z4">
    <w:name w:val="WW8Num194z4"/>
    <w:rsid w:val="00F3302A"/>
  </w:style>
  <w:style w:type="character" w:customStyle="1" w:styleId="WW8Num194z5">
    <w:name w:val="WW8Num194z5"/>
    <w:rsid w:val="00F3302A"/>
  </w:style>
  <w:style w:type="character" w:customStyle="1" w:styleId="WW8Num194z6">
    <w:name w:val="WW8Num194z6"/>
    <w:rsid w:val="00F3302A"/>
  </w:style>
  <w:style w:type="character" w:customStyle="1" w:styleId="WW8Num194z7">
    <w:name w:val="WW8Num194z7"/>
    <w:rsid w:val="00F3302A"/>
  </w:style>
  <w:style w:type="character" w:customStyle="1" w:styleId="WW8Num194z8">
    <w:name w:val="WW8Num194z8"/>
    <w:rsid w:val="00F3302A"/>
  </w:style>
  <w:style w:type="character" w:customStyle="1" w:styleId="WW8Num195z0">
    <w:name w:val="WW8Num195z0"/>
    <w:rsid w:val="00F3302A"/>
    <w:rPr>
      <w:rFonts w:ascii="Arial" w:hAnsi="Arial" w:cs="Arial" w:hint="default"/>
      <w:color w:val="000000"/>
      <w:sz w:val="20"/>
      <w:szCs w:val="20"/>
      <w:shd w:val="clear" w:color="auto" w:fill="FFFF00"/>
    </w:rPr>
  </w:style>
  <w:style w:type="character" w:customStyle="1" w:styleId="WW8Num195z1">
    <w:name w:val="WW8Num195z1"/>
    <w:rsid w:val="00F3302A"/>
  </w:style>
  <w:style w:type="character" w:customStyle="1" w:styleId="WW8Num195z2">
    <w:name w:val="WW8Num195z2"/>
    <w:rsid w:val="00F3302A"/>
  </w:style>
  <w:style w:type="character" w:customStyle="1" w:styleId="WW8Num195z3">
    <w:name w:val="WW8Num195z3"/>
    <w:rsid w:val="00F3302A"/>
  </w:style>
  <w:style w:type="character" w:customStyle="1" w:styleId="WW8Num195z4">
    <w:name w:val="WW8Num195z4"/>
    <w:rsid w:val="00F3302A"/>
  </w:style>
  <w:style w:type="character" w:customStyle="1" w:styleId="WW8Num195z5">
    <w:name w:val="WW8Num195z5"/>
    <w:rsid w:val="00F3302A"/>
  </w:style>
  <w:style w:type="character" w:customStyle="1" w:styleId="WW8Num195z6">
    <w:name w:val="WW8Num195z6"/>
    <w:rsid w:val="00F3302A"/>
  </w:style>
  <w:style w:type="character" w:customStyle="1" w:styleId="WW8Num195z7">
    <w:name w:val="WW8Num195z7"/>
    <w:rsid w:val="00F3302A"/>
  </w:style>
  <w:style w:type="character" w:customStyle="1" w:styleId="WW8Num195z8">
    <w:name w:val="WW8Num195z8"/>
    <w:rsid w:val="00F3302A"/>
  </w:style>
  <w:style w:type="character" w:customStyle="1" w:styleId="WW8Num196z0">
    <w:name w:val="WW8Num196z0"/>
    <w:rsid w:val="00F3302A"/>
    <w:rPr>
      <w:rFonts w:ascii="Arial" w:eastAsia="Arial" w:hAnsi="Arial" w:cs="Arial"/>
      <w:sz w:val="20"/>
      <w:szCs w:val="20"/>
    </w:rPr>
  </w:style>
  <w:style w:type="character" w:customStyle="1" w:styleId="WW8Num196z1">
    <w:name w:val="WW8Num196z1"/>
    <w:rsid w:val="00F3302A"/>
  </w:style>
  <w:style w:type="character" w:customStyle="1" w:styleId="WW8Num196z2">
    <w:name w:val="WW8Num196z2"/>
    <w:rsid w:val="00F3302A"/>
  </w:style>
  <w:style w:type="character" w:customStyle="1" w:styleId="WW8Num196z3">
    <w:name w:val="WW8Num196z3"/>
    <w:rsid w:val="00F3302A"/>
  </w:style>
  <w:style w:type="character" w:customStyle="1" w:styleId="WW8Num196z4">
    <w:name w:val="WW8Num196z4"/>
    <w:rsid w:val="00F3302A"/>
  </w:style>
  <w:style w:type="character" w:customStyle="1" w:styleId="WW8Num196z5">
    <w:name w:val="WW8Num196z5"/>
    <w:rsid w:val="00F3302A"/>
  </w:style>
  <w:style w:type="character" w:customStyle="1" w:styleId="WW8Num196z6">
    <w:name w:val="WW8Num196z6"/>
    <w:rsid w:val="00F3302A"/>
  </w:style>
  <w:style w:type="character" w:customStyle="1" w:styleId="WW8Num196z7">
    <w:name w:val="WW8Num196z7"/>
    <w:rsid w:val="00F3302A"/>
  </w:style>
  <w:style w:type="character" w:customStyle="1" w:styleId="WW8Num196z8">
    <w:name w:val="WW8Num196z8"/>
    <w:rsid w:val="00F3302A"/>
  </w:style>
  <w:style w:type="character" w:customStyle="1" w:styleId="WW8Num197z0">
    <w:name w:val="WW8Num197z0"/>
    <w:rsid w:val="00F3302A"/>
    <w:rPr>
      <w:rFonts w:ascii="Arial" w:hAnsi="Arial" w:cs="Arial"/>
      <w:i/>
      <w:color w:val="000000"/>
      <w:sz w:val="20"/>
      <w:szCs w:val="20"/>
      <w:shd w:val="clear" w:color="auto" w:fill="auto"/>
    </w:rPr>
  </w:style>
  <w:style w:type="character" w:customStyle="1" w:styleId="WW8Num197z1">
    <w:name w:val="WW8Num197z1"/>
    <w:rsid w:val="00F3302A"/>
  </w:style>
  <w:style w:type="character" w:customStyle="1" w:styleId="WW8Num197z2">
    <w:name w:val="WW8Num197z2"/>
    <w:rsid w:val="00F3302A"/>
  </w:style>
  <w:style w:type="character" w:customStyle="1" w:styleId="WW8Num197z3">
    <w:name w:val="WW8Num197z3"/>
    <w:rsid w:val="00F3302A"/>
  </w:style>
  <w:style w:type="character" w:customStyle="1" w:styleId="WW8Num197z4">
    <w:name w:val="WW8Num197z4"/>
    <w:rsid w:val="00F3302A"/>
  </w:style>
  <w:style w:type="character" w:customStyle="1" w:styleId="WW8Num197z5">
    <w:name w:val="WW8Num197z5"/>
    <w:rsid w:val="00F3302A"/>
  </w:style>
  <w:style w:type="character" w:customStyle="1" w:styleId="WW8Num197z6">
    <w:name w:val="WW8Num197z6"/>
    <w:rsid w:val="00F3302A"/>
  </w:style>
  <w:style w:type="character" w:customStyle="1" w:styleId="WW8Num197z7">
    <w:name w:val="WW8Num197z7"/>
    <w:rsid w:val="00F3302A"/>
  </w:style>
  <w:style w:type="character" w:customStyle="1" w:styleId="WW8Num197z8">
    <w:name w:val="WW8Num197z8"/>
    <w:rsid w:val="00F3302A"/>
  </w:style>
  <w:style w:type="character" w:customStyle="1" w:styleId="WW8Num198z0">
    <w:name w:val="WW8Num198z0"/>
    <w:rsid w:val="00F3302A"/>
    <w:rPr>
      <w:rFonts w:ascii="Arial" w:hAnsi="Arial" w:cs="Arial"/>
      <w:color w:val="000000"/>
      <w:sz w:val="20"/>
      <w:szCs w:val="20"/>
    </w:rPr>
  </w:style>
  <w:style w:type="character" w:customStyle="1" w:styleId="WW8Num198z1">
    <w:name w:val="WW8Num198z1"/>
    <w:rsid w:val="00F3302A"/>
  </w:style>
  <w:style w:type="character" w:customStyle="1" w:styleId="WW8Num198z2">
    <w:name w:val="WW8Num198z2"/>
    <w:rsid w:val="00F3302A"/>
  </w:style>
  <w:style w:type="character" w:customStyle="1" w:styleId="WW8Num198z3">
    <w:name w:val="WW8Num198z3"/>
    <w:rsid w:val="00F3302A"/>
  </w:style>
  <w:style w:type="character" w:customStyle="1" w:styleId="WW8Num198z4">
    <w:name w:val="WW8Num198z4"/>
    <w:rsid w:val="00F3302A"/>
  </w:style>
  <w:style w:type="character" w:customStyle="1" w:styleId="WW8Num198z5">
    <w:name w:val="WW8Num198z5"/>
    <w:rsid w:val="00F3302A"/>
  </w:style>
  <w:style w:type="character" w:customStyle="1" w:styleId="WW8Num198z6">
    <w:name w:val="WW8Num198z6"/>
    <w:rsid w:val="00F3302A"/>
  </w:style>
  <w:style w:type="character" w:customStyle="1" w:styleId="WW8Num198z7">
    <w:name w:val="WW8Num198z7"/>
    <w:rsid w:val="00F3302A"/>
  </w:style>
  <w:style w:type="character" w:customStyle="1" w:styleId="WW8Num198z8">
    <w:name w:val="WW8Num198z8"/>
    <w:rsid w:val="00F3302A"/>
  </w:style>
  <w:style w:type="character" w:customStyle="1" w:styleId="WW8Num199z0">
    <w:name w:val="WW8Num199z0"/>
    <w:rsid w:val="00F3302A"/>
    <w:rPr>
      <w:rFonts w:ascii="Arial" w:hAnsi="Arial" w:cs="Arial"/>
      <w:bCs/>
      <w:sz w:val="20"/>
      <w:szCs w:val="20"/>
    </w:rPr>
  </w:style>
  <w:style w:type="character" w:customStyle="1" w:styleId="WW8Num199z1">
    <w:name w:val="WW8Num199z1"/>
    <w:rsid w:val="00F3302A"/>
  </w:style>
  <w:style w:type="character" w:customStyle="1" w:styleId="WW8Num199z2">
    <w:name w:val="WW8Num199z2"/>
    <w:rsid w:val="00F3302A"/>
  </w:style>
  <w:style w:type="character" w:customStyle="1" w:styleId="WW8Num199z3">
    <w:name w:val="WW8Num199z3"/>
    <w:rsid w:val="00F3302A"/>
  </w:style>
  <w:style w:type="character" w:customStyle="1" w:styleId="WW8Num199z4">
    <w:name w:val="WW8Num199z4"/>
    <w:rsid w:val="00F3302A"/>
  </w:style>
  <w:style w:type="character" w:customStyle="1" w:styleId="WW8Num199z5">
    <w:name w:val="WW8Num199z5"/>
    <w:rsid w:val="00F3302A"/>
  </w:style>
  <w:style w:type="character" w:customStyle="1" w:styleId="WW8Num199z6">
    <w:name w:val="WW8Num199z6"/>
    <w:rsid w:val="00F3302A"/>
  </w:style>
  <w:style w:type="character" w:customStyle="1" w:styleId="WW8Num199z7">
    <w:name w:val="WW8Num199z7"/>
    <w:rsid w:val="00F3302A"/>
  </w:style>
  <w:style w:type="character" w:customStyle="1" w:styleId="WW8Num199z8">
    <w:name w:val="WW8Num199z8"/>
    <w:rsid w:val="00F3302A"/>
  </w:style>
  <w:style w:type="character" w:customStyle="1" w:styleId="WW8Num200z0">
    <w:name w:val="WW8Num200z0"/>
    <w:rsid w:val="00F3302A"/>
    <w:rPr>
      <w:rFonts w:ascii="Arial" w:hAnsi="Arial" w:cs="Arial" w:hint="default"/>
      <w:bCs/>
      <w:sz w:val="20"/>
      <w:szCs w:val="20"/>
      <w:shd w:val="clear" w:color="auto" w:fill="auto"/>
    </w:rPr>
  </w:style>
  <w:style w:type="character" w:customStyle="1" w:styleId="WW8Num200z1">
    <w:name w:val="WW8Num200z1"/>
    <w:rsid w:val="00F3302A"/>
  </w:style>
  <w:style w:type="character" w:customStyle="1" w:styleId="WW8Num200z2">
    <w:name w:val="WW8Num200z2"/>
    <w:rsid w:val="00F3302A"/>
  </w:style>
  <w:style w:type="character" w:customStyle="1" w:styleId="WW8Num200z3">
    <w:name w:val="WW8Num200z3"/>
    <w:rsid w:val="00F3302A"/>
  </w:style>
  <w:style w:type="character" w:customStyle="1" w:styleId="WW8Num200z4">
    <w:name w:val="WW8Num200z4"/>
    <w:rsid w:val="00F3302A"/>
  </w:style>
  <w:style w:type="character" w:customStyle="1" w:styleId="WW8Num200z5">
    <w:name w:val="WW8Num200z5"/>
    <w:rsid w:val="00F3302A"/>
  </w:style>
  <w:style w:type="character" w:customStyle="1" w:styleId="WW8Num200z6">
    <w:name w:val="WW8Num200z6"/>
    <w:rsid w:val="00F3302A"/>
  </w:style>
  <w:style w:type="character" w:customStyle="1" w:styleId="WW8Num200z7">
    <w:name w:val="WW8Num200z7"/>
    <w:rsid w:val="00F3302A"/>
  </w:style>
  <w:style w:type="character" w:customStyle="1" w:styleId="WW8Num200z8">
    <w:name w:val="WW8Num200z8"/>
    <w:rsid w:val="00F3302A"/>
  </w:style>
  <w:style w:type="character" w:customStyle="1" w:styleId="WW8Num201z0">
    <w:name w:val="WW8Num201z0"/>
    <w:rsid w:val="00F3302A"/>
    <w:rPr>
      <w:rFonts w:ascii="Arial" w:hAnsi="Arial" w:cs="Arial" w:hint="default"/>
      <w:sz w:val="20"/>
      <w:szCs w:val="20"/>
    </w:rPr>
  </w:style>
  <w:style w:type="character" w:customStyle="1" w:styleId="WW8Num201z1">
    <w:name w:val="WW8Num201z1"/>
    <w:rsid w:val="00F3302A"/>
  </w:style>
  <w:style w:type="character" w:customStyle="1" w:styleId="WW8Num201z2">
    <w:name w:val="WW8Num201z2"/>
    <w:rsid w:val="00F3302A"/>
  </w:style>
  <w:style w:type="character" w:customStyle="1" w:styleId="WW8Num201z3">
    <w:name w:val="WW8Num201z3"/>
    <w:rsid w:val="00F3302A"/>
  </w:style>
  <w:style w:type="character" w:customStyle="1" w:styleId="WW8Num201z4">
    <w:name w:val="WW8Num201z4"/>
    <w:rsid w:val="00F3302A"/>
  </w:style>
  <w:style w:type="character" w:customStyle="1" w:styleId="WW8Num201z5">
    <w:name w:val="WW8Num201z5"/>
    <w:rsid w:val="00F3302A"/>
  </w:style>
  <w:style w:type="character" w:customStyle="1" w:styleId="WW8Num201z6">
    <w:name w:val="WW8Num201z6"/>
    <w:rsid w:val="00F3302A"/>
  </w:style>
  <w:style w:type="character" w:customStyle="1" w:styleId="WW8Num201z7">
    <w:name w:val="WW8Num201z7"/>
    <w:rsid w:val="00F3302A"/>
  </w:style>
  <w:style w:type="character" w:customStyle="1" w:styleId="WW8Num201z8">
    <w:name w:val="WW8Num201z8"/>
    <w:rsid w:val="00F3302A"/>
  </w:style>
  <w:style w:type="character" w:customStyle="1" w:styleId="WW8Num202z0">
    <w:name w:val="WW8Num202z0"/>
    <w:rsid w:val="00F3302A"/>
    <w:rPr>
      <w:rFonts w:ascii="Arial" w:hAnsi="Arial" w:cs="Arial"/>
      <w:sz w:val="20"/>
      <w:szCs w:val="20"/>
      <w:shd w:val="clear" w:color="auto" w:fill="auto"/>
    </w:rPr>
  </w:style>
  <w:style w:type="character" w:customStyle="1" w:styleId="WW8Num202z1">
    <w:name w:val="WW8Num202z1"/>
    <w:rsid w:val="00F3302A"/>
  </w:style>
  <w:style w:type="character" w:customStyle="1" w:styleId="WW8Num202z2">
    <w:name w:val="WW8Num202z2"/>
    <w:rsid w:val="00F3302A"/>
  </w:style>
  <w:style w:type="character" w:customStyle="1" w:styleId="WW8Num202z3">
    <w:name w:val="WW8Num202z3"/>
    <w:rsid w:val="00F3302A"/>
  </w:style>
  <w:style w:type="character" w:customStyle="1" w:styleId="WW8Num202z4">
    <w:name w:val="WW8Num202z4"/>
    <w:rsid w:val="00F3302A"/>
  </w:style>
  <w:style w:type="character" w:customStyle="1" w:styleId="WW8Num202z5">
    <w:name w:val="WW8Num202z5"/>
    <w:rsid w:val="00F3302A"/>
  </w:style>
  <w:style w:type="character" w:customStyle="1" w:styleId="WW8Num202z6">
    <w:name w:val="WW8Num202z6"/>
    <w:rsid w:val="00F3302A"/>
  </w:style>
  <w:style w:type="character" w:customStyle="1" w:styleId="WW8Num202z7">
    <w:name w:val="WW8Num202z7"/>
    <w:rsid w:val="00F3302A"/>
  </w:style>
  <w:style w:type="character" w:customStyle="1" w:styleId="WW8Num202z8">
    <w:name w:val="WW8Num202z8"/>
    <w:rsid w:val="00F3302A"/>
  </w:style>
  <w:style w:type="character" w:customStyle="1" w:styleId="WW8Num203z0">
    <w:name w:val="WW8Num203z0"/>
    <w:rsid w:val="00F3302A"/>
    <w:rPr>
      <w:rFonts w:ascii="Arial" w:hAnsi="Arial" w:cs="Arial"/>
      <w:sz w:val="20"/>
      <w:szCs w:val="20"/>
      <w:shd w:val="clear" w:color="auto" w:fill="auto"/>
    </w:rPr>
  </w:style>
  <w:style w:type="character" w:customStyle="1" w:styleId="WW8Num203z1">
    <w:name w:val="WW8Num203z1"/>
    <w:rsid w:val="00F3302A"/>
  </w:style>
  <w:style w:type="character" w:customStyle="1" w:styleId="WW8Num203z2">
    <w:name w:val="WW8Num203z2"/>
    <w:rsid w:val="00F3302A"/>
  </w:style>
  <w:style w:type="character" w:customStyle="1" w:styleId="WW8Num203z3">
    <w:name w:val="WW8Num203z3"/>
    <w:rsid w:val="00F3302A"/>
  </w:style>
  <w:style w:type="character" w:customStyle="1" w:styleId="WW8Num203z4">
    <w:name w:val="WW8Num203z4"/>
    <w:rsid w:val="00F3302A"/>
  </w:style>
  <w:style w:type="character" w:customStyle="1" w:styleId="WW8Num203z5">
    <w:name w:val="WW8Num203z5"/>
    <w:rsid w:val="00F3302A"/>
  </w:style>
  <w:style w:type="character" w:customStyle="1" w:styleId="WW8Num203z6">
    <w:name w:val="WW8Num203z6"/>
    <w:rsid w:val="00F3302A"/>
  </w:style>
  <w:style w:type="character" w:customStyle="1" w:styleId="WW8Num203z7">
    <w:name w:val="WW8Num203z7"/>
    <w:rsid w:val="00F3302A"/>
  </w:style>
  <w:style w:type="character" w:customStyle="1" w:styleId="WW8Num203z8">
    <w:name w:val="WW8Num203z8"/>
    <w:rsid w:val="00F3302A"/>
  </w:style>
  <w:style w:type="character" w:customStyle="1" w:styleId="WW8Num204z0">
    <w:name w:val="WW8Num204z0"/>
    <w:rsid w:val="00F3302A"/>
    <w:rPr>
      <w:rFonts w:ascii="Arial" w:eastAsia="Times New Roman" w:hAnsi="Arial" w:cs="Arial"/>
      <w:b w:val="0"/>
      <w:bCs w:val="0"/>
      <w:i w:val="0"/>
      <w:iCs w:val="0"/>
      <w:color w:val="191919"/>
      <w:sz w:val="20"/>
      <w:szCs w:val="20"/>
      <w:shd w:val="clear" w:color="auto" w:fill="auto"/>
    </w:rPr>
  </w:style>
  <w:style w:type="character" w:customStyle="1" w:styleId="WW8Num204z1">
    <w:name w:val="WW8Num204z1"/>
    <w:rsid w:val="00F3302A"/>
  </w:style>
  <w:style w:type="character" w:customStyle="1" w:styleId="WW8Num204z2">
    <w:name w:val="WW8Num204z2"/>
    <w:rsid w:val="00F3302A"/>
  </w:style>
  <w:style w:type="character" w:customStyle="1" w:styleId="WW8Num204z3">
    <w:name w:val="WW8Num204z3"/>
    <w:rsid w:val="00F3302A"/>
  </w:style>
  <w:style w:type="character" w:customStyle="1" w:styleId="WW8Num204z4">
    <w:name w:val="WW8Num204z4"/>
    <w:rsid w:val="00F3302A"/>
  </w:style>
  <w:style w:type="character" w:customStyle="1" w:styleId="WW8Num204z5">
    <w:name w:val="WW8Num204z5"/>
    <w:rsid w:val="00F3302A"/>
  </w:style>
  <w:style w:type="character" w:customStyle="1" w:styleId="WW8Num204z6">
    <w:name w:val="WW8Num204z6"/>
    <w:rsid w:val="00F3302A"/>
  </w:style>
  <w:style w:type="character" w:customStyle="1" w:styleId="WW8Num204z7">
    <w:name w:val="WW8Num204z7"/>
    <w:rsid w:val="00F3302A"/>
  </w:style>
  <w:style w:type="character" w:customStyle="1" w:styleId="WW8Num204z8">
    <w:name w:val="WW8Num204z8"/>
    <w:rsid w:val="00F3302A"/>
  </w:style>
  <w:style w:type="character" w:customStyle="1" w:styleId="WW8Num205z0">
    <w:name w:val="WW8Num205z0"/>
    <w:rsid w:val="00F3302A"/>
    <w:rPr>
      <w:rFonts w:ascii="Arial" w:eastAsia="Times New Roman" w:hAnsi="Arial" w:cs="Arial"/>
      <w:color w:val="191919"/>
      <w:sz w:val="20"/>
      <w:szCs w:val="20"/>
    </w:rPr>
  </w:style>
  <w:style w:type="character" w:customStyle="1" w:styleId="WW8Num205z1">
    <w:name w:val="WW8Num205z1"/>
    <w:rsid w:val="00F3302A"/>
  </w:style>
  <w:style w:type="character" w:customStyle="1" w:styleId="WW8Num205z2">
    <w:name w:val="WW8Num205z2"/>
    <w:rsid w:val="00F3302A"/>
  </w:style>
  <w:style w:type="character" w:customStyle="1" w:styleId="WW8Num205z3">
    <w:name w:val="WW8Num205z3"/>
    <w:rsid w:val="00F3302A"/>
  </w:style>
  <w:style w:type="character" w:customStyle="1" w:styleId="WW8Num205z4">
    <w:name w:val="WW8Num205z4"/>
    <w:rsid w:val="00F3302A"/>
  </w:style>
  <w:style w:type="character" w:customStyle="1" w:styleId="WW8Num205z5">
    <w:name w:val="WW8Num205z5"/>
    <w:rsid w:val="00F3302A"/>
  </w:style>
  <w:style w:type="character" w:customStyle="1" w:styleId="WW8Num205z6">
    <w:name w:val="WW8Num205z6"/>
    <w:rsid w:val="00F3302A"/>
  </w:style>
  <w:style w:type="character" w:customStyle="1" w:styleId="WW8Num205z7">
    <w:name w:val="WW8Num205z7"/>
    <w:rsid w:val="00F3302A"/>
  </w:style>
  <w:style w:type="character" w:customStyle="1" w:styleId="WW8Num205z8">
    <w:name w:val="WW8Num205z8"/>
    <w:rsid w:val="00F3302A"/>
  </w:style>
  <w:style w:type="character" w:customStyle="1" w:styleId="WW8Num206z0">
    <w:name w:val="WW8Num206z0"/>
    <w:rsid w:val="00F3302A"/>
    <w:rPr>
      <w:rFonts w:ascii="Arial" w:eastAsia="Times New Roman" w:hAnsi="Arial" w:cs="Arial"/>
      <w:b w:val="0"/>
      <w:sz w:val="20"/>
      <w:szCs w:val="20"/>
      <w:shd w:val="clear" w:color="auto" w:fill="auto"/>
    </w:rPr>
  </w:style>
  <w:style w:type="character" w:customStyle="1" w:styleId="WW8Num206z1">
    <w:name w:val="WW8Num206z1"/>
    <w:rsid w:val="00F3302A"/>
  </w:style>
  <w:style w:type="character" w:customStyle="1" w:styleId="WW8Num206z2">
    <w:name w:val="WW8Num206z2"/>
    <w:rsid w:val="00F3302A"/>
  </w:style>
  <w:style w:type="character" w:customStyle="1" w:styleId="WW8Num206z3">
    <w:name w:val="WW8Num206z3"/>
    <w:rsid w:val="00F3302A"/>
  </w:style>
  <w:style w:type="character" w:customStyle="1" w:styleId="WW8Num206z4">
    <w:name w:val="WW8Num206z4"/>
    <w:rsid w:val="00F3302A"/>
  </w:style>
  <w:style w:type="character" w:customStyle="1" w:styleId="WW8Num206z5">
    <w:name w:val="WW8Num206z5"/>
    <w:rsid w:val="00F3302A"/>
  </w:style>
  <w:style w:type="character" w:customStyle="1" w:styleId="WW8Num206z6">
    <w:name w:val="WW8Num206z6"/>
    <w:rsid w:val="00F3302A"/>
  </w:style>
  <w:style w:type="character" w:customStyle="1" w:styleId="WW8Num206z7">
    <w:name w:val="WW8Num206z7"/>
    <w:rsid w:val="00F3302A"/>
  </w:style>
  <w:style w:type="character" w:customStyle="1" w:styleId="WW8Num206z8">
    <w:name w:val="WW8Num206z8"/>
    <w:rsid w:val="00F3302A"/>
  </w:style>
  <w:style w:type="character" w:customStyle="1" w:styleId="WW8Num207z0">
    <w:name w:val="WW8Num207z0"/>
    <w:rsid w:val="00F3302A"/>
    <w:rPr>
      <w:rFonts w:ascii="Arial" w:hAnsi="Arial" w:cs="Arial"/>
      <w:b w:val="0"/>
      <w:bCs w:val="0"/>
      <w:i w:val="0"/>
      <w:iCs w:val="0"/>
      <w:sz w:val="20"/>
      <w:szCs w:val="20"/>
      <w:shd w:val="clear" w:color="auto" w:fill="auto"/>
    </w:rPr>
  </w:style>
  <w:style w:type="character" w:customStyle="1" w:styleId="WW8Num207z1">
    <w:name w:val="WW8Num207z1"/>
    <w:rsid w:val="00F3302A"/>
  </w:style>
  <w:style w:type="character" w:customStyle="1" w:styleId="WW8Num207z2">
    <w:name w:val="WW8Num207z2"/>
    <w:rsid w:val="00F3302A"/>
  </w:style>
  <w:style w:type="character" w:customStyle="1" w:styleId="WW8Num207z3">
    <w:name w:val="WW8Num207z3"/>
    <w:rsid w:val="00F3302A"/>
  </w:style>
  <w:style w:type="character" w:customStyle="1" w:styleId="WW8Num207z4">
    <w:name w:val="WW8Num207z4"/>
    <w:rsid w:val="00F3302A"/>
  </w:style>
  <w:style w:type="character" w:customStyle="1" w:styleId="WW8Num207z5">
    <w:name w:val="WW8Num207z5"/>
    <w:rsid w:val="00F3302A"/>
  </w:style>
  <w:style w:type="character" w:customStyle="1" w:styleId="WW8Num207z6">
    <w:name w:val="WW8Num207z6"/>
    <w:rsid w:val="00F3302A"/>
  </w:style>
  <w:style w:type="character" w:customStyle="1" w:styleId="WW8Num207z7">
    <w:name w:val="WW8Num207z7"/>
    <w:rsid w:val="00F3302A"/>
  </w:style>
  <w:style w:type="character" w:customStyle="1" w:styleId="WW8Num207z8">
    <w:name w:val="WW8Num207z8"/>
    <w:rsid w:val="00F3302A"/>
  </w:style>
  <w:style w:type="character" w:customStyle="1" w:styleId="WW8Num208z0">
    <w:name w:val="WW8Num208z0"/>
    <w:rsid w:val="00F3302A"/>
    <w:rPr>
      <w:rFonts w:ascii="Arial" w:hAnsi="Arial" w:cs="Arial"/>
      <w:b/>
      <w:color w:val="000000"/>
      <w:sz w:val="20"/>
      <w:szCs w:val="20"/>
      <w:shd w:val="clear" w:color="auto" w:fill="auto"/>
    </w:rPr>
  </w:style>
  <w:style w:type="character" w:customStyle="1" w:styleId="WW8Num208z1">
    <w:name w:val="WW8Num208z1"/>
    <w:rsid w:val="00F3302A"/>
  </w:style>
  <w:style w:type="character" w:customStyle="1" w:styleId="WW8Num208z2">
    <w:name w:val="WW8Num208z2"/>
    <w:rsid w:val="00F3302A"/>
  </w:style>
  <w:style w:type="character" w:customStyle="1" w:styleId="WW8Num208z3">
    <w:name w:val="WW8Num208z3"/>
    <w:rsid w:val="00F3302A"/>
  </w:style>
  <w:style w:type="character" w:customStyle="1" w:styleId="WW8Num208z4">
    <w:name w:val="WW8Num208z4"/>
    <w:rsid w:val="00F3302A"/>
  </w:style>
  <w:style w:type="character" w:customStyle="1" w:styleId="WW8Num208z5">
    <w:name w:val="WW8Num208z5"/>
    <w:rsid w:val="00F3302A"/>
  </w:style>
  <w:style w:type="character" w:customStyle="1" w:styleId="WW8Num208z6">
    <w:name w:val="WW8Num208z6"/>
    <w:rsid w:val="00F3302A"/>
  </w:style>
  <w:style w:type="character" w:customStyle="1" w:styleId="WW8Num208z7">
    <w:name w:val="WW8Num208z7"/>
    <w:rsid w:val="00F3302A"/>
  </w:style>
  <w:style w:type="character" w:customStyle="1" w:styleId="WW8Num208z8">
    <w:name w:val="WW8Num208z8"/>
    <w:rsid w:val="00F3302A"/>
  </w:style>
  <w:style w:type="character" w:customStyle="1" w:styleId="WW8Num209z0">
    <w:name w:val="WW8Num209z0"/>
    <w:rsid w:val="00F3302A"/>
    <w:rPr>
      <w:rFonts w:ascii="Arial" w:eastAsia="Times New Roman" w:hAnsi="Arial" w:cs="Arial"/>
      <w:bCs/>
      <w:sz w:val="20"/>
      <w:szCs w:val="20"/>
      <w:shd w:val="clear" w:color="auto" w:fill="FF0000"/>
    </w:rPr>
  </w:style>
  <w:style w:type="character" w:customStyle="1" w:styleId="WW8Num209z1">
    <w:name w:val="WW8Num209z1"/>
    <w:rsid w:val="00F3302A"/>
  </w:style>
  <w:style w:type="character" w:customStyle="1" w:styleId="WW8Num209z2">
    <w:name w:val="WW8Num209z2"/>
    <w:rsid w:val="00F3302A"/>
  </w:style>
  <w:style w:type="character" w:customStyle="1" w:styleId="WW8Num209z3">
    <w:name w:val="WW8Num209z3"/>
    <w:rsid w:val="00F3302A"/>
  </w:style>
  <w:style w:type="character" w:customStyle="1" w:styleId="WW8Num209z4">
    <w:name w:val="WW8Num209z4"/>
    <w:rsid w:val="00F3302A"/>
  </w:style>
  <w:style w:type="character" w:customStyle="1" w:styleId="WW8Num209z5">
    <w:name w:val="WW8Num209z5"/>
    <w:rsid w:val="00F3302A"/>
  </w:style>
  <w:style w:type="character" w:customStyle="1" w:styleId="WW8Num209z6">
    <w:name w:val="WW8Num209z6"/>
    <w:rsid w:val="00F3302A"/>
  </w:style>
  <w:style w:type="character" w:customStyle="1" w:styleId="WW8Num209z7">
    <w:name w:val="WW8Num209z7"/>
    <w:rsid w:val="00F3302A"/>
  </w:style>
  <w:style w:type="character" w:customStyle="1" w:styleId="WW8Num209z8">
    <w:name w:val="WW8Num209z8"/>
    <w:rsid w:val="00F3302A"/>
  </w:style>
  <w:style w:type="character" w:customStyle="1" w:styleId="WW8Num210z0">
    <w:name w:val="WW8Num210z0"/>
    <w:rsid w:val="00F3302A"/>
    <w:rPr>
      <w:rFonts w:ascii="Arial" w:hAnsi="Arial" w:cs="Arial"/>
      <w:sz w:val="20"/>
      <w:szCs w:val="20"/>
    </w:rPr>
  </w:style>
  <w:style w:type="character" w:customStyle="1" w:styleId="WW8Num210z1">
    <w:name w:val="WW8Num210z1"/>
    <w:rsid w:val="00F3302A"/>
  </w:style>
  <w:style w:type="character" w:customStyle="1" w:styleId="WW8Num210z2">
    <w:name w:val="WW8Num210z2"/>
    <w:rsid w:val="00F3302A"/>
  </w:style>
  <w:style w:type="character" w:customStyle="1" w:styleId="WW8Num210z3">
    <w:name w:val="WW8Num210z3"/>
    <w:rsid w:val="00F3302A"/>
  </w:style>
  <w:style w:type="character" w:customStyle="1" w:styleId="WW8Num210z4">
    <w:name w:val="WW8Num210z4"/>
    <w:rsid w:val="00F3302A"/>
  </w:style>
  <w:style w:type="character" w:customStyle="1" w:styleId="WW8Num210z5">
    <w:name w:val="WW8Num210z5"/>
    <w:rsid w:val="00F3302A"/>
  </w:style>
  <w:style w:type="character" w:customStyle="1" w:styleId="WW8Num210z6">
    <w:name w:val="WW8Num210z6"/>
    <w:rsid w:val="00F3302A"/>
  </w:style>
  <w:style w:type="character" w:customStyle="1" w:styleId="WW8Num210z7">
    <w:name w:val="WW8Num210z7"/>
    <w:rsid w:val="00F3302A"/>
  </w:style>
  <w:style w:type="character" w:customStyle="1" w:styleId="WW8Num210z8">
    <w:name w:val="WW8Num210z8"/>
    <w:rsid w:val="00F3302A"/>
  </w:style>
  <w:style w:type="character" w:customStyle="1" w:styleId="WW8Num211z0">
    <w:name w:val="WW8Num211z0"/>
    <w:rsid w:val="00F3302A"/>
    <w:rPr>
      <w:rFonts w:ascii="Arial" w:hAnsi="Arial" w:cs="Arial"/>
      <w:bCs/>
      <w:sz w:val="20"/>
      <w:szCs w:val="20"/>
      <w:shd w:val="clear" w:color="auto" w:fill="auto"/>
      <w:lang w:val="pl-PL"/>
    </w:rPr>
  </w:style>
  <w:style w:type="character" w:customStyle="1" w:styleId="WW8Num211z1">
    <w:name w:val="WW8Num211z1"/>
    <w:rsid w:val="00F3302A"/>
  </w:style>
  <w:style w:type="character" w:customStyle="1" w:styleId="WW8Num211z2">
    <w:name w:val="WW8Num211z2"/>
    <w:rsid w:val="00F3302A"/>
  </w:style>
  <w:style w:type="character" w:customStyle="1" w:styleId="WW8Num211z3">
    <w:name w:val="WW8Num211z3"/>
    <w:rsid w:val="00F3302A"/>
  </w:style>
  <w:style w:type="character" w:customStyle="1" w:styleId="WW8Num211z4">
    <w:name w:val="WW8Num211z4"/>
    <w:rsid w:val="00F3302A"/>
  </w:style>
  <w:style w:type="character" w:customStyle="1" w:styleId="WW8Num211z5">
    <w:name w:val="WW8Num211z5"/>
    <w:rsid w:val="00F3302A"/>
  </w:style>
  <w:style w:type="character" w:customStyle="1" w:styleId="WW8Num211z6">
    <w:name w:val="WW8Num211z6"/>
    <w:rsid w:val="00F3302A"/>
  </w:style>
  <w:style w:type="character" w:customStyle="1" w:styleId="WW8Num211z7">
    <w:name w:val="WW8Num211z7"/>
    <w:rsid w:val="00F3302A"/>
  </w:style>
  <w:style w:type="character" w:customStyle="1" w:styleId="WW8Num211z8">
    <w:name w:val="WW8Num211z8"/>
    <w:rsid w:val="00F3302A"/>
  </w:style>
  <w:style w:type="character" w:customStyle="1" w:styleId="WW8Num212z0">
    <w:name w:val="WW8Num212z0"/>
    <w:rsid w:val="00F3302A"/>
    <w:rPr>
      <w:rFonts w:ascii="Arial" w:eastAsia="Times New Roman" w:hAnsi="Arial" w:cs="Arial"/>
      <w:sz w:val="20"/>
      <w:szCs w:val="20"/>
      <w:shd w:val="clear" w:color="auto" w:fill="auto"/>
    </w:rPr>
  </w:style>
  <w:style w:type="character" w:customStyle="1" w:styleId="WW8Num212z1">
    <w:name w:val="WW8Num212z1"/>
    <w:rsid w:val="00F3302A"/>
  </w:style>
  <w:style w:type="character" w:customStyle="1" w:styleId="WW8Num212z2">
    <w:name w:val="WW8Num212z2"/>
    <w:rsid w:val="00F3302A"/>
  </w:style>
  <w:style w:type="character" w:customStyle="1" w:styleId="WW8Num212z3">
    <w:name w:val="WW8Num212z3"/>
    <w:rsid w:val="00F3302A"/>
  </w:style>
  <w:style w:type="character" w:customStyle="1" w:styleId="WW8Num212z4">
    <w:name w:val="WW8Num212z4"/>
    <w:rsid w:val="00F3302A"/>
  </w:style>
  <w:style w:type="character" w:customStyle="1" w:styleId="WW8Num212z5">
    <w:name w:val="WW8Num212z5"/>
    <w:rsid w:val="00F3302A"/>
  </w:style>
  <w:style w:type="character" w:customStyle="1" w:styleId="WW8Num212z6">
    <w:name w:val="WW8Num212z6"/>
    <w:rsid w:val="00F3302A"/>
  </w:style>
  <w:style w:type="character" w:customStyle="1" w:styleId="WW8Num212z7">
    <w:name w:val="WW8Num212z7"/>
    <w:rsid w:val="00F3302A"/>
  </w:style>
  <w:style w:type="character" w:customStyle="1" w:styleId="WW8Num212z8">
    <w:name w:val="WW8Num212z8"/>
    <w:rsid w:val="00F3302A"/>
  </w:style>
  <w:style w:type="character" w:customStyle="1" w:styleId="WW8Num213z0">
    <w:name w:val="WW8Num213z0"/>
    <w:rsid w:val="00F3302A"/>
    <w:rPr>
      <w:rFonts w:ascii="Arial" w:hAnsi="Arial" w:cs="Arial"/>
      <w:i/>
      <w:color w:val="000000"/>
      <w:sz w:val="16"/>
      <w:szCs w:val="16"/>
    </w:rPr>
  </w:style>
  <w:style w:type="character" w:customStyle="1" w:styleId="WW8Num213z1">
    <w:name w:val="WW8Num213z1"/>
    <w:rsid w:val="00F3302A"/>
  </w:style>
  <w:style w:type="character" w:customStyle="1" w:styleId="WW8Num213z2">
    <w:name w:val="WW8Num213z2"/>
    <w:rsid w:val="00F3302A"/>
  </w:style>
  <w:style w:type="character" w:customStyle="1" w:styleId="WW8Num213z3">
    <w:name w:val="WW8Num213z3"/>
    <w:rsid w:val="00F3302A"/>
  </w:style>
  <w:style w:type="character" w:customStyle="1" w:styleId="WW8Num213z4">
    <w:name w:val="WW8Num213z4"/>
    <w:rsid w:val="00F3302A"/>
  </w:style>
  <w:style w:type="character" w:customStyle="1" w:styleId="WW8Num213z5">
    <w:name w:val="WW8Num213z5"/>
    <w:rsid w:val="00F3302A"/>
  </w:style>
  <w:style w:type="character" w:customStyle="1" w:styleId="WW8Num213z6">
    <w:name w:val="WW8Num213z6"/>
    <w:rsid w:val="00F3302A"/>
  </w:style>
  <w:style w:type="character" w:customStyle="1" w:styleId="WW8Num213z7">
    <w:name w:val="WW8Num213z7"/>
    <w:rsid w:val="00F3302A"/>
  </w:style>
  <w:style w:type="character" w:customStyle="1" w:styleId="WW8Num213z8">
    <w:name w:val="WW8Num213z8"/>
    <w:rsid w:val="00F3302A"/>
  </w:style>
  <w:style w:type="character" w:customStyle="1" w:styleId="WW8Num214z0">
    <w:name w:val="WW8Num214z0"/>
    <w:rsid w:val="00F3302A"/>
    <w:rPr>
      <w:rFonts w:ascii="Arial" w:eastAsia="Times New Roman" w:hAnsi="Arial" w:cs="Arial"/>
      <w:color w:val="191919"/>
      <w:sz w:val="20"/>
      <w:szCs w:val="20"/>
      <w:shd w:val="clear" w:color="auto" w:fill="auto"/>
      <w:lang w:val="pl-PL"/>
    </w:rPr>
  </w:style>
  <w:style w:type="character" w:customStyle="1" w:styleId="WW8Num214z1">
    <w:name w:val="WW8Num214z1"/>
    <w:rsid w:val="00F3302A"/>
  </w:style>
  <w:style w:type="character" w:customStyle="1" w:styleId="WW8Num214z2">
    <w:name w:val="WW8Num214z2"/>
    <w:rsid w:val="00F3302A"/>
  </w:style>
  <w:style w:type="character" w:customStyle="1" w:styleId="WW8Num214z3">
    <w:name w:val="WW8Num214z3"/>
    <w:rsid w:val="00F3302A"/>
  </w:style>
  <w:style w:type="character" w:customStyle="1" w:styleId="WW8Num214z4">
    <w:name w:val="WW8Num214z4"/>
    <w:rsid w:val="00F3302A"/>
  </w:style>
  <w:style w:type="character" w:customStyle="1" w:styleId="WW8Num214z5">
    <w:name w:val="WW8Num214z5"/>
    <w:rsid w:val="00F3302A"/>
  </w:style>
  <w:style w:type="character" w:customStyle="1" w:styleId="WW8Num214z6">
    <w:name w:val="WW8Num214z6"/>
    <w:rsid w:val="00F3302A"/>
  </w:style>
  <w:style w:type="character" w:customStyle="1" w:styleId="WW8Num214z7">
    <w:name w:val="WW8Num214z7"/>
    <w:rsid w:val="00F3302A"/>
  </w:style>
  <w:style w:type="character" w:customStyle="1" w:styleId="WW8Num214z8">
    <w:name w:val="WW8Num214z8"/>
    <w:rsid w:val="00F3302A"/>
  </w:style>
  <w:style w:type="character" w:customStyle="1" w:styleId="WW8Num215z0">
    <w:name w:val="WW8Num215z0"/>
    <w:rsid w:val="00F3302A"/>
    <w:rPr>
      <w:rFonts w:ascii="Arial" w:eastAsia="Times New Roman" w:hAnsi="Arial" w:cs="Arial"/>
      <w:color w:val="191919"/>
      <w:sz w:val="20"/>
      <w:szCs w:val="20"/>
      <w:shd w:val="clear" w:color="auto" w:fill="auto"/>
    </w:rPr>
  </w:style>
  <w:style w:type="character" w:customStyle="1" w:styleId="WW8Num215z1">
    <w:name w:val="WW8Num215z1"/>
    <w:rsid w:val="00F3302A"/>
  </w:style>
  <w:style w:type="character" w:customStyle="1" w:styleId="WW8Num215z2">
    <w:name w:val="WW8Num215z2"/>
    <w:rsid w:val="00F3302A"/>
  </w:style>
  <w:style w:type="character" w:customStyle="1" w:styleId="WW8Num215z3">
    <w:name w:val="WW8Num215z3"/>
    <w:rsid w:val="00F3302A"/>
  </w:style>
  <w:style w:type="character" w:customStyle="1" w:styleId="WW8Num215z4">
    <w:name w:val="WW8Num215z4"/>
    <w:rsid w:val="00F3302A"/>
  </w:style>
  <w:style w:type="character" w:customStyle="1" w:styleId="WW8Num215z5">
    <w:name w:val="WW8Num215z5"/>
    <w:rsid w:val="00F3302A"/>
  </w:style>
  <w:style w:type="character" w:customStyle="1" w:styleId="WW8Num215z6">
    <w:name w:val="WW8Num215z6"/>
    <w:rsid w:val="00F3302A"/>
  </w:style>
  <w:style w:type="character" w:customStyle="1" w:styleId="WW8Num215z7">
    <w:name w:val="WW8Num215z7"/>
    <w:rsid w:val="00F3302A"/>
  </w:style>
  <w:style w:type="character" w:customStyle="1" w:styleId="WW8Num215z8">
    <w:name w:val="WW8Num215z8"/>
    <w:rsid w:val="00F3302A"/>
  </w:style>
  <w:style w:type="character" w:customStyle="1" w:styleId="WW8Num216z0">
    <w:name w:val="WW8Num216z0"/>
    <w:rsid w:val="00F3302A"/>
    <w:rPr>
      <w:rFonts w:ascii="Arial" w:hAnsi="Arial" w:cs="Arial"/>
      <w:b/>
      <w:sz w:val="20"/>
      <w:szCs w:val="20"/>
      <w:shd w:val="clear" w:color="auto" w:fill="auto"/>
    </w:rPr>
  </w:style>
  <w:style w:type="character" w:customStyle="1" w:styleId="WW8Num216z1">
    <w:name w:val="WW8Num216z1"/>
    <w:rsid w:val="00F3302A"/>
  </w:style>
  <w:style w:type="character" w:customStyle="1" w:styleId="WW8Num216z2">
    <w:name w:val="WW8Num216z2"/>
    <w:rsid w:val="00F3302A"/>
  </w:style>
  <w:style w:type="character" w:customStyle="1" w:styleId="WW8Num216z3">
    <w:name w:val="WW8Num216z3"/>
    <w:rsid w:val="00F3302A"/>
  </w:style>
  <w:style w:type="character" w:customStyle="1" w:styleId="WW8Num216z4">
    <w:name w:val="WW8Num216z4"/>
    <w:rsid w:val="00F3302A"/>
  </w:style>
  <w:style w:type="character" w:customStyle="1" w:styleId="WW8Num216z5">
    <w:name w:val="WW8Num216z5"/>
    <w:rsid w:val="00F3302A"/>
  </w:style>
  <w:style w:type="character" w:customStyle="1" w:styleId="WW8Num216z6">
    <w:name w:val="WW8Num216z6"/>
    <w:rsid w:val="00F3302A"/>
  </w:style>
  <w:style w:type="character" w:customStyle="1" w:styleId="WW8Num216z7">
    <w:name w:val="WW8Num216z7"/>
    <w:rsid w:val="00F3302A"/>
  </w:style>
  <w:style w:type="character" w:customStyle="1" w:styleId="WW8Num216z8">
    <w:name w:val="WW8Num216z8"/>
    <w:rsid w:val="00F3302A"/>
  </w:style>
  <w:style w:type="character" w:customStyle="1" w:styleId="WW8Num217z0">
    <w:name w:val="WW8Num217z0"/>
    <w:rsid w:val="00F3302A"/>
    <w:rPr>
      <w:rFonts w:ascii="Arial" w:hAnsi="Arial" w:cs="Arial" w:hint="default"/>
      <w:sz w:val="20"/>
      <w:szCs w:val="20"/>
      <w:lang w:val="pl-PL"/>
    </w:rPr>
  </w:style>
  <w:style w:type="character" w:customStyle="1" w:styleId="WW8Num217z1">
    <w:name w:val="WW8Num217z1"/>
    <w:rsid w:val="00F3302A"/>
  </w:style>
  <w:style w:type="character" w:customStyle="1" w:styleId="WW8Num217z2">
    <w:name w:val="WW8Num217z2"/>
    <w:rsid w:val="00F3302A"/>
  </w:style>
  <w:style w:type="character" w:customStyle="1" w:styleId="WW8Num217z3">
    <w:name w:val="WW8Num217z3"/>
    <w:rsid w:val="00F3302A"/>
  </w:style>
  <w:style w:type="character" w:customStyle="1" w:styleId="WW8Num217z4">
    <w:name w:val="WW8Num217z4"/>
    <w:rsid w:val="00F3302A"/>
  </w:style>
  <w:style w:type="character" w:customStyle="1" w:styleId="WW8Num217z5">
    <w:name w:val="WW8Num217z5"/>
    <w:rsid w:val="00F3302A"/>
  </w:style>
  <w:style w:type="character" w:customStyle="1" w:styleId="WW8Num217z6">
    <w:name w:val="WW8Num217z6"/>
    <w:rsid w:val="00F3302A"/>
  </w:style>
  <w:style w:type="character" w:customStyle="1" w:styleId="WW8Num217z7">
    <w:name w:val="WW8Num217z7"/>
    <w:rsid w:val="00F3302A"/>
  </w:style>
  <w:style w:type="character" w:customStyle="1" w:styleId="WW8Num217z8">
    <w:name w:val="WW8Num217z8"/>
    <w:rsid w:val="00F3302A"/>
  </w:style>
  <w:style w:type="character" w:customStyle="1" w:styleId="WW8Num218z0">
    <w:name w:val="WW8Num218z0"/>
    <w:rsid w:val="00F3302A"/>
    <w:rPr>
      <w:rFonts w:ascii="Arial" w:hAnsi="Arial" w:cs="Arial"/>
      <w:sz w:val="16"/>
      <w:szCs w:val="16"/>
      <w:lang w:val="pl-PL"/>
    </w:rPr>
  </w:style>
  <w:style w:type="character" w:customStyle="1" w:styleId="WW8Num218z1">
    <w:name w:val="WW8Num218z1"/>
    <w:rsid w:val="00F3302A"/>
  </w:style>
  <w:style w:type="character" w:customStyle="1" w:styleId="WW8Num218z2">
    <w:name w:val="WW8Num218z2"/>
    <w:rsid w:val="00F3302A"/>
  </w:style>
  <w:style w:type="character" w:customStyle="1" w:styleId="WW8Num218z3">
    <w:name w:val="WW8Num218z3"/>
    <w:rsid w:val="00F3302A"/>
  </w:style>
  <w:style w:type="character" w:customStyle="1" w:styleId="WW8Num218z4">
    <w:name w:val="WW8Num218z4"/>
    <w:rsid w:val="00F3302A"/>
  </w:style>
  <w:style w:type="character" w:customStyle="1" w:styleId="WW8Num218z5">
    <w:name w:val="WW8Num218z5"/>
    <w:rsid w:val="00F3302A"/>
  </w:style>
  <w:style w:type="character" w:customStyle="1" w:styleId="WW8Num218z6">
    <w:name w:val="WW8Num218z6"/>
    <w:rsid w:val="00F3302A"/>
  </w:style>
  <w:style w:type="character" w:customStyle="1" w:styleId="WW8Num218z7">
    <w:name w:val="WW8Num218z7"/>
    <w:rsid w:val="00F3302A"/>
  </w:style>
  <w:style w:type="character" w:customStyle="1" w:styleId="WW8Num218z8">
    <w:name w:val="WW8Num218z8"/>
    <w:rsid w:val="00F3302A"/>
  </w:style>
  <w:style w:type="character" w:customStyle="1" w:styleId="WW8Num219z0">
    <w:name w:val="WW8Num219z0"/>
    <w:rsid w:val="00F3302A"/>
    <w:rPr>
      <w:rFonts w:ascii="Arial" w:eastAsia="Times New Roman" w:hAnsi="Arial" w:cs="Arial"/>
      <w:b w:val="0"/>
      <w:bCs w:val="0"/>
      <w:i w:val="0"/>
      <w:iCs w:val="0"/>
      <w:color w:val="auto"/>
      <w:sz w:val="20"/>
      <w:szCs w:val="20"/>
    </w:rPr>
  </w:style>
  <w:style w:type="character" w:customStyle="1" w:styleId="WW8Num219z1">
    <w:name w:val="WW8Num219z1"/>
    <w:rsid w:val="00F3302A"/>
  </w:style>
  <w:style w:type="character" w:customStyle="1" w:styleId="WW8Num219z2">
    <w:name w:val="WW8Num219z2"/>
    <w:rsid w:val="00F3302A"/>
  </w:style>
  <w:style w:type="character" w:customStyle="1" w:styleId="WW8Num219z3">
    <w:name w:val="WW8Num219z3"/>
    <w:rsid w:val="00F3302A"/>
  </w:style>
  <w:style w:type="character" w:customStyle="1" w:styleId="WW8Num219z4">
    <w:name w:val="WW8Num219z4"/>
    <w:rsid w:val="00F3302A"/>
  </w:style>
  <w:style w:type="character" w:customStyle="1" w:styleId="WW8Num219z5">
    <w:name w:val="WW8Num219z5"/>
    <w:rsid w:val="00F3302A"/>
  </w:style>
  <w:style w:type="character" w:customStyle="1" w:styleId="WW8Num219z6">
    <w:name w:val="WW8Num219z6"/>
    <w:rsid w:val="00F3302A"/>
  </w:style>
  <w:style w:type="character" w:customStyle="1" w:styleId="WW8Num219z7">
    <w:name w:val="WW8Num219z7"/>
    <w:rsid w:val="00F3302A"/>
  </w:style>
  <w:style w:type="character" w:customStyle="1" w:styleId="WW8Num219z8">
    <w:name w:val="WW8Num219z8"/>
    <w:rsid w:val="00F3302A"/>
  </w:style>
  <w:style w:type="character" w:customStyle="1" w:styleId="WW8Num220z0">
    <w:name w:val="WW8Num220z0"/>
    <w:rsid w:val="00F3302A"/>
    <w:rPr>
      <w:rFonts w:ascii="Arial" w:hAnsi="Arial" w:cs="Arial"/>
      <w:sz w:val="20"/>
      <w:szCs w:val="20"/>
      <w:lang w:val="pl-PL"/>
    </w:rPr>
  </w:style>
  <w:style w:type="character" w:customStyle="1" w:styleId="WW8Num220z1">
    <w:name w:val="WW8Num220z1"/>
    <w:rsid w:val="00F3302A"/>
  </w:style>
  <w:style w:type="character" w:customStyle="1" w:styleId="WW8Num220z2">
    <w:name w:val="WW8Num220z2"/>
    <w:rsid w:val="00F3302A"/>
  </w:style>
  <w:style w:type="character" w:customStyle="1" w:styleId="WW8Num220z3">
    <w:name w:val="WW8Num220z3"/>
    <w:rsid w:val="00F3302A"/>
  </w:style>
  <w:style w:type="character" w:customStyle="1" w:styleId="WW8Num220z4">
    <w:name w:val="WW8Num220z4"/>
    <w:rsid w:val="00F3302A"/>
  </w:style>
  <w:style w:type="character" w:customStyle="1" w:styleId="WW8Num220z5">
    <w:name w:val="WW8Num220z5"/>
    <w:rsid w:val="00F3302A"/>
  </w:style>
  <w:style w:type="character" w:customStyle="1" w:styleId="WW8Num220z6">
    <w:name w:val="WW8Num220z6"/>
    <w:rsid w:val="00F3302A"/>
  </w:style>
  <w:style w:type="character" w:customStyle="1" w:styleId="WW8Num220z7">
    <w:name w:val="WW8Num220z7"/>
    <w:rsid w:val="00F3302A"/>
  </w:style>
  <w:style w:type="character" w:customStyle="1" w:styleId="WW8Num220z8">
    <w:name w:val="WW8Num220z8"/>
    <w:rsid w:val="00F3302A"/>
  </w:style>
  <w:style w:type="character" w:customStyle="1" w:styleId="WW8Num221z0">
    <w:name w:val="WW8Num221z0"/>
    <w:rsid w:val="00F3302A"/>
    <w:rPr>
      <w:rFonts w:ascii="Arial" w:hAnsi="Arial" w:cs="Arial"/>
      <w:i/>
      <w:sz w:val="20"/>
      <w:szCs w:val="20"/>
      <w:lang w:val="pl-PL"/>
    </w:rPr>
  </w:style>
  <w:style w:type="character" w:customStyle="1" w:styleId="WW8Num221z1">
    <w:name w:val="WW8Num221z1"/>
    <w:rsid w:val="00F3302A"/>
  </w:style>
  <w:style w:type="character" w:customStyle="1" w:styleId="WW8Num221z2">
    <w:name w:val="WW8Num221z2"/>
    <w:rsid w:val="00F3302A"/>
  </w:style>
  <w:style w:type="character" w:customStyle="1" w:styleId="WW8Num221z3">
    <w:name w:val="WW8Num221z3"/>
    <w:rsid w:val="00F3302A"/>
  </w:style>
  <w:style w:type="character" w:customStyle="1" w:styleId="WW8Num221z4">
    <w:name w:val="WW8Num221z4"/>
    <w:rsid w:val="00F3302A"/>
  </w:style>
  <w:style w:type="character" w:customStyle="1" w:styleId="WW8Num221z5">
    <w:name w:val="WW8Num221z5"/>
    <w:rsid w:val="00F3302A"/>
  </w:style>
  <w:style w:type="character" w:customStyle="1" w:styleId="WW8Num221z6">
    <w:name w:val="WW8Num221z6"/>
    <w:rsid w:val="00F3302A"/>
  </w:style>
  <w:style w:type="character" w:customStyle="1" w:styleId="WW8Num221z7">
    <w:name w:val="WW8Num221z7"/>
    <w:rsid w:val="00F3302A"/>
  </w:style>
  <w:style w:type="character" w:customStyle="1" w:styleId="WW8Num221z8">
    <w:name w:val="WW8Num221z8"/>
    <w:rsid w:val="00F3302A"/>
  </w:style>
  <w:style w:type="character" w:customStyle="1" w:styleId="WW8Num222z0">
    <w:name w:val="WW8Num222z0"/>
    <w:rsid w:val="00F3302A"/>
    <w:rPr>
      <w:rFonts w:ascii="Arial" w:eastAsia="Times New Roman" w:hAnsi="Arial" w:cs="Arial"/>
      <w:b w:val="0"/>
      <w:bCs w:val="0"/>
      <w:i w:val="0"/>
      <w:iCs w:val="0"/>
      <w:color w:val="auto"/>
      <w:sz w:val="20"/>
      <w:szCs w:val="20"/>
    </w:rPr>
  </w:style>
  <w:style w:type="character" w:customStyle="1" w:styleId="WW8Num222z1">
    <w:name w:val="WW8Num222z1"/>
    <w:rsid w:val="00F3302A"/>
  </w:style>
  <w:style w:type="character" w:customStyle="1" w:styleId="WW8Num222z2">
    <w:name w:val="WW8Num222z2"/>
    <w:rsid w:val="00F3302A"/>
  </w:style>
  <w:style w:type="character" w:customStyle="1" w:styleId="WW8Num222z3">
    <w:name w:val="WW8Num222z3"/>
    <w:rsid w:val="00F3302A"/>
  </w:style>
  <w:style w:type="character" w:customStyle="1" w:styleId="WW8Num222z4">
    <w:name w:val="WW8Num222z4"/>
    <w:rsid w:val="00F3302A"/>
  </w:style>
  <w:style w:type="character" w:customStyle="1" w:styleId="WW8Num222z5">
    <w:name w:val="WW8Num222z5"/>
    <w:rsid w:val="00F3302A"/>
  </w:style>
  <w:style w:type="character" w:customStyle="1" w:styleId="WW8Num222z6">
    <w:name w:val="WW8Num222z6"/>
    <w:rsid w:val="00F3302A"/>
  </w:style>
  <w:style w:type="character" w:customStyle="1" w:styleId="WW8Num222z7">
    <w:name w:val="WW8Num222z7"/>
    <w:rsid w:val="00F3302A"/>
  </w:style>
  <w:style w:type="character" w:customStyle="1" w:styleId="WW8Num222z8">
    <w:name w:val="WW8Num222z8"/>
    <w:rsid w:val="00F3302A"/>
  </w:style>
  <w:style w:type="character" w:customStyle="1" w:styleId="Domylnaczcionkaakapitu2">
    <w:name w:val="Domyślna czcionka akapitu2"/>
    <w:rsid w:val="00F3302A"/>
  </w:style>
  <w:style w:type="character" w:customStyle="1" w:styleId="WW8Num223z0">
    <w:name w:val="WW8Num223z0"/>
    <w:rsid w:val="00F3302A"/>
    <w:rPr>
      <w:rFonts w:ascii="Arial" w:eastAsia="Times New Roman" w:hAnsi="Arial" w:cs="Arial"/>
      <w:b w:val="0"/>
      <w:bCs w:val="0"/>
      <w:i w:val="0"/>
      <w:iCs w:val="0"/>
      <w:color w:val="auto"/>
      <w:sz w:val="20"/>
      <w:szCs w:val="20"/>
    </w:rPr>
  </w:style>
  <w:style w:type="character" w:customStyle="1" w:styleId="WW8Num223z1">
    <w:name w:val="WW8Num223z1"/>
    <w:rsid w:val="00F3302A"/>
  </w:style>
  <w:style w:type="character" w:customStyle="1" w:styleId="WW8Num223z2">
    <w:name w:val="WW8Num223z2"/>
    <w:rsid w:val="00F3302A"/>
  </w:style>
  <w:style w:type="character" w:customStyle="1" w:styleId="WW8Num223z3">
    <w:name w:val="WW8Num223z3"/>
    <w:rsid w:val="00F3302A"/>
  </w:style>
  <w:style w:type="character" w:customStyle="1" w:styleId="WW8Num223z4">
    <w:name w:val="WW8Num223z4"/>
    <w:rsid w:val="00F3302A"/>
  </w:style>
  <w:style w:type="character" w:customStyle="1" w:styleId="WW8Num223z5">
    <w:name w:val="WW8Num223z5"/>
    <w:rsid w:val="00F3302A"/>
  </w:style>
  <w:style w:type="character" w:customStyle="1" w:styleId="WW8Num223z6">
    <w:name w:val="WW8Num223z6"/>
    <w:rsid w:val="00F3302A"/>
  </w:style>
  <w:style w:type="character" w:customStyle="1" w:styleId="WW8Num223z7">
    <w:name w:val="WW8Num223z7"/>
    <w:rsid w:val="00F3302A"/>
  </w:style>
  <w:style w:type="character" w:customStyle="1" w:styleId="WW8Num223z8">
    <w:name w:val="WW8Num223z8"/>
    <w:rsid w:val="00F3302A"/>
  </w:style>
  <w:style w:type="character" w:customStyle="1" w:styleId="WW8Num224z0">
    <w:name w:val="WW8Num224z0"/>
    <w:rsid w:val="00F3302A"/>
    <w:rPr>
      <w:rFonts w:ascii="Arial" w:hAnsi="Arial" w:cs="Arial"/>
      <w:sz w:val="20"/>
      <w:szCs w:val="20"/>
    </w:rPr>
  </w:style>
  <w:style w:type="character" w:customStyle="1" w:styleId="WW8Num224z1">
    <w:name w:val="WW8Num224z1"/>
    <w:rsid w:val="00F3302A"/>
  </w:style>
  <w:style w:type="character" w:customStyle="1" w:styleId="WW8Num224z2">
    <w:name w:val="WW8Num224z2"/>
    <w:rsid w:val="00F3302A"/>
  </w:style>
  <w:style w:type="character" w:customStyle="1" w:styleId="WW8Num224z3">
    <w:name w:val="WW8Num224z3"/>
    <w:rsid w:val="00F3302A"/>
  </w:style>
  <w:style w:type="character" w:customStyle="1" w:styleId="WW8Num224z4">
    <w:name w:val="WW8Num224z4"/>
    <w:rsid w:val="00F3302A"/>
  </w:style>
  <w:style w:type="character" w:customStyle="1" w:styleId="WW8Num224z5">
    <w:name w:val="WW8Num224z5"/>
    <w:rsid w:val="00F3302A"/>
  </w:style>
  <w:style w:type="character" w:customStyle="1" w:styleId="WW8Num224z6">
    <w:name w:val="WW8Num224z6"/>
    <w:rsid w:val="00F3302A"/>
  </w:style>
  <w:style w:type="character" w:customStyle="1" w:styleId="WW8Num224z7">
    <w:name w:val="WW8Num224z7"/>
    <w:rsid w:val="00F3302A"/>
  </w:style>
  <w:style w:type="character" w:customStyle="1" w:styleId="WW8Num224z8">
    <w:name w:val="WW8Num224z8"/>
    <w:rsid w:val="00F3302A"/>
  </w:style>
  <w:style w:type="character" w:customStyle="1" w:styleId="WW8Num225z0">
    <w:name w:val="WW8Num225z0"/>
    <w:rsid w:val="00F3302A"/>
    <w:rPr>
      <w:rFonts w:ascii="Arial" w:hAnsi="Arial" w:cs="Arial"/>
      <w:i/>
      <w:color w:val="000000"/>
      <w:sz w:val="20"/>
      <w:szCs w:val="20"/>
      <w:shd w:val="clear" w:color="auto" w:fill="auto"/>
    </w:rPr>
  </w:style>
  <w:style w:type="character" w:customStyle="1" w:styleId="WW8Num225z1">
    <w:name w:val="WW8Num225z1"/>
    <w:rsid w:val="00F3302A"/>
  </w:style>
  <w:style w:type="character" w:customStyle="1" w:styleId="WW8Num225z2">
    <w:name w:val="WW8Num225z2"/>
    <w:rsid w:val="00F3302A"/>
  </w:style>
  <w:style w:type="character" w:customStyle="1" w:styleId="WW8Num225z3">
    <w:name w:val="WW8Num225z3"/>
    <w:rsid w:val="00F3302A"/>
  </w:style>
  <w:style w:type="character" w:customStyle="1" w:styleId="WW8Num225z4">
    <w:name w:val="WW8Num225z4"/>
    <w:rsid w:val="00F3302A"/>
  </w:style>
  <w:style w:type="character" w:customStyle="1" w:styleId="WW8Num225z5">
    <w:name w:val="WW8Num225z5"/>
    <w:rsid w:val="00F3302A"/>
  </w:style>
  <w:style w:type="character" w:customStyle="1" w:styleId="WW8Num225z6">
    <w:name w:val="WW8Num225z6"/>
    <w:rsid w:val="00F3302A"/>
  </w:style>
  <w:style w:type="character" w:customStyle="1" w:styleId="WW8Num225z7">
    <w:name w:val="WW8Num225z7"/>
    <w:rsid w:val="00F3302A"/>
  </w:style>
  <w:style w:type="character" w:customStyle="1" w:styleId="WW8Num225z8">
    <w:name w:val="WW8Num225z8"/>
    <w:rsid w:val="00F3302A"/>
  </w:style>
  <w:style w:type="character" w:customStyle="1" w:styleId="WW8Num226z0">
    <w:name w:val="WW8Num226z0"/>
    <w:rsid w:val="00F3302A"/>
    <w:rPr>
      <w:rFonts w:ascii="Arial" w:eastAsia="Times New Roman" w:hAnsi="Arial" w:cs="Arial"/>
      <w:b w:val="0"/>
      <w:bCs w:val="0"/>
      <w:i w:val="0"/>
      <w:iCs w:val="0"/>
      <w:color w:val="auto"/>
      <w:sz w:val="20"/>
      <w:szCs w:val="20"/>
      <w:shd w:val="clear" w:color="auto" w:fill="auto"/>
      <w:lang w:val="pl-PL" w:eastAsia="ar-SA" w:bidi="ar-SA"/>
    </w:rPr>
  </w:style>
  <w:style w:type="character" w:customStyle="1" w:styleId="WW8Num226z1">
    <w:name w:val="WW8Num226z1"/>
    <w:rsid w:val="00F3302A"/>
  </w:style>
  <w:style w:type="character" w:customStyle="1" w:styleId="WW8Num226z2">
    <w:name w:val="WW8Num226z2"/>
    <w:rsid w:val="00F3302A"/>
  </w:style>
  <w:style w:type="character" w:customStyle="1" w:styleId="WW8Num226z3">
    <w:name w:val="WW8Num226z3"/>
    <w:rsid w:val="00F3302A"/>
  </w:style>
  <w:style w:type="character" w:customStyle="1" w:styleId="WW8Num226z4">
    <w:name w:val="WW8Num226z4"/>
    <w:rsid w:val="00F3302A"/>
  </w:style>
  <w:style w:type="character" w:customStyle="1" w:styleId="WW8Num226z5">
    <w:name w:val="WW8Num226z5"/>
    <w:rsid w:val="00F3302A"/>
  </w:style>
  <w:style w:type="character" w:customStyle="1" w:styleId="WW8Num226z6">
    <w:name w:val="WW8Num226z6"/>
    <w:rsid w:val="00F3302A"/>
  </w:style>
  <w:style w:type="character" w:customStyle="1" w:styleId="WW8Num226z7">
    <w:name w:val="WW8Num226z7"/>
    <w:rsid w:val="00F3302A"/>
  </w:style>
  <w:style w:type="character" w:customStyle="1" w:styleId="WW8Num226z8">
    <w:name w:val="WW8Num226z8"/>
    <w:rsid w:val="00F3302A"/>
  </w:style>
  <w:style w:type="character" w:customStyle="1" w:styleId="WW8Num227z0">
    <w:name w:val="WW8Num227z0"/>
    <w:rsid w:val="00F3302A"/>
    <w:rPr>
      <w:rFonts w:ascii="Arial" w:hAnsi="Arial" w:cs="Arial"/>
      <w:b w:val="0"/>
      <w:bCs w:val="0"/>
      <w:i w:val="0"/>
      <w:iCs w:val="0"/>
      <w:sz w:val="20"/>
      <w:szCs w:val="20"/>
      <w:shd w:val="clear" w:color="auto" w:fill="FF0000"/>
    </w:rPr>
  </w:style>
  <w:style w:type="character" w:customStyle="1" w:styleId="WW8Num227z1">
    <w:name w:val="WW8Num227z1"/>
    <w:rsid w:val="00F3302A"/>
  </w:style>
  <w:style w:type="character" w:customStyle="1" w:styleId="WW8Num227z2">
    <w:name w:val="WW8Num227z2"/>
    <w:rsid w:val="00F3302A"/>
  </w:style>
  <w:style w:type="character" w:customStyle="1" w:styleId="WW8Num227z3">
    <w:name w:val="WW8Num227z3"/>
    <w:rsid w:val="00F3302A"/>
  </w:style>
  <w:style w:type="character" w:customStyle="1" w:styleId="WW8Num227z4">
    <w:name w:val="WW8Num227z4"/>
    <w:rsid w:val="00F3302A"/>
  </w:style>
  <w:style w:type="character" w:customStyle="1" w:styleId="WW8Num227z5">
    <w:name w:val="WW8Num227z5"/>
    <w:rsid w:val="00F3302A"/>
  </w:style>
  <w:style w:type="character" w:customStyle="1" w:styleId="WW8Num227z6">
    <w:name w:val="WW8Num227z6"/>
    <w:rsid w:val="00F3302A"/>
  </w:style>
  <w:style w:type="character" w:customStyle="1" w:styleId="WW8Num227z7">
    <w:name w:val="WW8Num227z7"/>
    <w:rsid w:val="00F3302A"/>
  </w:style>
  <w:style w:type="character" w:customStyle="1" w:styleId="WW8Num227z8">
    <w:name w:val="WW8Num227z8"/>
    <w:rsid w:val="00F3302A"/>
  </w:style>
  <w:style w:type="character" w:customStyle="1" w:styleId="WW8Num228z0">
    <w:name w:val="WW8Num228z0"/>
    <w:rsid w:val="00F3302A"/>
    <w:rPr>
      <w:b/>
      <w:i w:val="0"/>
    </w:rPr>
  </w:style>
  <w:style w:type="character" w:customStyle="1" w:styleId="WW8Num228z1">
    <w:name w:val="WW8Num228z1"/>
    <w:rsid w:val="00F3302A"/>
  </w:style>
  <w:style w:type="character" w:customStyle="1" w:styleId="WW8Num228z2">
    <w:name w:val="WW8Num228z2"/>
    <w:rsid w:val="00F3302A"/>
    <w:rPr>
      <w:rFonts w:eastAsia="Times New Roman" w:cs="Times New Roman"/>
    </w:rPr>
  </w:style>
  <w:style w:type="character" w:customStyle="1" w:styleId="WW8Num228z3">
    <w:name w:val="WW8Num228z3"/>
    <w:rsid w:val="00F3302A"/>
  </w:style>
  <w:style w:type="character" w:customStyle="1" w:styleId="WW8Num228z4">
    <w:name w:val="WW8Num228z4"/>
    <w:rsid w:val="00F3302A"/>
  </w:style>
  <w:style w:type="character" w:customStyle="1" w:styleId="WW8Num228z5">
    <w:name w:val="WW8Num228z5"/>
    <w:rsid w:val="00F3302A"/>
  </w:style>
  <w:style w:type="character" w:customStyle="1" w:styleId="WW8Num228z6">
    <w:name w:val="WW8Num228z6"/>
    <w:rsid w:val="00F3302A"/>
  </w:style>
  <w:style w:type="character" w:customStyle="1" w:styleId="WW8Num228z7">
    <w:name w:val="WW8Num228z7"/>
    <w:rsid w:val="00F3302A"/>
  </w:style>
  <w:style w:type="character" w:customStyle="1" w:styleId="WW8Num228z8">
    <w:name w:val="WW8Num228z8"/>
    <w:rsid w:val="00F3302A"/>
  </w:style>
  <w:style w:type="character" w:customStyle="1" w:styleId="WW8Num229z0">
    <w:name w:val="WW8Num229z0"/>
    <w:rsid w:val="00F3302A"/>
    <w:rPr>
      <w:rFonts w:cs="Times New Roman"/>
      <w:b/>
      <w:i w:val="0"/>
      <w:color w:val="0000FF"/>
      <w:sz w:val="24"/>
      <w:szCs w:val="24"/>
    </w:rPr>
  </w:style>
  <w:style w:type="character" w:customStyle="1" w:styleId="WW8Num229z1">
    <w:name w:val="WW8Num229z1"/>
    <w:rsid w:val="00F3302A"/>
    <w:rPr>
      <w:b/>
      <w:i w:val="0"/>
      <w:color w:val="00000A"/>
      <w:sz w:val="22"/>
      <w:szCs w:val="22"/>
    </w:rPr>
  </w:style>
  <w:style w:type="character" w:customStyle="1" w:styleId="WW8Num229z2">
    <w:name w:val="WW8Num229z2"/>
    <w:rsid w:val="00F3302A"/>
    <w:rPr>
      <w:rFonts w:cs="Times New Roman"/>
      <w:b/>
      <w:i w:val="0"/>
      <w:color w:val="00000A"/>
      <w:sz w:val="24"/>
      <w:szCs w:val="24"/>
    </w:rPr>
  </w:style>
  <w:style w:type="character" w:customStyle="1" w:styleId="WW8Num229z3">
    <w:name w:val="WW8Num229z3"/>
    <w:rsid w:val="00F3302A"/>
    <w:rPr>
      <w:i w:val="0"/>
    </w:rPr>
  </w:style>
  <w:style w:type="character" w:customStyle="1" w:styleId="WW8Num229z4">
    <w:name w:val="WW8Num229z4"/>
    <w:rsid w:val="00F3302A"/>
  </w:style>
  <w:style w:type="character" w:customStyle="1" w:styleId="WW8Num229z5">
    <w:name w:val="WW8Num229z5"/>
    <w:rsid w:val="00F3302A"/>
  </w:style>
  <w:style w:type="character" w:customStyle="1" w:styleId="WW8Num229z6">
    <w:name w:val="WW8Num229z6"/>
    <w:rsid w:val="00F3302A"/>
  </w:style>
  <w:style w:type="character" w:customStyle="1" w:styleId="WW8Num229z7">
    <w:name w:val="WW8Num229z7"/>
    <w:rsid w:val="00F3302A"/>
  </w:style>
  <w:style w:type="character" w:customStyle="1" w:styleId="WW8Num229z8">
    <w:name w:val="WW8Num229z8"/>
    <w:rsid w:val="00F3302A"/>
  </w:style>
  <w:style w:type="character" w:customStyle="1" w:styleId="WW8Num230z0">
    <w:name w:val="WW8Num230z0"/>
    <w:rsid w:val="00F3302A"/>
  </w:style>
  <w:style w:type="character" w:customStyle="1" w:styleId="WW8Num230z1">
    <w:name w:val="WW8Num230z1"/>
    <w:rsid w:val="00F3302A"/>
  </w:style>
  <w:style w:type="character" w:customStyle="1" w:styleId="WW8Num230z2">
    <w:name w:val="WW8Num230z2"/>
    <w:rsid w:val="00F3302A"/>
  </w:style>
  <w:style w:type="character" w:customStyle="1" w:styleId="WW8Num230z3">
    <w:name w:val="WW8Num230z3"/>
    <w:rsid w:val="00F3302A"/>
  </w:style>
  <w:style w:type="character" w:customStyle="1" w:styleId="WW8Num230z4">
    <w:name w:val="WW8Num230z4"/>
    <w:rsid w:val="00F3302A"/>
  </w:style>
  <w:style w:type="character" w:customStyle="1" w:styleId="WW8Num230z5">
    <w:name w:val="WW8Num230z5"/>
    <w:rsid w:val="00F3302A"/>
  </w:style>
  <w:style w:type="character" w:customStyle="1" w:styleId="WW8Num230z6">
    <w:name w:val="WW8Num230z6"/>
    <w:rsid w:val="00F3302A"/>
  </w:style>
  <w:style w:type="character" w:customStyle="1" w:styleId="WW8Num230z7">
    <w:name w:val="WW8Num230z7"/>
    <w:rsid w:val="00F3302A"/>
  </w:style>
  <w:style w:type="character" w:customStyle="1" w:styleId="WW8Num230z8">
    <w:name w:val="WW8Num230z8"/>
    <w:rsid w:val="00F3302A"/>
  </w:style>
  <w:style w:type="character" w:customStyle="1" w:styleId="WW8Num231z0">
    <w:name w:val="WW8Num231z0"/>
    <w:rsid w:val="00F3302A"/>
    <w:rPr>
      <w:rFonts w:ascii="Arial" w:hAnsi="Arial" w:cs="Arial"/>
      <w:b w:val="0"/>
      <w:bCs w:val="0"/>
      <w:i w:val="0"/>
      <w:iCs w:val="0"/>
      <w:sz w:val="20"/>
      <w:szCs w:val="20"/>
      <w:shd w:val="clear" w:color="auto" w:fill="FF0000"/>
    </w:rPr>
  </w:style>
  <w:style w:type="character" w:customStyle="1" w:styleId="WW8Num231z1">
    <w:name w:val="WW8Num231z1"/>
    <w:rsid w:val="00F3302A"/>
  </w:style>
  <w:style w:type="character" w:customStyle="1" w:styleId="WW8Num231z2">
    <w:name w:val="WW8Num231z2"/>
    <w:rsid w:val="00F3302A"/>
  </w:style>
  <w:style w:type="character" w:customStyle="1" w:styleId="WW8Num231z3">
    <w:name w:val="WW8Num231z3"/>
    <w:rsid w:val="00F3302A"/>
  </w:style>
  <w:style w:type="character" w:customStyle="1" w:styleId="WW8Num231z4">
    <w:name w:val="WW8Num231z4"/>
    <w:rsid w:val="00F3302A"/>
  </w:style>
  <w:style w:type="character" w:customStyle="1" w:styleId="WW8Num231z5">
    <w:name w:val="WW8Num231z5"/>
    <w:rsid w:val="00F3302A"/>
  </w:style>
  <w:style w:type="character" w:customStyle="1" w:styleId="WW8Num231z6">
    <w:name w:val="WW8Num231z6"/>
    <w:rsid w:val="00F3302A"/>
  </w:style>
  <w:style w:type="character" w:customStyle="1" w:styleId="WW8Num231z7">
    <w:name w:val="WW8Num231z7"/>
    <w:rsid w:val="00F3302A"/>
  </w:style>
  <w:style w:type="character" w:customStyle="1" w:styleId="WW8Num231z8">
    <w:name w:val="WW8Num231z8"/>
    <w:rsid w:val="00F3302A"/>
  </w:style>
  <w:style w:type="character" w:customStyle="1" w:styleId="WW8Num232z0">
    <w:name w:val="WW8Num232z0"/>
    <w:rsid w:val="00F3302A"/>
  </w:style>
  <w:style w:type="character" w:customStyle="1" w:styleId="WW8Num232z1">
    <w:name w:val="WW8Num232z1"/>
    <w:rsid w:val="00F3302A"/>
  </w:style>
  <w:style w:type="character" w:customStyle="1" w:styleId="WW8Num232z2">
    <w:name w:val="WW8Num232z2"/>
    <w:rsid w:val="00F3302A"/>
  </w:style>
  <w:style w:type="character" w:customStyle="1" w:styleId="WW8Num232z3">
    <w:name w:val="WW8Num232z3"/>
    <w:rsid w:val="00F3302A"/>
  </w:style>
  <w:style w:type="character" w:customStyle="1" w:styleId="WW8Num232z4">
    <w:name w:val="WW8Num232z4"/>
    <w:rsid w:val="00F3302A"/>
  </w:style>
  <w:style w:type="character" w:customStyle="1" w:styleId="WW8Num232z5">
    <w:name w:val="WW8Num232z5"/>
    <w:rsid w:val="00F3302A"/>
  </w:style>
  <w:style w:type="character" w:customStyle="1" w:styleId="WW8Num232z6">
    <w:name w:val="WW8Num232z6"/>
    <w:rsid w:val="00F3302A"/>
  </w:style>
  <w:style w:type="character" w:customStyle="1" w:styleId="WW8Num232z7">
    <w:name w:val="WW8Num232z7"/>
    <w:rsid w:val="00F3302A"/>
  </w:style>
  <w:style w:type="character" w:customStyle="1" w:styleId="WW8Num232z8">
    <w:name w:val="WW8Num232z8"/>
    <w:rsid w:val="00F3302A"/>
  </w:style>
  <w:style w:type="character" w:customStyle="1" w:styleId="WW8Num233z0">
    <w:name w:val="WW8Num233z0"/>
    <w:rsid w:val="00F3302A"/>
    <w:rPr>
      <w:rFonts w:ascii="Arial" w:hAnsi="Arial" w:cs="Arial" w:hint="default"/>
      <w:i/>
      <w:sz w:val="20"/>
      <w:szCs w:val="20"/>
    </w:rPr>
  </w:style>
  <w:style w:type="character" w:customStyle="1" w:styleId="WW8Num233z1">
    <w:name w:val="WW8Num233z1"/>
    <w:rsid w:val="00F3302A"/>
  </w:style>
  <w:style w:type="character" w:customStyle="1" w:styleId="WW8Num233z2">
    <w:name w:val="WW8Num233z2"/>
    <w:rsid w:val="00F3302A"/>
  </w:style>
  <w:style w:type="character" w:customStyle="1" w:styleId="WW8Num233z3">
    <w:name w:val="WW8Num233z3"/>
    <w:rsid w:val="00F3302A"/>
  </w:style>
  <w:style w:type="character" w:customStyle="1" w:styleId="WW8Num233z4">
    <w:name w:val="WW8Num233z4"/>
    <w:rsid w:val="00F3302A"/>
  </w:style>
  <w:style w:type="character" w:customStyle="1" w:styleId="WW8Num233z5">
    <w:name w:val="WW8Num233z5"/>
    <w:rsid w:val="00F3302A"/>
  </w:style>
  <w:style w:type="character" w:customStyle="1" w:styleId="WW8Num233z6">
    <w:name w:val="WW8Num233z6"/>
    <w:rsid w:val="00F3302A"/>
  </w:style>
  <w:style w:type="character" w:customStyle="1" w:styleId="WW8Num233z7">
    <w:name w:val="WW8Num233z7"/>
    <w:rsid w:val="00F3302A"/>
  </w:style>
  <w:style w:type="character" w:customStyle="1" w:styleId="WW8Num233z8">
    <w:name w:val="WW8Num233z8"/>
    <w:rsid w:val="00F3302A"/>
  </w:style>
  <w:style w:type="character" w:customStyle="1" w:styleId="WW8Num1z1">
    <w:name w:val="WW8Num1z1"/>
    <w:rsid w:val="00F3302A"/>
  </w:style>
  <w:style w:type="character" w:customStyle="1" w:styleId="WW8Num1z2">
    <w:name w:val="WW8Num1z2"/>
    <w:rsid w:val="00F3302A"/>
  </w:style>
  <w:style w:type="character" w:customStyle="1" w:styleId="WW8Num1z3">
    <w:name w:val="WW8Num1z3"/>
    <w:rsid w:val="00F3302A"/>
  </w:style>
  <w:style w:type="character" w:customStyle="1" w:styleId="WW8Num1z4">
    <w:name w:val="WW8Num1z4"/>
    <w:rsid w:val="00F3302A"/>
  </w:style>
  <w:style w:type="character" w:customStyle="1" w:styleId="WW8Num1z5">
    <w:name w:val="WW8Num1z5"/>
    <w:rsid w:val="00F3302A"/>
  </w:style>
  <w:style w:type="character" w:customStyle="1" w:styleId="WW8Num1z6">
    <w:name w:val="WW8Num1z6"/>
    <w:rsid w:val="00F3302A"/>
  </w:style>
  <w:style w:type="character" w:customStyle="1" w:styleId="WW8Num1z7">
    <w:name w:val="WW8Num1z7"/>
    <w:rsid w:val="00F3302A"/>
  </w:style>
  <w:style w:type="character" w:customStyle="1" w:styleId="WW8Num1z8">
    <w:name w:val="WW8Num1z8"/>
    <w:rsid w:val="00F3302A"/>
  </w:style>
  <w:style w:type="character" w:customStyle="1" w:styleId="WW8Num2z1">
    <w:name w:val="WW8Num2z1"/>
    <w:rsid w:val="00F3302A"/>
  </w:style>
  <w:style w:type="character" w:customStyle="1" w:styleId="WW8Num2z2">
    <w:name w:val="WW8Num2z2"/>
    <w:rsid w:val="00F3302A"/>
  </w:style>
  <w:style w:type="character" w:customStyle="1" w:styleId="WW8Num2z3">
    <w:name w:val="WW8Num2z3"/>
    <w:rsid w:val="00F3302A"/>
  </w:style>
  <w:style w:type="character" w:customStyle="1" w:styleId="WW8Num2z4">
    <w:name w:val="WW8Num2z4"/>
    <w:rsid w:val="00F3302A"/>
  </w:style>
  <w:style w:type="character" w:customStyle="1" w:styleId="WW8Num2z5">
    <w:name w:val="WW8Num2z5"/>
    <w:rsid w:val="00F3302A"/>
  </w:style>
  <w:style w:type="character" w:customStyle="1" w:styleId="WW8Num2z6">
    <w:name w:val="WW8Num2z6"/>
    <w:rsid w:val="00F3302A"/>
  </w:style>
  <w:style w:type="character" w:customStyle="1" w:styleId="WW8Num2z7">
    <w:name w:val="WW8Num2z7"/>
    <w:rsid w:val="00F3302A"/>
  </w:style>
  <w:style w:type="character" w:customStyle="1" w:styleId="WW8Num2z8">
    <w:name w:val="WW8Num2z8"/>
    <w:rsid w:val="00F3302A"/>
  </w:style>
  <w:style w:type="character" w:customStyle="1" w:styleId="WW8Num3z1">
    <w:name w:val="WW8Num3z1"/>
    <w:rsid w:val="00F3302A"/>
  </w:style>
  <w:style w:type="character" w:customStyle="1" w:styleId="WW8Num3z2">
    <w:name w:val="WW8Num3z2"/>
    <w:rsid w:val="00F3302A"/>
  </w:style>
  <w:style w:type="character" w:customStyle="1" w:styleId="WW8Num3z3">
    <w:name w:val="WW8Num3z3"/>
    <w:rsid w:val="00F3302A"/>
  </w:style>
  <w:style w:type="character" w:customStyle="1" w:styleId="WW8Num3z4">
    <w:name w:val="WW8Num3z4"/>
    <w:rsid w:val="00F3302A"/>
  </w:style>
  <w:style w:type="character" w:customStyle="1" w:styleId="WW8Num3z5">
    <w:name w:val="WW8Num3z5"/>
    <w:rsid w:val="00F3302A"/>
  </w:style>
  <w:style w:type="character" w:customStyle="1" w:styleId="WW8Num3z6">
    <w:name w:val="WW8Num3z6"/>
    <w:rsid w:val="00F3302A"/>
  </w:style>
  <w:style w:type="character" w:customStyle="1" w:styleId="WW8Num3z7">
    <w:name w:val="WW8Num3z7"/>
    <w:rsid w:val="00F3302A"/>
  </w:style>
  <w:style w:type="character" w:customStyle="1" w:styleId="WW8Num3z8">
    <w:name w:val="WW8Num3z8"/>
    <w:rsid w:val="00F3302A"/>
  </w:style>
  <w:style w:type="character" w:customStyle="1" w:styleId="WW8Num4z1">
    <w:name w:val="WW8Num4z1"/>
    <w:rsid w:val="00F3302A"/>
  </w:style>
  <w:style w:type="character" w:customStyle="1" w:styleId="WW8Num4z2">
    <w:name w:val="WW8Num4z2"/>
    <w:rsid w:val="00F3302A"/>
  </w:style>
  <w:style w:type="character" w:customStyle="1" w:styleId="WW8Num4z3">
    <w:name w:val="WW8Num4z3"/>
    <w:rsid w:val="00F3302A"/>
  </w:style>
  <w:style w:type="character" w:customStyle="1" w:styleId="WW8Num4z4">
    <w:name w:val="WW8Num4z4"/>
    <w:rsid w:val="00F3302A"/>
  </w:style>
  <w:style w:type="character" w:customStyle="1" w:styleId="WW8Num4z5">
    <w:name w:val="WW8Num4z5"/>
    <w:rsid w:val="00F3302A"/>
  </w:style>
  <w:style w:type="character" w:customStyle="1" w:styleId="WW8Num4z6">
    <w:name w:val="WW8Num4z6"/>
    <w:rsid w:val="00F3302A"/>
  </w:style>
  <w:style w:type="character" w:customStyle="1" w:styleId="WW8Num4z7">
    <w:name w:val="WW8Num4z7"/>
    <w:rsid w:val="00F3302A"/>
  </w:style>
  <w:style w:type="character" w:customStyle="1" w:styleId="WW8Num4z8">
    <w:name w:val="WW8Num4z8"/>
    <w:rsid w:val="00F3302A"/>
  </w:style>
  <w:style w:type="character" w:customStyle="1" w:styleId="WW8Num5z1">
    <w:name w:val="WW8Num5z1"/>
    <w:rsid w:val="00F3302A"/>
  </w:style>
  <w:style w:type="character" w:customStyle="1" w:styleId="WW8Num5z2">
    <w:name w:val="WW8Num5z2"/>
    <w:rsid w:val="00F3302A"/>
  </w:style>
  <w:style w:type="character" w:customStyle="1" w:styleId="WW8Num5z3">
    <w:name w:val="WW8Num5z3"/>
    <w:rsid w:val="00F3302A"/>
  </w:style>
  <w:style w:type="character" w:customStyle="1" w:styleId="WW8Num5z4">
    <w:name w:val="WW8Num5z4"/>
    <w:rsid w:val="00F3302A"/>
  </w:style>
  <w:style w:type="character" w:customStyle="1" w:styleId="WW8Num5z5">
    <w:name w:val="WW8Num5z5"/>
    <w:rsid w:val="00F3302A"/>
  </w:style>
  <w:style w:type="character" w:customStyle="1" w:styleId="WW8Num5z6">
    <w:name w:val="WW8Num5z6"/>
    <w:rsid w:val="00F3302A"/>
  </w:style>
  <w:style w:type="character" w:customStyle="1" w:styleId="WW8Num5z7">
    <w:name w:val="WW8Num5z7"/>
    <w:rsid w:val="00F3302A"/>
  </w:style>
  <w:style w:type="character" w:customStyle="1" w:styleId="WW8Num5z8">
    <w:name w:val="WW8Num5z8"/>
    <w:rsid w:val="00F3302A"/>
  </w:style>
  <w:style w:type="character" w:customStyle="1" w:styleId="WW8Num6z1">
    <w:name w:val="WW8Num6z1"/>
    <w:rsid w:val="00F3302A"/>
  </w:style>
  <w:style w:type="character" w:customStyle="1" w:styleId="WW8Num6z2">
    <w:name w:val="WW8Num6z2"/>
    <w:rsid w:val="00F3302A"/>
  </w:style>
  <w:style w:type="character" w:customStyle="1" w:styleId="WW8Num6z3">
    <w:name w:val="WW8Num6z3"/>
    <w:rsid w:val="00F3302A"/>
  </w:style>
  <w:style w:type="character" w:customStyle="1" w:styleId="WW8Num6z4">
    <w:name w:val="WW8Num6z4"/>
    <w:rsid w:val="00F3302A"/>
  </w:style>
  <w:style w:type="character" w:customStyle="1" w:styleId="WW8Num6z5">
    <w:name w:val="WW8Num6z5"/>
    <w:rsid w:val="00F3302A"/>
  </w:style>
  <w:style w:type="character" w:customStyle="1" w:styleId="WW8Num6z6">
    <w:name w:val="WW8Num6z6"/>
    <w:rsid w:val="00F3302A"/>
  </w:style>
  <w:style w:type="character" w:customStyle="1" w:styleId="WW8Num6z7">
    <w:name w:val="WW8Num6z7"/>
    <w:rsid w:val="00F3302A"/>
  </w:style>
  <w:style w:type="character" w:customStyle="1" w:styleId="WW8Num6z8">
    <w:name w:val="WW8Num6z8"/>
    <w:rsid w:val="00F3302A"/>
  </w:style>
  <w:style w:type="character" w:customStyle="1" w:styleId="WW8Num7z1">
    <w:name w:val="WW8Num7z1"/>
    <w:rsid w:val="00F3302A"/>
  </w:style>
  <w:style w:type="character" w:customStyle="1" w:styleId="WW8Num7z2">
    <w:name w:val="WW8Num7z2"/>
    <w:rsid w:val="00F3302A"/>
  </w:style>
  <w:style w:type="character" w:customStyle="1" w:styleId="WW8Num7z3">
    <w:name w:val="WW8Num7z3"/>
    <w:rsid w:val="00F3302A"/>
  </w:style>
  <w:style w:type="character" w:customStyle="1" w:styleId="WW8Num7z4">
    <w:name w:val="WW8Num7z4"/>
    <w:rsid w:val="00F3302A"/>
  </w:style>
  <w:style w:type="character" w:customStyle="1" w:styleId="WW8Num7z5">
    <w:name w:val="WW8Num7z5"/>
    <w:rsid w:val="00F3302A"/>
  </w:style>
  <w:style w:type="character" w:customStyle="1" w:styleId="WW8Num7z6">
    <w:name w:val="WW8Num7z6"/>
    <w:rsid w:val="00F3302A"/>
  </w:style>
  <w:style w:type="character" w:customStyle="1" w:styleId="WW8Num7z7">
    <w:name w:val="WW8Num7z7"/>
    <w:rsid w:val="00F3302A"/>
  </w:style>
  <w:style w:type="character" w:customStyle="1" w:styleId="WW8Num7z8">
    <w:name w:val="WW8Num7z8"/>
    <w:rsid w:val="00F3302A"/>
  </w:style>
  <w:style w:type="character" w:customStyle="1" w:styleId="WW8Num8z1">
    <w:name w:val="WW8Num8z1"/>
    <w:rsid w:val="00F3302A"/>
  </w:style>
  <w:style w:type="character" w:customStyle="1" w:styleId="WW8Num8z2">
    <w:name w:val="WW8Num8z2"/>
    <w:rsid w:val="00F3302A"/>
  </w:style>
  <w:style w:type="character" w:customStyle="1" w:styleId="WW8Num8z3">
    <w:name w:val="WW8Num8z3"/>
    <w:rsid w:val="00F3302A"/>
  </w:style>
  <w:style w:type="character" w:customStyle="1" w:styleId="WW8Num8z4">
    <w:name w:val="WW8Num8z4"/>
    <w:rsid w:val="00F3302A"/>
  </w:style>
  <w:style w:type="character" w:customStyle="1" w:styleId="WW8Num8z5">
    <w:name w:val="WW8Num8z5"/>
    <w:rsid w:val="00F3302A"/>
  </w:style>
  <w:style w:type="character" w:customStyle="1" w:styleId="WW8Num8z6">
    <w:name w:val="WW8Num8z6"/>
    <w:rsid w:val="00F3302A"/>
  </w:style>
  <w:style w:type="character" w:customStyle="1" w:styleId="WW8Num8z7">
    <w:name w:val="WW8Num8z7"/>
    <w:rsid w:val="00F3302A"/>
  </w:style>
  <w:style w:type="character" w:customStyle="1" w:styleId="WW8Num8z8">
    <w:name w:val="WW8Num8z8"/>
    <w:rsid w:val="00F3302A"/>
  </w:style>
  <w:style w:type="character" w:customStyle="1" w:styleId="WW8Num9z1">
    <w:name w:val="WW8Num9z1"/>
    <w:rsid w:val="00F3302A"/>
  </w:style>
  <w:style w:type="character" w:customStyle="1" w:styleId="WW8Num9z2">
    <w:name w:val="WW8Num9z2"/>
    <w:rsid w:val="00F3302A"/>
  </w:style>
  <w:style w:type="character" w:customStyle="1" w:styleId="WW8Num9z3">
    <w:name w:val="WW8Num9z3"/>
    <w:rsid w:val="00F3302A"/>
  </w:style>
  <w:style w:type="character" w:customStyle="1" w:styleId="WW8Num9z4">
    <w:name w:val="WW8Num9z4"/>
    <w:rsid w:val="00F3302A"/>
  </w:style>
  <w:style w:type="character" w:customStyle="1" w:styleId="WW8Num9z5">
    <w:name w:val="WW8Num9z5"/>
    <w:rsid w:val="00F3302A"/>
  </w:style>
  <w:style w:type="character" w:customStyle="1" w:styleId="WW8Num9z6">
    <w:name w:val="WW8Num9z6"/>
    <w:rsid w:val="00F3302A"/>
  </w:style>
  <w:style w:type="character" w:customStyle="1" w:styleId="WW8Num9z7">
    <w:name w:val="WW8Num9z7"/>
    <w:rsid w:val="00F3302A"/>
  </w:style>
  <w:style w:type="character" w:customStyle="1" w:styleId="WW8Num9z8">
    <w:name w:val="WW8Num9z8"/>
    <w:rsid w:val="00F3302A"/>
  </w:style>
  <w:style w:type="character" w:customStyle="1" w:styleId="WW8Num10z1">
    <w:name w:val="WW8Num10z1"/>
    <w:rsid w:val="00F3302A"/>
  </w:style>
  <w:style w:type="character" w:customStyle="1" w:styleId="WW8Num10z2">
    <w:name w:val="WW8Num10z2"/>
    <w:rsid w:val="00F3302A"/>
  </w:style>
  <w:style w:type="character" w:customStyle="1" w:styleId="WW8Num10z3">
    <w:name w:val="WW8Num10z3"/>
    <w:rsid w:val="00F3302A"/>
  </w:style>
  <w:style w:type="character" w:customStyle="1" w:styleId="WW8Num10z4">
    <w:name w:val="WW8Num10z4"/>
    <w:rsid w:val="00F3302A"/>
  </w:style>
  <w:style w:type="character" w:customStyle="1" w:styleId="WW8Num10z5">
    <w:name w:val="WW8Num10z5"/>
    <w:rsid w:val="00F3302A"/>
  </w:style>
  <w:style w:type="character" w:customStyle="1" w:styleId="WW8Num10z6">
    <w:name w:val="WW8Num10z6"/>
    <w:rsid w:val="00F3302A"/>
  </w:style>
  <w:style w:type="character" w:customStyle="1" w:styleId="WW8Num10z7">
    <w:name w:val="WW8Num10z7"/>
    <w:rsid w:val="00F3302A"/>
  </w:style>
  <w:style w:type="character" w:customStyle="1" w:styleId="WW8Num10z8">
    <w:name w:val="WW8Num10z8"/>
    <w:rsid w:val="00F3302A"/>
  </w:style>
  <w:style w:type="character" w:customStyle="1" w:styleId="WW8Num11z1">
    <w:name w:val="WW8Num11z1"/>
    <w:rsid w:val="00F3302A"/>
  </w:style>
  <w:style w:type="character" w:customStyle="1" w:styleId="WW8Num11z2">
    <w:name w:val="WW8Num11z2"/>
    <w:rsid w:val="00F3302A"/>
  </w:style>
  <w:style w:type="character" w:customStyle="1" w:styleId="WW8Num11z3">
    <w:name w:val="WW8Num11z3"/>
    <w:rsid w:val="00F3302A"/>
  </w:style>
  <w:style w:type="character" w:customStyle="1" w:styleId="WW8Num11z4">
    <w:name w:val="WW8Num11z4"/>
    <w:rsid w:val="00F3302A"/>
  </w:style>
  <w:style w:type="character" w:customStyle="1" w:styleId="WW8Num11z5">
    <w:name w:val="WW8Num11z5"/>
    <w:rsid w:val="00F3302A"/>
  </w:style>
  <w:style w:type="character" w:customStyle="1" w:styleId="WW8Num11z6">
    <w:name w:val="WW8Num11z6"/>
    <w:rsid w:val="00F3302A"/>
  </w:style>
  <w:style w:type="character" w:customStyle="1" w:styleId="WW8Num11z7">
    <w:name w:val="WW8Num11z7"/>
    <w:rsid w:val="00F3302A"/>
  </w:style>
  <w:style w:type="character" w:customStyle="1" w:styleId="WW8Num11z8">
    <w:name w:val="WW8Num11z8"/>
    <w:rsid w:val="00F3302A"/>
  </w:style>
  <w:style w:type="character" w:customStyle="1" w:styleId="WW8Num12z1">
    <w:name w:val="WW8Num12z1"/>
    <w:rsid w:val="00F3302A"/>
  </w:style>
  <w:style w:type="character" w:customStyle="1" w:styleId="WW8Num12z2">
    <w:name w:val="WW8Num12z2"/>
    <w:rsid w:val="00F3302A"/>
  </w:style>
  <w:style w:type="character" w:customStyle="1" w:styleId="WW8Num12z3">
    <w:name w:val="WW8Num12z3"/>
    <w:rsid w:val="00F3302A"/>
  </w:style>
  <w:style w:type="character" w:customStyle="1" w:styleId="WW8Num12z4">
    <w:name w:val="WW8Num12z4"/>
    <w:rsid w:val="00F3302A"/>
  </w:style>
  <w:style w:type="character" w:customStyle="1" w:styleId="WW8Num12z5">
    <w:name w:val="WW8Num12z5"/>
    <w:rsid w:val="00F3302A"/>
  </w:style>
  <w:style w:type="character" w:customStyle="1" w:styleId="WW8Num12z6">
    <w:name w:val="WW8Num12z6"/>
    <w:rsid w:val="00F3302A"/>
  </w:style>
  <w:style w:type="character" w:customStyle="1" w:styleId="WW8Num12z7">
    <w:name w:val="WW8Num12z7"/>
    <w:rsid w:val="00F3302A"/>
  </w:style>
  <w:style w:type="character" w:customStyle="1" w:styleId="WW8Num12z8">
    <w:name w:val="WW8Num12z8"/>
    <w:rsid w:val="00F3302A"/>
  </w:style>
  <w:style w:type="character" w:customStyle="1" w:styleId="WW8Num13z1">
    <w:name w:val="WW8Num13z1"/>
    <w:rsid w:val="00F3302A"/>
  </w:style>
  <w:style w:type="character" w:customStyle="1" w:styleId="WW8Num13z2">
    <w:name w:val="WW8Num13z2"/>
    <w:rsid w:val="00F3302A"/>
  </w:style>
  <w:style w:type="character" w:customStyle="1" w:styleId="WW8Num13z3">
    <w:name w:val="WW8Num13z3"/>
    <w:rsid w:val="00F3302A"/>
  </w:style>
  <w:style w:type="character" w:customStyle="1" w:styleId="WW8Num13z4">
    <w:name w:val="WW8Num13z4"/>
    <w:rsid w:val="00F3302A"/>
  </w:style>
  <w:style w:type="character" w:customStyle="1" w:styleId="WW8Num13z5">
    <w:name w:val="WW8Num13z5"/>
    <w:rsid w:val="00F3302A"/>
  </w:style>
  <w:style w:type="character" w:customStyle="1" w:styleId="WW8Num13z6">
    <w:name w:val="WW8Num13z6"/>
    <w:rsid w:val="00F3302A"/>
  </w:style>
  <w:style w:type="character" w:customStyle="1" w:styleId="WW8Num13z7">
    <w:name w:val="WW8Num13z7"/>
    <w:rsid w:val="00F3302A"/>
  </w:style>
  <w:style w:type="character" w:customStyle="1" w:styleId="WW8Num13z8">
    <w:name w:val="WW8Num13z8"/>
    <w:rsid w:val="00F3302A"/>
  </w:style>
  <w:style w:type="character" w:customStyle="1" w:styleId="WW8Num14z1">
    <w:name w:val="WW8Num14z1"/>
    <w:rsid w:val="00F3302A"/>
  </w:style>
  <w:style w:type="character" w:customStyle="1" w:styleId="WW8Num14z2">
    <w:name w:val="WW8Num14z2"/>
    <w:rsid w:val="00F3302A"/>
  </w:style>
  <w:style w:type="character" w:customStyle="1" w:styleId="WW8Num14z3">
    <w:name w:val="WW8Num14z3"/>
    <w:rsid w:val="00F3302A"/>
  </w:style>
  <w:style w:type="character" w:customStyle="1" w:styleId="WW8Num14z4">
    <w:name w:val="WW8Num14z4"/>
    <w:rsid w:val="00F3302A"/>
  </w:style>
  <w:style w:type="character" w:customStyle="1" w:styleId="WW8Num14z5">
    <w:name w:val="WW8Num14z5"/>
    <w:rsid w:val="00F3302A"/>
  </w:style>
  <w:style w:type="character" w:customStyle="1" w:styleId="WW8Num14z6">
    <w:name w:val="WW8Num14z6"/>
    <w:rsid w:val="00F3302A"/>
  </w:style>
  <w:style w:type="character" w:customStyle="1" w:styleId="WW8Num14z7">
    <w:name w:val="WW8Num14z7"/>
    <w:rsid w:val="00F3302A"/>
  </w:style>
  <w:style w:type="character" w:customStyle="1" w:styleId="WW8Num14z8">
    <w:name w:val="WW8Num14z8"/>
    <w:rsid w:val="00F3302A"/>
  </w:style>
  <w:style w:type="character" w:customStyle="1" w:styleId="WW8Num15z1">
    <w:name w:val="WW8Num15z1"/>
    <w:rsid w:val="00F3302A"/>
  </w:style>
  <w:style w:type="character" w:customStyle="1" w:styleId="WW8Num15z2">
    <w:name w:val="WW8Num15z2"/>
    <w:rsid w:val="00F3302A"/>
  </w:style>
  <w:style w:type="character" w:customStyle="1" w:styleId="WW8Num15z3">
    <w:name w:val="WW8Num15z3"/>
    <w:rsid w:val="00F3302A"/>
  </w:style>
  <w:style w:type="character" w:customStyle="1" w:styleId="WW8Num15z4">
    <w:name w:val="WW8Num15z4"/>
    <w:rsid w:val="00F3302A"/>
  </w:style>
  <w:style w:type="character" w:customStyle="1" w:styleId="WW8Num15z5">
    <w:name w:val="WW8Num15z5"/>
    <w:rsid w:val="00F3302A"/>
  </w:style>
  <w:style w:type="character" w:customStyle="1" w:styleId="WW8Num15z6">
    <w:name w:val="WW8Num15z6"/>
    <w:rsid w:val="00F3302A"/>
  </w:style>
  <w:style w:type="character" w:customStyle="1" w:styleId="WW8Num15z7">
    <w:name w:val="WW8Num15z7"/>
    <w:rsid w:val="00F3302A"/>
  </w:style>
  <w:style w:type="character" w:customStyle="1" w:styleId="WW8Num15z8">
    <w:name w:val="WW8Num15z8"/>
    <w:rsid w:val="00F3302A"/>
  </w:style>
  <w:style w:type="character" w:customStyle="1" w:styleId="WW8Num16z1">
    <w:name w:val="WW8Num16z1"/>
    <w:rsid w:val="00F3302A"/>
  </w:style>
  <w:style w:type="character" w:customStyle="1" w:styleId="WW8Num16z2">
    <w:name w:val="WW8Num16z2"/>
    <w:rsid w:val="00F3302A"/>
  </w:style>
  <w:style w:type="character" w:customStyle="1" w:styleId="WW8Num16z3">
    <w:name w:val="WW8Num16z3"/>
    <w:rsid w:val="00F3302A"/>
  </w:style>
  <w:style w:type="character" w:customStyle="1" w:styleId="WW8Num16z4">
    <w:name w:val="WW8Num16z4"/>
    <w:rsid w:val="00F3302A"/>
  </w:style>
  <w:style w:type="character" w:customStyle="1" w:styleId="WW8Num16z5">
    <w:name w:val="WW8Num16z5"/>
    <w:rsid w:val="00F3302A"/>
  </w:style>
  <w:style w:type="character" w:customStyle="1" w:styleId="WW8Num16z6">
    <w:name w:val="WW8Num16z6"/>
    <w:rsid w:val="00F3302A"/>
  </w:style>
  <w:style w:type="character" w:customStyle="1" w:styleId="WW8Num16z7">
    <w:name w:val="WW8Num16z7"/>
    <w:rsid w:val="00F3302A"/>
  </w:style>
  <w:style w:type="character" w:customStyle="1" w:styleId="WW8Num16z8">
    <w:name w:val="WW8Num16z8"/>
    <w:rsid w:val="00F3302A"/>
  </w:style>
  <w:style w:type="character" w:customStyle="1" w:styleId="WW8Num17z1">
    <w:name w:val="WW8Num17z1"/>
    <w:rsid w:val="00F3302A"/>
  </w:style>
  <w:style w:type="character" w:customStyle="1" w:styleId="WW8Num17z2">
    <w:name w:val="WW8Num17z2"/>
    <w:rsid w:val="00F3302A"/>
  </w:style>
  <w:style w:type="character" w:customStyle="1" w:styleId="WW8Num17z3">
    <w:name w:val="WW8Num17z3"/>
    <w:rsid w:val="00F3302A"/>
  </w:style>
  <w:style w:type="character" w:customStyle="1" w:styleId="WW8Num17z4">
    <w:name w:val="WW8Num17z4"/>
    <w:rsid w:val="00F3302A"/>
  </w:style>
  <w:style w:type="character" w:customStyle="1" w:styleId="WW8Num17z5">
    <w:name w:val="WW8Num17z5"/>
    <w:rsid w:val="00F3302A"/>
  </w:style>
  <w:style w:type="character" w:customStyle="1" w:styleId="WW8Num17z6">
    <w:name w:val="WW8Num17z6"/>
    <w:rsid w:val="00F3302A"/>
  </w:style>
  <w:style w:type="character" w:customStyle="1" w:styleId="WW8Num17z7">
    <w:name w:val="WW8Num17z7"/>
    <w:rsid w:val="00F3302A"/>
  </w:style>
  <w:style w:type="character" w:customStyle="1" w:styleId="WW8Num17z8">
    <w:name w:val="WW8Num17z8"/>
    <w:rsid w:val="00F3302A"/>
  </w:style>
  <w:style w:type="character" w:customStyle="1" w:styleId="WW8Num18z1">
    <w:name w:val="WW8Num18z1"/>
    <w:rsid w:val="00F3302A"/>
  </w:style>
  <w:style w:type="character" w:customStyle="1" w:styleId="WW8Num18z2">
    <w:name w:val="WW8Num18z2"/>
    <w:rsid w:val="00F3302A"/>
  </w:style>
  <w:style w:type="character" w:customStyle="1" w:styleId="WW8Num18z3">
    <w:name w:val="WW8Num18z3"/>
    <w:rsid w:val="00F3302A"/>
  </w:style>
  <w:style w:type="character" w:customStyle="1" w:styleId="WW8Num18z4">
    <w:name w:val="WW8Num18z4"/>
    <w:rsid w:val="00F3302A"/>
  </w:style>
  <w:style w:type="character" w:customStyle="1" w:styleId="WW8Num18z5">
    <w:name w:val="WW8Num18z5"/>
    <w:rsid w:val="00F3302A"/>
  </w:style>
  <w:style w:type="character" w:customStyle="1" w:styleId="WW8Num18z6">
    <w:name w:val="WW8Num18z6"/>
    <w:rsid w:val="00F3302A"/>
  </w:style>
  <w:style w:type="character" w:customStyle="1" w:styleId="WW8Num18z7">
    <w:name w:val="WW8Num18z7"/>
    <w:rsid w:val="00F3302A"/>
  </w:style>
  <w:style w:type="character" w:customStyle="1" w:styleId="WW8Num18z8">
    <w:name w:val="WW8Num18z8"/>
    <w:rsid w:val="00F3302A"/>
  </w:style>
  <w:style w:type="character" w:customStyle="1" w:styleId="WW8Num19z1">
    <w:name w:val="WW8Num19z1"/>
    <w:rsid w:val="00F3302A"/>
  </w:style>
  <w:style w:type="character" w:customStyle="1" w:styleId="WW8Num19z2">
    <w:name w:val="WW8Num19z2"/>
    <w:rsid w:val="00F3302A"/>
  </w:style>
  <w:style w:type="character" w:customStyle="1" w:styleId="WW8Num19z3">
    <w:name w:val="WW8Num19z3"/>
    <w:rsid w:val="00F3302A"/>
  </w:style>
  <w:style w:type="character" w:customStyle="1" w:styleId="WW8Num19z4">
    <w:name w:val="WW8Num19z4"/>
    <w:rsid w:val="00F3302A"/>
  </w:style>
  <w:style w:type="character" w:customStyle="1" w:styleId="WW8Num19z5">
    <w:name w:val="WW8Num19z5"/>
    <w:rsid w:val="00F3302A"/>
  </w:style>
  <w:style w:type="character" w:customStyle="1" w:styleId="WW8Num19z6">
    <w:name w:val="WW8Num19z6"/>
    <w:rsid w:val="00F3302A"/>
  </w:style>
  <w:style w:type="character" w:customStyle="1" w:styleId="WW8Num19z7">
    <w:name w:val="WW8Num19z7"/>
    <w:rsid w:val="00F3302A"/>
  </w:style>
  <w:style w:type="character" w:customStyle="1" w:styleId="WW8Num19z8">
    <w:name w:val="WW8Num19z8"/>
    <w:rsid w:val="00F3302A"/>
  </w:style>
  <w:style w:type="character" w:customStyle="1" w:styleId="WW8Num20z1">
    <w:name w:val="WW8Num20z1"/>
    <w:rsid w:val="00F3302A"/>
  </w:style>
  <w:style w:type="character" w:customStyle="1" w:styleId="WW8Num20z2">
    <w:name w:val="WW8Num20z2"/>
    <w:rsid w:val="00F3302A"/>
  </w:style>
  <w:style w:type="character" w:customStyle="1" w:styleId="WW8Num20z3">
    <w:name w:val="WW8Num20z3"/>
    <w:rsid w:val="00F3302A"/>
  </w:style>
  <w:style w:type="character" w:customStyle="1" w:styleId="WW8Num20z4">
    <w:name w:val="WW8Num20z4"/>
    <w:rsid w:val="00F3302A"/>
  </w:style>
  <w:style w:type="character" w:customStyle="1" w:styleId="WW8Num20z5">
    <w:name w:val="WW8Num20z5"/>
    <w:rsid w:val="00F3302A"/>
  </w:style>
  <w:style w:type="character" w:customStyle="1" w:styleId="WW8Num20z6">
    <w:name w:val="WW8Num20z6"/>
    <w:rsid w:val="00F3302A"/>
  </w:style>
  <w:style w:type="character" w:customStyle="1" w:styleId="WW8Num20z7">
    <w:name w:val="WW8Num20z7"/>
    <w:rsid w:val="00F3302A"/>
  </w:style>
  <w:style w:type="character" w:customStyle="1" w:styleId="WW8Num20z8">
    <w:name w:val="WW8Num20z8"/>
    <w:rsid w:val="00F3302A"/>
  </w:style>
  <w:style w:type="character" w:customStyle="1" w:styleId="WW8Num21z1">
    <w:name w:val="WW8Num21z1"/>
    <w:rsid w:val="00F3302A"/>
  </w:style>
  <w:style w:type="character" w:customStyle="1" w:styleId="WW8Num21z2">
    <w:name w:val="WW8Num21z2"/>
    <w:rsid w:val="00F3302A"/>
  </w:style>
  <w:style w:type="character" w:customStyle="1" w:styleId="WW8Num21z3">
    <w:name w:val="WW8Num21z3"/>
    <w:rsid w:val="00F3302A"/>
  </w:style>
  <w:style w:type="character" w:customStyle="1" w:styleId="WW8Num21z4">
    <w:name w:val="WW8Num21z4"/>
    <w:rsid w:val="00F3302A"/>
  </w:style>
  <w:style w:type="character" w:customStyle="1" w:styleId="WW8Num21z5">
    <w:name w:val="WW8Num21z5"/>
    <w:rsid w:val="00F3302A"/>
  </w:style>
  <w:style w:type="character" w:customStyle="1" w:styleId="WW8Num21z6">
    <w:name w:val="WW8Num21z6"/>
    <w:rsid w:val="00F3302A"/>
  </w:style>
  <w:style w:type="character" w:customStyle="1" w:styleId="WW8Num21z7">
    <w:name w:val="WW8Num21z7"/>
    <w:rsid w:val="00F3302A"/>
  </w:style>
  <w:style w:type="character" w:customStyle="1" w:styleId="WW8Num21z8">
    <w:name w:val="WW8Num21z8"/>
    <w:rsid w:val="00F3302A"/>
  </w:style>
  <w:style w:type="character" w:customStyle="1" w:styleId="WW8Num22z1">
    <w:name w:val="WW8Num22z1"/>
    <w:rsid w:val="00F3302A"/>
  </w:style>
  <w:style w:type="character" w:customStyle="1" w:styleId="WW8Num22z2">
    <w:name w:val="WW8Num22z2"/>
    <w:rsid w:val="00F3302A"/>
  </w:style>
  <w:style w:type="character" w:customStyle="1" w:styleId="WW8Num22z3">
    <w:name w:val="WW8Num22z3"/>
    <w:rsid w:val="00F3302A"/>
  </w:style>
  <w:style w:type="character" w:customStyle="1" w:styleId="WW8Num22z4">
    <w:name w:val="WW8Num22z4"/>
    <w:rsid w:val="00F3302A"/>
  </w:style>
  <w:style w:type="character" w:customStyle="1" w:styleId="WW8Num22z5">
    <w:name w:val="WW8Num22z5"/>
    <w:rsid w:val="00F3302A"/>
  </w:style>
  <w:style w:type="character" w:customStyle="1" w:styleId="WW8Num22z6">
    <w:name w:val="WW8Num22z6"/>
    <w:rsid w:val="00F3302A"/>
  </w:style>
  <w:style w:type="character" w:customStyle="1" w:styleId="WW8Num22z7">
    <w:name w:val="WW8Num22z7"/>
    <w:rsid w:val="00F3302A"/>
  </w:style>
  <w:style w:type="character" w:customStyle="1" w:styleId="WW8Num22z8">
    <w:name w:val="WW8Num22z8"/>
    <w:rsid w:val="00F3302A"/>
  </w:style>
  <w:style w:type="character" w:customStyle="1" w:styleId="WW8Num23z1">
    <w:name w:val="WW8Num23z1"/>
    <w:rsid w:val="00F3302A"/>
  </w:style>
  <w:style w:type="character" w:customStyle="1" w:styleId="WW8Num23z2">
    <w:name w:val="WW8Num23z2"/>
    <w:rsid w:val="00F3302A"/>
  </w:style>
  <w:style w:type="character" w:customStyle="1" w:styleId="WW8Num23z3">
    <w:name w:val="WW8Num23z3"/>
    <w:rsid w:val="00F3302A"/>
  </w:style>
  <w:style w:type="character" w:customStyle="1" w:styleId="WW8Num23z4">
    <w:name w:val="WW8Num23z4"/>
    <w:rsid w:val="00F3302A"/>
  </w:style>
  <w:style w:type="character" w:customStyle="1" w:styleId="WW8Num23z5">
    <w:name w:val="WW8Num23z5"/>
    <w:rsid w:val="00F3302A"/>
  </w:style>
  <w:style w:type="character" w:customStyle="1" w:styleId="WW8Num23z6">
    <w:name w:val="WW8Num23z6"/>
    <w:rsid w:val="00F3302A"/>
  </w:style>
  <w:style w:type="character" w:customStyle="1" w:styleId="WW8Num23z7">
    <w:name w:val="WW8Num23z7"/>
    <w:rsid w:val="00F3302A"/>
  </w:style>
  <w:style w:type="character" w:customStyle="1" w:styleId="WW8Num23z8">
    <w:name w:val="WW8Num23z8"/>
    <w:rsid w:val="00F3302A"/>
  </w:style>
  <w:style w:type="character" w:customStyle="1" w:styleId="WW8Num24z1">
    <w:name w:val="WW8Num24z1"/>
    <w:rsid w:val="00F3302A"/>
  </w:style>
  <w:style w:type="character" w:customStyle="1" w:styleId="WW8Num24z2">
    <w:name w:val="WW8Num24z2"/>
    <w:rsid w:val="00F3302A"/>
  </w:style>
  <w:style w:type="character" w:customStyle="1" w:styleId="WW8Num24z3">
    <w:name w:val="WW8Num24z3"/>
    <w:rsid w:val="00F3302A"/>
  </w:style>
  <w:style w:type="character" w:customStyle="1" w:styleId="WW8Num24z4">
    <w:name w:val="WW8Num24z4"/>
    <w:rsid w:val="00F3302A"/>
  </w:style>
  <w:style w:type="character" w:customStyle="1" w:styleId="WW8Num24z5">
    <w:name w:val="WW8Num24z5"/>
    <w:rsid w:val="00F3302A"/>
  </w:style>
  <w:style w:type="character" w:customStyle="1" w:styleId="WW8Num24z6">
    <w:name w:val="WW8Num24z6"/>
    <w:rsid w:val="00F3302A"/>
  </w:style>
  <w:style w:type="character" w:customStyle="1" w:styleId="WW8Num24z7">
    <w:name w:val="WW8Num24z7"/>
    <w:rsid w:val="00F3302A"/>
  </w:style>
  <w:style w:type="character" w:customStyle="1" w:styleId="WW8Num24z8">
    <w:name w:val="WW8Num24z8"/>
    <w:rsid w:val="00F3302A"/>
  </w:style>
  <w:style w:type="character" w:customStyle="1" w:styleId="WW8Num25z1">
    <w:name w:val="WW8Num25z1"/>
    <w:rsid w:val="00F3302A"/>
  </w:style>
  <w:style w:type="character" w:customStyle="1" w:styleId="WW8Num25z2">
    <w:name w:val="WW8Num25z2"/>
    <w:rsid w:val="00F3302A"/>
  </w:style>
  <w:style w:type="character" w:customStyle="1" w:styleId="WW8Num25z3">
    <w:name w:val="WW8Num25z3"/>
    <w:rsid w:val="00F3302A"/>
  </w:style>
  <w:style w:type="character" w:customStyle="1" w:styleId="WW8Num25z4">
    <w:name w:val="WW8Num25z4"/>
    <w:rsid w:val="00F3302A"/>
  </w:style>
  <w:style w:type="character" w:customStyle="1" w:styleId="WW8Num25z5">
    <w:name w:val="WW8Num25z5"/>
    <w:rsid w:val="00F3302A"/>
  </w:style>
  <w:style w:type="character" w:customStyle="1" w:styleId="WW8Num25z6">
    <w:name w:val="WW8Num25z6"/>
    <w:rsid w:val="00F3302A"/>
  </w:style>
  <w:style w:type="character" w:customStyle="1" w:styleId="WW8Num25z7">
    <w:name w:val="WW8Num25z7"/>
    <w:rsid w:val="00F3302A"/>
  </w:style>
  <w:style w:type="character" w:customStyle="1" w:styleId="WW8Num25z8">
    <w:name w:val="WW8Num25z8"/>
    <w:rsid w:val="00F3302A"/>
  </w:style>
  <w:style w:type="character" w:customStyle="1" w:styleId="WW8Num26z1">
    <w:name w:val="WW8Num26z1"/>
    <w:rsid w:val="00F3302A"/>
  </w:style>
  <w:style w:type="character" w:customStyle="1" w:styleId="WW8Num26z2">
    <w:name w:val="WW8Num26z2"/>
    <w:rsid w:val="00F3302A"/>
  </w:style>
  <w:style w:type="character" w:customStyle="1" w:styleId="WW8Num26z3">
    <w:name w:val="WW8Num26z3"/>
    <w:rsid w:val="00F3302A"/>
  </w:style>
  <w:style w:type="character" w:customStyle="1" w:styleId="WW8Num26z4">
    <w:name w:val="WW8Num26z4"/>
    <w:rsid w:val="00F3302A"/>
  </w:style>
  <w:style w:type="character" w:customStyle="1" w:styleId="WW8Num26z5">
    <w:name w:val="WW8Num26z5"/>
    <w:rsid w:val="00F3302A"/>
  </w:style>
  <w:style w:type="character" w:customStyle="1" w:styleId="WW8Num26z6">
    <w:name w:val="WW8Num26z6"/>
    <w:rsid w:val="00F3302A"/>
  </w:style>
  <w:style w:type="character" w:customStyle="1" w:styleId="WW8Num26z7">
    <w:name w:val="WW8Num26z7"/>
    <w:rsid w:val="00F3302A"/>
  </w:style>
  <w:style w:type="character" w:customStyle="1" w:styleId="WW8Num26z8">
    <w:name w:val="WW8Num26z8"/>
    <w:rsid w:val="00F3302A"/>
  </w:style>
  <w:style w:type="character" w:customStyle="1" w:styleId="WW8Num27z1">
    <w:name w:val="WW8Num27z1"/>
    <w:rsid w:val="00F3302A"/>
  </w:style>
  <w:style w:type="character" w:customStyle="1" w:styleId="WW8Num27z2">
    <w:name w:val="WW8Num27z2"/>
    <w:rsid w:val="00F3302A"/>
  </w:style>
  <w:style w:type="character" w:customStyle="1" w:styleId="WW8Num27z3">
    <w:name w:val="WW8Num27z3"/>
    <w:rsid w:val="00F3302A"/>
  </w:style>
  <w:style w:type="character" w:customStyle="1" w:styleId="WW8Num27z4">
    <w:name w:val="WW8Num27z4"/>
    <w:rsid w:val="00F3302A"/>
  </w:style>
  <w:style w:type="character" w:customStyle="1" w:styleId="WW8Num27z5">
    <w:name w:val="WW8Num27z5"/>
    <w:rsid w:val="00F3302A"/>
  </w:style>
  <w:style w:type="character" w:customStyle="1" w:styleId="WW8Num27z6">
    <w:name w:val="WW8Num27z6"/>
    <w:rsid w:val="00F3302A"/>
  </w:style>
  <w:style w:type="character" w:customStyle="1" w:styleId="WW8Num27z7">
    <w:name w:val="WW8Num27z7"/>
    <w:rsid w:val="00F3302A"/>
  </w:style>
  <w:style w:type="character" w:customStyle="1" w:styleId="WW8Num27z8">
    <w:name w:val="WW8Num27z8"/>
    <w:rsid w:val="00F3302A"/>
  </w:style>
  <w:style w:type="character" w:customStyle="1" w:styleId="WW8Num28z1">
    <w:name w:val="WW8Num28z1"/>
    <w:rsid w:val="00F3302A"/>
  </w:style>
  <w:style w:type="character" w:customStyle="1" w:styleId="WW8Num28z2">
    <w:name w:val="WW8Num28z2"/>
    <w:rsid w:val="00F3302A"/>
  </w:style>
  <w:style w:type="character" w:customStyle="1" w:styleId="WW8Num28z3">
    <w:name w:val="WW8Num28z3"/>
    <w:rsid w:val="00F3302A"/>
  </w:style>
  <w:style w:type="character" w:customStyle="1" w:styleId="WW8Num28z4">
    <w:name w:val="WW8Num28z4"/>
    <w:rsid w:val="00F3302A"/>
  </w:style>
  <w:style w:type="character" w:customStyle="1" w:styleId="WW8Num28z5">
    <w:name w:val="WW8Num28z5"/>
    <w:rsid w:val="00F3302A"/>
  </w:style>
  <w:style w:type="character" w:customStyle="1" w:styleId="WW8Num28z6">
    <w:name w:val="WW8Num28z6"/>
    <w:rsid w:val="00F3302A"/>
  </w:style>
  <w:style w:type="character" w:customStyle="1" w:styleId="WW8Num28z7">
    <w:name w:val="WW8Num28z7"/>
    <w:rsid w:val="00F3302A"/>
  </w:style>
  <w:style w:type="character" w:customStyle="1" w:styleId="WW8Num28z8">
    <w:name w:val="WW8Num28z8"/>
    <w:rsid w:val="00F3302A"/>
  </w:style>
  <w:style w:type="character" w:customStyle="1" w:styleId="WW8Num29z1">
    <w:name w:val="WW8Num29z1"/>
    <w:rsid w:val="00F3302A"/>
  </w:style>
  <w:style w:type="character" w:customStyle="1" w:styleId="WW8Num29z2">
    <w:name w:val="WW8Num29z2"/>
    <w:rsid w:val="00F3302A"/>
  </w:style>
  <w:style w:type="character" w:customStyle="1" w:styleId="WW8Num29z3">
    <w:name w:val="WW8Num29z3"/>
    <w:rsid w:val="00F3302A"/>
  </w:style>
  <w:style w:type="character" w:customStyle="1" w:styleId="WW8Num29z4">
    <w:name w:val="WW8Num29z4"/>
    <w:rsid w:val="00F3302A"/>
  </w:style>
  <w:style w:type="character" w:customStyle="1" w:styleId="WW8Num29z5">
    <w:name w:val="WW8Num29z5"/>
    <w:rsid w:val="00F3302A"/>
  </w:style>
  <w:style w:type="character" w:customStyle="1" w:styleId="WW8Num29z6">
    <w:name w:val="WW8Num29z6"/>
    <w:rsid w:val="00F3302A"/>
  </w:style>
  <w:style w:type="character" w:customStyle="1" w:styleId="WW8Num29z7">
    <w:name w:val="WW8Num29z7"/>
    <w:rsid w:val="00F3302A"/>
  </w:style>
  <w:style w:type="character" w:customStyle="1" w:styleId="WW8Num29z8">
    <w:name w:val="WW8Num29z8"/>
    <w:rsid w:val="00F3302A"/>
  </w:style>
  <w:style w:type="character" w:customStyle="1" w:styleId="WW8Num30z1">
    <w:name w:val="WW8Num30z1"/>
    <w:rsid w:val="00F3302A"/>
  </w:style>
  <w:style w:type="character" w:customStyle="1" w:styleId="WW8Num30z2">
    <w:name w:val="WW8Num30z2"/>
    <w:rsid w:val="00F3302A"/>
  </w:style>
  <w:style w:type="character" w:customStyle="1" w:styleId="WW8Num30z3">
    <w:name w:val="WW8Num30z3"/>
    <w:rsid w:val="00F3302A"/>
  </w:style>
  <w:style w:type="character" w:customStyle="1" w:styleId="WW8Num30z4">
    <w:name w:val="WW8Num30z4"/>
    <w:rsid w:val="00F3302A"/>
  </w:style>
  <w:style w:type="character" w:customStyle="1" w:styleId="WW8Num30z5">
    <w:name w:val="WW8Num30z5"/>
    <w:rsid w:val="00F3302A"/>
  </w:style>
  <w:style w:type="character" w:customStyle="1" w:styleId="WW8Num30z6">
    <w:name w:val="WW8Num30z6"/>
    <w:rsid w:val="00F3302A"/>
  </w:style>
  <w:style w:type="character" w:customStyle="1" w:styleId="WW8Num30z7">
    <w:name w:val="WW8Num30z7"/>
    <w:rsid w:val="00F3302A"/>
  </w:style>
  <w:style w:type="character" w:customStyle="1" w:styleId="WW8Num30z8">
    <w:name w:val="WW8Num30z8"/>
    <w:rsid w:val="00F3302A"/>
  </w:style>
  <w:style w:type="character" w:customStyle="1" w:styleId="WW8Num31z1">
    <w:name w:val="WW8Num31z1"/>
    <w:rsid w:val="00F3302A"/>
  </w:style>
  <w:style w:type="character" w:customStyle="1" w:styleId="WW8Num31z2">
    <w:name w:val="WW8Num31z2"/>
    <w:rsid w:val="00F3302A"/>
  </w:style>
  <w:style w:type="character" w:customStyle="1" w:styleId="WW8Num31z3">
    <w:name w:val="WW8Num31z3"/>
    <w:rsid w:val="00F3302A"/>
  </w:style>
  <w:style w:type="character" w:customStyle="1" w:styleId="WW8Num31z4">
    <w:name w:val="WW8Num31z4"/>
    <w:rsid w:val="00F3302A"/>
  </w:style>
  <w:style w:type="character" w:customStyle="1" w:styleId="WW8Num31z5">
    <w:name w:val="WW8Num31z5"/>
    <w:rsid w:val="00F3302A"/>
  </w:style>
  <w:style w:type="character" w:customStyle="1" w:styleId="WW8Num31z6">
    <w:name w:val="WW8Num31z6"/>
    <w:rsid w:val="00F3302A"/>
  </w:style>
  <w:style w:type="character" w:customStyle="1" w:styleId="WW8Num31z7">
    <w:name w:val="WW8Num31z7"/>
    <w:rsid w:val="00F3302A"/>
  </w:style>
  <w:style w:type="character" w:customStyle="1" w:styleId="WW8Num31z8">
    <w:name w:val="WW8Num31z8"/>
    <w:rsid w:val="00F3302A"/>
  </w:style>
  <w:style w:type="character" w:customStyle="1" w:styleId="WW8Num32z1">
    <w:name w:val="WW8Num32z1"/>
    <w:rsid w:val="00F3302A"/>
  </w:style>
  <w:style w:type="character" w:customStyle="1" w:styleId="WW8Num32z2">
    <w:name w:val="WW8Num32z2"/>
    <w:rsid w:val="00F3302A"/>
  </w:style>
  <w:style w:type="character" w:customStyle="1" w:styleId="WW8Num32z3">
    <w:name w:val="WW8Num32z3"/>
    <w:rsid w:val="00F3302A"/>
  </w:style>
  <w:style w:type="character" w:customStyle="1" w:styleId="WW8Num32z4">
    <w:name w:val="WW8Num32z4"/>
    <w:rsid w:val="00F3302A"/>
  </w:style>
  <w:style w:type="character" w:customStyle="1" w:styleId="WW8Num32z5">
    <w:name w:val="WW8Num32z5"/>
    <w:rsid w:val="00F3302A"/>
  </w:style>
  <w:style w:type="character" w:customStyle="1" w:styleId="WW8Num32z6">
    <w:name w:val="WW8Num32z6"/>
    <w:rsid w:val="00F3302A"/>
  </w:style>
  <w:style w:type="character" w:customStyle="1" w:styleId="WW8Num32z7">
    <w:name w:val="WW8Num32z7"/>
    <w:rsid w:val="00F3302A"/>
  </w:style>
  <w:style w:type="character" w:customStyle="1" w:styleId="WW8Num32z8">
    <w:name w:val="WW8Num32z8"/>
    <w:rsid w:val="00F3302A"/>
  </w:style>
  <w:style w:type="character" w:customStyle="1" w:styleId="WW8Num33z1">
    <w:name w:val="WW8Num33z1"/>
    <w:rsid w:val="00F3302A"/>
  </w:style>
  <w:style w:type="character" w:customStyle="1" w:styleId="WW8Num33z2">
    <w:name w:val="WW8Num33z2"/>
    <w:rsid w:val="00F3302A"/>
  </w:style>
  <w:style w:type="character" w:customStyle="1" w:styleId="WW8Num33z3">
    <w:name w:val="WW8Num33z3"/>
    <w:rsid w:val="00F3302A"/>
  </w:style>
  <w:style w:type="character" w:customStyle="1" w:styleId="WW8Num33z4">
    <w:name w:val="WW8Num33z4"/>
    <w:rsid w:val="00F3302A"/>
  </w:style>
  <w:style w:type="character" w:customStyle="1" w:styleId="WW8Num33z5">
    <w:name w:val="WW8Num33z5"/>
    <w:rsid w:val="00F3302A"/>
  </w:style>
  <w:style w:type="character" w:customStyle="1" w:styleId="WW8Num33z6">
    <w:name w:val="WW8Num33z6"/>
    <w:rsid w:val="00F3302A"/>
  </w:style>
  <w:style w:type="character" w:customStyle="1" w:styleId="WW8Num33z7">
    <w:name w:val="WW8Num33z7"/>
    <w:rsid w:val="00F3302A"/>
  </w:style>
  <w:style w:type="character" w:customStyle="1" w:styleId="WW8Num33z8">
    <w:name w:val="WW8Num33z8"/>
    <w:rsid w:val="00F3302A"/>
  </w:style>
  <w:style w:type="character" w:customStyle="1" w:styleId="WW8Num34z1">
    <w:name w:val="WW8Num34z1"/>
    <w:rsid w:val="00F3302A"/>
  </w:style>
  <w:style w:type="character" w:customStyle="1" w:styleId="WW8Num34z2">
    <w:name w:val="WW8Num34z2"/>
    <w:rsid w:val="00F3302A"/>
  </w:style>
  <w:style w:type="character" w:customStyle="1" w:styleId="WW8Num34z3">
    <w:name w:val="WW8Num34z3"/>
    <w:rsid w:val="00F3302A"/>
  </w:style>
  <w:style w:type="character" w:customStyle="1" w:styleId="WW8Num34z4">
    <w:name w:val="WW8Num34z4"/>
    <w:rsid w:val="00F3302A"/>
  </w:style>
  <w:style w:type="character" w:customStyle="1" w:styleId="WW8Num34z5">
    <w:name w:val="WW8Num34z5"/>
    <w:rsid w:val="00F3302A"/>
  </w:style>
  <w:style w:type="character" w:customStyle="1" w:styleId="WW8Num34z6">
    <w:name w:val="WW8Num34z6"/>
    <w:rsid w:val="00F3302A"/>
  </w:style>
  <w:style w:type="character" w:customStyle="1" w:styleId="WW8Num34z7">
    <w:name w:val="WW8Num34z7"/>
    <w:rsid w:val="00F3302A"/>
  </w:style>
  <w:style w:type="character" w:customStyle="1" w:styleId="WW8Num34z8">
    <w:name w:val="WW8Num34z8"/>
    <w:rsid w:val="00F3302A"/>
  </w:style>
  <w:style w:type="character" w:customStyle="1" w:styleId="WW8Num35z1">
    <w:name w:val="WW8Num35z1"/>
    <w:rsid w:val="00F3302A"/>
  </w:style>
  <w:style w:type="character" w:customStyle="1" w:styleId="WW8Num35z2">
    <w:name w:val="WW8Num35z2"/>
    <w:rsid w:val="00F3302A"/>
  </w:style>
  <w:style w:type="character" w:customStyle="1" w:styleId="WW8Num35z3">
    <w:name w:val="WW8Num35z3"/>
    <w:rsid w:val="00F3302A"/>
  </w:style>
  <w:style w:type="character" w:customStyle="1" w:styleId="WW8Num35z4">
    <w:name w:val="WW8Num35z4"/>
    <w:rsid w:val="00F3302A"/>
  </w:style>
  <w:style w:type="character" w:customStyle="1" w:styleId="WW8Num35z5">
    <w:name w:val="WW8Num35z5"/>
    <w:rsid w:val="00F3302A"/>
  </w:style>
  <w:style w:type="character" w:customStyle="1" w:styleId="WW8Num35z6">
    <w:name w:val="WW8Num35z6"/>
    <w:rsid w:val="00F3302A"/>
  </w:style>
  <w:style w:type="character" w:customStyle="1" w:styleId="WW8Num35z7">
    <w:name w:val="WW8Num35z7"/>
    <w:rsid w:val="00F3302A"/>
  </w:style>
  <w:style w:type="character" w:customStyle="1" w:styleId="WW8Num35z8">
    <w:name w:val="WW8Num35z8"/>
    <w:rsid w:val="00F3302A"/>
  </w:style>
  <w:style w:type="character" w:customStyle="1" w:styleId="WW8Num36z1">
    <w:name w:val="WW8Num36z1"/>
    <w:rsid w:val="00F3302A"/>
  </w:style>
  <w:style w:type="character" w:customStyle="1" w:styleId="WW8Num36z2">
    <w:name w:val="WW8Num36z2"/>
    <w:rsid w:val="00F3302A"/>
  </w:style>
  <w:style w:type="character" w:customStyle="1" w:styleId="WW8Num36z3">
    <w:name w:val="WW8Num36z3"/>
    <w:rsid w:val="00F3302A"/>
  </w:style>
  <w:style w:type="character" w:customStyle="1" w:styleId="WW8Num36z4">
    <w:name w:val="WW8Num36z4"/>
    <w:rsid w:val="00F3302A"/>
  </w:style>
  <w:style w:type="character" w:customStyle="1" w:styleId="WW8Num36z5">
    <w:name w:val="WW8Num36z5"/>
    <w:rsid w:val="00F3302A"/>
  </w:style>
  <w:style w:type="character" w:customStyle="1" w:styleId="WW8Num36z6">
    <w:name w:val="WW8Num36z6"/>
    <w:rsid w:val="00F3302A"/>
  </w:style>
  <w:style w:type="character" w:customStyle="1" w:styleId="WW8Num36z7">
    <w:name w:val="WW8Num36z7"/>
    <w:rsid w:val="00F3302A"/>
  </w:style>
  <w:style w:type="character" w:customStyle="1" w:styleId="WW8Num36z8">
    <w:name w:val="WW8Num36z8"/>
    <w:rsid w:val="00F3302A"/>
  </w:style>
  <w:style w:type="character" w:customStyle="1" w:styleId="WW8Num37z1">
    <w:name w:val="WW8Num37z1"/>
    <w:rsid w:val="00F3302A"/>
  </w:style>
  <w:style w:type="character" w:customStyle="1" w:styleId="WW8Num37z2">
    <w:name w:val="WW8Num37z2"/>
    <w:rsid w:val="00F3302A"/>
  </w:style>
  <w:style w:type="character" w:customStyle="1" w:styleId="WW8Num37z3">
    <w:name w:val="WW8Num37z3"/>
    <w:rsid w:val="00F3302A"/>
  </w:style>
  <w:style w:type="character" w:customStyle="1" w:styleId="WW8Num37z4">
    <w:name w:val="WW8Num37z4"/>
    <w:rsid w:val="00F3302A"/>
  </w:style>
  <w:style w:type="character" w:customStyle="1" w:styleId="WW8Num37z5">
    <w:name w:val="WW8Num37z5"/>
    <w:rsid w:val="00F3302A"/>
  </w:style>
  <w:style w:type="character" w:customStyle="1" w:styleId="WW8Num37z6">
    <w:name w:val="WW8Num37z6"/>
    <w:rsid w:val="00F3302A"/>
  </w:style>
  <w:style w:type="character" w:customStyle="1" w:styleId="WW8Num37z7">
    <w:name w:val="WW8Num37z7"/>
    <w:rsid w:val="00F3302A"/>
  </w:style>
  <w:style w:type="character" w:customStyle="1" w:styleId="WW8Num37z8">
    <w:name w:val="WW8Num37z8"/>
    <w:rsid w:val="00F3302A"/>
  </w:style>
  <w:style w:type="character" w:customStyle="1" w:styleId="WW8Num38z1">
    <w:name w:val="WW8Num38z1"/>
    <w:rsid w:val="00F3302A"/>
  </w:style>
  <w:style w:type="character" w:customStyle="1" w:styleId="WW8Num38z2">
    <w:name w:val="WW8Num38z2"/>
    <w:rsid w:val="00F3302A"/>
  </w:style>
  <w:style w:type="character" w:customStyle="1" w:styleId="WW8Num38z3">
    <w:name w:val="WW8Num38z3"/>
    <w:rsid w:val="00F3302A"/>
  </w:style>
  <w:style w:type="character" w:customStyle="1" w:styleId="WW8Num38z4">
    <w:name w:val="WW8Num38z4"/>
    <w:rsid w:val="00F3302A"/>
  </w:style>
  <w:style w:type="character" w:customStyle="1" w:styleId="WW8Num38z5">
    <w:name w:val="WW8Num38z5"/>
    <w:rsid w:val="00F3302A"/>
  </w:style>
  <w:style w:type="character" w:customStyle="1" w:styleId="WW8Num38z6">
    <w:name w:val="WW8Num38z6"/>
    <w:rsid w:val="00F3302A"/>
  </w:style>
  <w:style w:type="character" w:customStyle="1" w:styleId="WW8Num38z7">
    <w:name w:val="WW8Num38z7"/>
    <w:rsid w:val="00F3302A"/>
  </w:style>
  <w:style w:type="character" w:customStyle="1" w:styleId="WW8Num38z8">
    <w:name w:val="WW8Num38z8"/>
    <w:rsid w:val="00F3302A"/>
  </w:style>
  <w:style w:type="character" w:customStyle="1" w:styleId="WW8Num39z1">
    <w:name w:val="WW8Num39z1"/>
    <w:rsid w:val="00F3302A"/>
  </w:style>
  <w:style w:type="character" w:customStyle="1" w:styleId="WW8Num39z2">
    <w:name w:val="WW8Num39z2"/>
    <w:rsid w:val="00F3302A"/>
  </w:style>
  <w:style w:type="character" w:customStyle="1" w:styleId="WW8Num39z3">
    <w:name w:val="WW8Num39z3"/>
    <w:rsid w:val="00F3302A"/>
  </w:style>
  <w:style w:type="character" w:customStyle="1" w:styleId="WW8Num39z4">
    <w:name w:val="WW8Num39z4"/>
    <w:rsid w:val="00F3302A"/>
  </w:style>
  <w:style w:type="character" w:customStyle="1" w:styleId="WW8Num39z5">
    <w:name w:val="WW8Num39z5"/>
    <w:rsid w:val="00F3302A"/>
  </w:style>
  <w:style w:type="character" w:customStyle="1" w:styleId="WW8Num39z6">
    <w:name w:val="WW8Num39z6"/>
    <w:rsid w:val="00F3302A"/>
  </w:style>
  <w:style w:type="character" w:customStyle="1" w:styleId="WW8Num39z7">
    <w:name w:val="WW8Num39z7"/>
    <w:rsid w:val="00F3302A"/>
  </w:style>
  <w:style w:type="character" w:customStyle="1" w:styleId="WW8Num39z8">
    <w:name w:val="WW8Num39z8"/>
    <w:rsid w:val="00F3302A"/>
  </w:style>
  <w:style w:type="character" w:customStyle="1" w:styleId="WW8Num40z1">
    <w:name w:val="WW8Num40z1"/>
    <w:rsid w:val="00F3302A"/>
  </w:style>
  <w:style w:type="character" w:customStyle="1" w:styleId="WW8Num40z2">
    <w:name w:val="WW8Num40z2"/>
    <w:rsid w:val="00F3302A"/>
  </w:style>
  <w:style w:type="character" w:customStyle="1" w:styleId="WW8Num40z3">
    <w:name w:val="WW8Num40z3"/>
    <w:rsid w:val="00F3302A"/>
  </w:style>
  <w:style w:type="character" w:customStyle="1" w:styleId="WW8Num40z4">
    <w:name w:val="WW8Num40z4"/>
    <w:rsid w:val="00F3302A"/>
  </w:style>
  <w:style w:type="character" w:customStyle="1" w:styleId="WW8Num40z5">
    <w:name w:val="WW8Num40z5"/>
    <w:rsid w:val="00F3302A"/>
  </w:style>
  <w:style w:type="character" w:customStyle="1" w:styleId="WW8Num40z6">
    <w:name w:val="WW8Num40z6"/>
    <w:rsid w:val="00F3302A"/>
  </w:style>
  <w:style w:type="character" w:customStyle="1" w:styleId="WW8Num40z7">
    <w:name w:val="WW8Num40z7"/>
    <w:rsid w:val="00F3302A"/>
  </w:style>
  <w:style w:type="character" w:customStyle="1" w:styleId="WW8Num40z8">
    <w:name w:val="WW8Num40z8"/>
    <w:rsid w:val="00F3302A"/>
  </w:style>
  <w:style w:type="character" w:customStyle="1" w:styleId="WW8Num41z1">
    <w:name w:val="WW8Num41z1"/>
    <w:rsid w:val="00F3302A"/>
  </w:style>
  <w:style w:type="character" w:customStyle="1" w:styleId="WW8Num41z2">
    <w:name w:val="WW8Num41z2"/>
    <w:rsid w:val="00F3302A"/>
  </w:style>
  <w:style w:type="character" w:customStyle="1" w:styleId="WW8Num41z3">
    <w:name w:val="WW8Num41z3"/>
    <w:rsid w:val="00F3302A"/>
  </w:style>
  <w:style w:type="character" w:customStyle="1" w:styleId="WW8Num41z4">
    <w:name w:val="WW8Num41z4"/>
    <w:rsid w:val="00F3302A"/>
  </w:style>
  <w:style w:type="character" w:customStyle="1" w:styleId="WW8Num41z5">
    <w:name w:val="WW8Num41z5"/>
    <w:rsid w:val="00F3302A"/>
  </w:style>
  <w:style w:type="character" w:customStyle="1" w:styleId="WW8Num41z6">
    <w:name w:val="WW8Num41z6"/>
    <w:rsid w:val="00F3302A"/>
  </w:style>
  <w:style w:type="character" w:customStyle="1" w:styleId="WW8Num41z7">
    <w:name w:val="WW8Num41z7"/>
    <w:rsid w:val="00F3302A"/>
  </w:style>
  <w:style w:type="character" w:customStyle="1" w:styleId="WW8Num41z8">
    <w:name w:val="WW8Num41z8"/>
    <w:rsid w:val="00F3302A"/>
  </w:style>
  <w:style w:type="character" w:customStyle="1" w:styleId="WW8Num42z1">
    <w:name w:val="WW8Num42z1"/>
    <w:rsid w:val="00F3302A"/>
  </w:style>
  <w:style w:type="character" w:customStyle="1" w:styleId="WW8Num42z2">
    <w:name w:val="WW8Num42z2"/>
    <w:rsid w:val="00F3302A"/>
  </w:style>
  <w:style w:type="character" w:customStyle="1" w:styleId="WW8Num42z3">
    <w:name w:val="WW8Num42z3"/>
    <w:rsid w:val="00F3302A"/>
  </w:style>
  <w:style w:type="character" w:customStyle="1" w:styleId="WW8Num42z4">
    <w:name w:val="WW8Num42z4"/>
    <w:rsid w:val="00F3302A"/>
  </w:style>
  <w:style w:type="character" w:customStyle="1" w:styleId="WW8Num42z5">
    <w:name w:val="WW8Num42z5"/>
    <w:rsid w:val="00F3302A"/>
  </w:style>
  <w:style w:type="character" w:customStyle="1" w:styleId="WW8Num42z6">
    <w:name w:val="WW8Num42z6"/>
    <w:rsid w:val="00F3302A"/>
  </w:style>
  <w:style w:type="character" w:customStyle="1" w:styleId="WW8Num42z7">
    <w:name w:val="WW8Num42z7"/>
    <w:rsid w:val="00F3302A"/>
  </w:style>
  <w:style w:type="character" w:customStyle="1" w:styleId="WW8Num42z8">
    <w:name w:val="WW8Num42z8"/>
    <w:rsid w:val="00F3302A"/>
  </w:style>
  <w:style w:type="character" w:customStyle="1" w:styleId="WW8Num43z1">
    <w:name w:val="WW8Num43z1"/>
    <w:rsid w:val="00F3302A"/>
  </w:style>
  <w:style w:type="character" w:customStyle="1" w:styleId="WW8Num43z2">
    <w:name w:val="WW8Num43z2"/>
    <w:rsid w:val="00F3302A"/>
  </w:style>
  <w:style w:type="character" w:customStyle="1" w:styleId="WW8Num43z3">
    <w:name w:val="WW8Num43z3"/>
    <w:rsid w:val="00F3302A"/>
  </w:style>
  <w:style w:type="character" w:customStyle="1" w:styleId="WW8Num43z4">
    <w:name w:val="WW8Num43z4"/>
    <w:rsid w:val="00F3302A"/>
  </w:style>
  <w:style w:type="character" w:customStyle="1" w:styleId="WW8Num43z5">
    <w:name w:val="WW8Num43z5"/>
    <w:rsid w:val="00F3302A"/>
  </w:style>
  <w:style w:type="character" w:customStyle="1" w:styleId="WW8Num43z6">
    <w:name w:val="WW8Num43z6"/>
    <w:rsid w:val="00F3302A"/>
  </w:style>
  <w:style w:type="character" w:customStyle="1" w:styleId="WW8Num43z7">
    <w:name w:val="WW8Num43z7"/>
    <w:rsid w:val="00F3302A"/>
  </w:style>
  <w:style w:type="character" w:customStyle="1" w:styleId="WW8Num43z8">
    <w:name w:val="WW8Num43z8"/>
    <w:rsid w:val="00F3302A"/>
  </w:style>
  <w:style w:type="character" w:customStyle="1" w:styleId="WW8Num44z1">
    <w:name w:val="WW8Num44z1"/>
    <w:rsid w:val="00F3302A"/>
  </w:style>
  <w:style w:type="character" w:customStyle="1" w:styleId="WW8Num44z2">
    <w:name w:val="WW8Num44z2"/>
    <w:rsid w:val="00F3302A"/>
  </w:style>
  <w:style w:type="character" w:customStyle="1" w:styleId="WW8Num44z3">
    <w:name w:val="WW8Num44z3"/>
    <w:rsid w:val="00F3302A"/>
  </w:style>
  <w:style w:type="character" w:customStyle="1" w:styleId="WW8Num44z4">
    <w:name w:val="WW8Num44z4"/>
    <w:rsid w:val="00F3302A"/>
  </w:style>
  <w:style w:type="character" w:customStyle="1" w:styleId="WW8Num44z5">
    <w:name w:val="WW8Num44z5"/>
    <w:rsid w:val="00F3302A"/>
  </w:style>
  <w:style w:type="character" w:customStyle="1" w:styleId="WW8Num44z6">
    <w:name w:val="WW8Num44z6"/>
    <w:rsid w:val="00F3302A"/>
  </w:style>
  <w:style w:type="character" w:customStyle="1" w:styleId="WW8Num44z7">
    <w:name w:val="WW8Num44z7"/>
    <w:rsid w:val="00F3302A"/>
  </w:style>
  <w:style w:type="character" w:customStyle="1" w:styleId="WW8Num44z8">
    <w:name w:val="WW8Num44z8"/>
    <w:rsid w:val="00F3302A"/>
  </w:style>
  <w:style w:type="character" w:customStyle="1" w:styleId="WW8Num45z1">
    <w:name w:val="WW8Num45z1"/>
    <w:rsid w:val="00F3302A"/>
  </w:style>
  <w:style w:type="character" w:customStyle="1" w:styleId="WW8Num45z2">
    <w:name w:val="WW8Num45z2"/>
    <w:rsid w:val="00F3302A"/>
  </w:style>
  <w:style w:type="character" w:customStyle="1" w:styleId="WW8Num45z3">
    <w:name w:val="WW8Num45z3"/>
    <w:rsid w:val="00F3302A"/>
  </w:style>
  <w:style w:type="character" w:customStyle="1" w:styleId="WW8Num45z4">
    <w:name w:val="WW8Num45z4"/>
    <w:rsid w:val="00F3302A"/>
  </w:style>
  <w:style w:type="character" w:customStyle="1" w:styleId="WW8Num45z5">
    <w:name w:val="WW8Num45z5"/>
    <w:rsid w:val="00F3302A"/>
  </w:style>
  <w:style w:type="character" w:customStyle="1" w:styleId="WW8Num45z6">
    <w:name w:val="WW8Num45z6"/>
    <w:rsid w:val="00F3302A"/>
  </w:style>
  <w:style w:type="character" w:customStyle="1" w:styleId="WW8Num45z7">
    <w:name w:val="WW8Num45z7"/>
    <w:rsid w:val="00F3302A"/>
  </w:style>
  <w:style w:type="character" w:customStyle="1" w:styleId="WW8Num45z8">
    <w:name w:val="WW8Num45z8"/>
    <w:rsid w:val="00F3302A"/>
  </w:style>
  <w:style w:type="character" w:customStyle="1" w:styleId="WW8Num46z1">
    <w:name w:val="WW8Num46z1"/>
    <w:rsid w:val="00F3302A"/>
  </w:style>
  <w:style w:type="character" w:customStyle="1" w:styleId="WW8Num46z2">
    <w:name w:val="WW8Num46z2"/>
    <w:rsid w:val="00F3302A"/>
  </w:style>
  <w:style w:type="character" w:customStyle="1" w:styleId="WW8Num46z3">
    <w:name w:val="WW8Num46z3"/>
    <w:rsid w:val="00F3302A"/>
  </w:style>
  <w:style w:type="character" w:customStyle="1" w:styleId="WW8Num46z4">
    <w:name w:val="WW8Num46z4"/>
    <w:rsid w:val="00F3302A"/>
  </w:style>
  <w:style w:type="character" w:customStyle="1" w:styleId="WW8Num46z5">
    <w:name w:val="WW8Num46z5"/>
    <w:rsid w:val="00F3302A"/>
  </w:style>
  <w:style w:type="character" w:customStyle="1" w:styleId="WW8Num46z6">
    <w:name w:val="WW8Num46z6"/>
    <w:rsid w:val="00F3302A"/>
  </w:style>
  <w:style w:type="character" w:customStyle="1" w:styleId="WW8Num46z7">
    <w:name w:val="WW8Num46z7"/>
    <w:rsid w:val="00F3302A"/>
  </w:style>
  <w:style w:type="character" w:customStyle="1" w:styleId="WW8Num46z8">
    <w:name w:val="WW8Num46z8"/>
    <w:rsid w:val="00F3302A"/>
  </w:style>
  <w:style w:type="character" w:customStyle="1" w:styleId="WW8Num47z1">
    <w:name w:val="WW8Num47z1"/>
    <w:rsid w:val="00F3302A"/>
  </w:style>
  <w:style w:type="character" w:customStyle="1" w:styleId="WW8Num47z2">
    <w:name w:val="WW8Num47z2"/>
    <w:rsid w:val="00F3302A"/>
  </w:style>
  <w:style w:type="character" w:customStyle="1" w:styleId="WW8Num47z3">
    <w:name w:val="WW8Num47z3"/>
    <w:rsid w:val="00F3302A"/>
  </w:style>
  <w:style w:type="character" w:customStyle="1" w:styleId="WW8Num47z4">
    <w:name w:val="WW8Num47z4"/>
    <w:rsid w:val="00F3302A"/>
  </w:style>
  <w:style w:type="character" w:customStyle="1" w:styleId="WW8Num47z5">
    <w:name w:val="WW8Num47z5"/>
    <w:rsid w:val="00F3302A"/>
  </w:style>
  <w:style w:type="character" w:customStyle="1" w:styleId="WW8Num47z6">
    <w:name w:val="WW8Num47z6"/>
    <w:rsid w:val="00F3302A"/>
  </w:style>
  <w:style w:type="character" w:customStyle="1" w:styleId="WW8Num47z7">
    <w:name w:val="WW8Num47z7"/>
    <w:rsid w:val="00F3302A"/>
  </w:style>
  <w:style w:type="character" w:customStyle="1" w:styleId="WW8Num47z8">
    <w:name w:val="WW8Num47z8"/>
    <w:rsid w:val="00F3302A"/>
  </w:style>
  <w:style w:type="character" w:customStyle="1" w:styleId="WW8Num48z1">
    <w:name w:val="WW8Num48z1"/>
    <w:rsid w:val="00F3302A"/>
  </w:style>
  <w:style w:type="character" w:customStyle="1" w:styleId="WW8Num48z2">
    <w:name w:val="WW8Num48z2"/>
    <w:rsid w:val="00F3302A"/>
  </w:style>
  <w:style w:type="character" w:customStyle="1" w:styleId="WW8Num48z3">
    <w:name w:val="WW8Num48z3"/>
    <w:rsid w:val="00F3302A"/>
  </w:style>
  <w:style w:type="character" w:customStyle="1" w:styleId="WW8Num48z4">
    <w:name w:val="WW8Num48z4"/>
    <w:rsid w:val="00F3302A"/>
  </w:style>
  <w:style w:type="character" w:customStyle="1" w:styleId="WW8Num48z5">
    <w:name w:val="WW8Num48z5"/>
    <w:rsid w:val="00F3302A"/>
  </w:style>
  <w:style w:type="character" w:customStyle="1" w:styleId="WW8Num48z6">
    <w:name w:val="WW8Num48z6"/>
    <w:rsid w:val="00F3302A"/>
  </w:style>
  <w:style w:type="character" w:customStyle="1" w:styleId="WW8Num48z7">
    <w:name w:val="WW8Num48z7"/>
    <w:rsid w:val="00F3302A"/>
  </w:style>
  <w:style w:type="character" w:customStyle="1" w:styleId="WW8Num48z8">
    <w:name w:val="WW8Num48z8"/>
    <w:rsid w:val="00F3302A"/>
  </w:style>
  <w:style w:type="character" w:customStyle="1" w:styleId="WW8Num49z1">
    <w:name w:val="WW8Num49z1"/>
    <w:rsid w:val="00F3302A"/>
  </w:style>
  <w:style w:type="character" w:customStyle="1" w:styleId="WW8Num49z2">
    <w:name w:val="WW8Num49z2"/>
    <w:rsid w:val="00F3302A"/>
  </w:style>
  <w:style w:type="character" w:customStyle="1" w:styleId="WW8Num49z3">
    <w:name w:val="WW8Num49z3"/>
    <w:rsid w:val="00F3302A"/>
  </w:style>
  <w:style w:type="character" w:customStyle="1" w:styleId="WW8Num49z4">
    <w:name w:val="WW8Num49z4"/>
    <w:rsid w:val="00F3302A"/>
  </w:style>
  <w:style w:type="character" w:customStyle="1" w:styleId="WW8Num49z5">
    <w:name w:val="WW8Num49z5"/>
    <w:rsid w:val="00F3302A"/>
  </w:style>
  <w:style w:type="character" w:customStyle="1" w:styleId="WW8Num49z6">
    <w:name w:val="WW8Num49z6"/>
    <w:rsid w:val="00F3302A"/>
  </w:style>
  <w:style w:type="character" w:customStyle="1" w:styleId="WW8Num49z7">
    <w:name w:val="WW8Num49z7"/>
    <w:rsid w:val="00F3302A"/>
  </w:style>
  <w:style w:type="character" w:customStyle="1" w:styleId="WW8Num49z8">
    <w:name w:val="WW8Num49z8"/>
    <w:rsid w:val="00F3302A"/>
  </w:style>
  <w:style w:type="character" w:customStyle="1" w:styleId="WW8Num50z1">
    <w:name w:val="WW8Num50z1"/>
    <w:rsid w:val="00F3302A"/>
  </w:style>
  <w:style w:type="character" w:customStyle="1" w:styleId="WW8Num50z2">
    <w:name w:val="WW8Num50z2"/>
    <w:rsid w:val="00F3302A"/>
  </w:style>
  <w:style w:type="character" w:customStyle="1" w:styleId="WW8Num50z3">
    <w:name w:val="WW8Num50z3"/>
    <w:rsid w:val="00F3302A"/>
  </w:style>
  <w:style w:type="character" w:customStyle="1" w:styleId="WW8Num50z4">
    <w:name w:val="WW8Num50z4"/>
    <w:rsid w:val="00F3302A"/>
  </w:style>
  <w:style w:type="character" w:customStyle="1" w:styleId="WW8Num50z5">
    <w:name w:val="WW8Num50z5"/>
    <w:rsid w:val="00F3302A"/>
  </w:style>
  <w:style w:type="character" w:customStyle="1" w:styleId="WW8Num50z6">
    <w:name w:val="WW8Num50z6"/>
    <w:rsid w:val="00F3302A"/>
  </w:style>
  <w:style w:type="character" w:customStyle="1" w:styleId="WW8Num50z7">
    <w:name w:val="WW8Num50z7"/>
    <w:rsid w:val="00F3302A"/>
  </w:style>
  <w:style w:type="character" w:customStyle="1" w:styleId="WW8Num50z8">
    <w:name w:val="WW8Num50z8"/>
    <w:rsid w:val="00F3302A"/>
  </w:style>
  <w:style w:type="character" w:customStyle="1" w:styleId="WW8Num51z1">
    <w:name w:val="WW8Num51z1"/>
    <w:rsid w:val="00F3302A"/>
  </w:style>
  <w:style w:type="character" w:customStyle="1" w:styleId="WW8Num51z2">
    <w:name w:val="WW8Num51z2"/>
    <w:rsid w:val="00F3302A"/>
  </w:style>
  <w:style w:type="character" w:customStyle="1" w:styleId="WW8Num51z3">
    <w:name w:val="WW8Num51z3"/>
    <w:rsid w:val="00F3302A"/>
  </w:style>
  <w:style w:type="character" w:customStyle="1" w:styleId="WW8Num51z4">
    <w:name w:val="WW8Num51z4"/>
    <w:rsid w:val="00F3302A"/>
  </w:style>
  <w:style w:type="character" w:customStyle="1" w:styleId="WW8Num51z5">
    <w:name w:val="WW8Num51z5"/>
    <w:rsid w:val="00F3302A"/>
  </w:style>
  <w:style w:type="character" w:customStyle="1" w:styleId="WW8Num51z6">
    <w:name w:val="WW8Num51z6"/>
    <w:rsid w:val="00F3302A"/>
  </w:style>
  <w:style w:type="character" w:customStyle="1" w:styleId="WW8Num51z7">
    <w:name w:val="WW8Num51z7"/>
    <w:rsid w:val="00F3302A"/>
  </w:style>
  <w:style w:type="character" w:customStyle="1" w:styleId="WW8Num51z8">
    <w:name w:val="WW8Num51z8"/>
    <w:rsid w:val="00F3302A"/>
  </w:style>
  <w:style w:type="character" w:customStyle="1" w:styleId="WW8Num52z1">
    <w:name w:val="WW8Num52z1"/>
    <w:rsid w:val="00F3302A"/>
  </w:style>
  <w:style w:type="character" w:customStyle="1" w:styleId="WW8Num52z2">
    <w:name w:val="WW8Num52z2"/>
    <w:rsid w:val="00F3302A"/>
  </w:style>
  <w:style w:type="character" w:customStyle="1" w:styleId="WW8Num52z3">
    <w:name w:val="WW8Num52z3"/>
    <w:rsid w:val="00F3302A"/>
  </w:style>
  <w:style w:type="character" w:customStyle="1" w:styleId="WW8Num52z4">
    <w:name w:val="WW8Num52z4"/>
    <w:rsid w:val="00F3302A"/>
  </w:style>
  <w:style w:type="character" w:customStyle="1" w:styleId="WW8Num52z5">
    <w:name w:val="WW8Num52z5"/>
    <w:rsid w:val="00F3302A"/>
  </w:style>
  <w:style w:type="character" w:customStyle="1" w:styleId="WW8Num52z6">
    <w:name w:val="WW8Num52z6"/>
    <w:rsid w:val="00F3302A"/>
  </w:style>
  <w:style w:type="character" w:customStyle="1" w:styleId="WW8Num52z7">
    <w:name w:val="WW8Num52z7"/>
    <w:rsid w:val="00F3302A"/>
  </w:style>
  <w:style w:type="character" w:customStyle="1" w:styleId="WW8Num52z8">
    <w:name w:val="WW8Num52z8"/>
    <w:rsid w:val="00F3302A"/>
  </w:style>
  <w:style w:type="character" w:customStyle="1" w:styleId="WW8Num53z1">
    <w:name w:val="WW8Num53z1"/>
    <w:rsid w:val="00F3302A"/>
  </w:style>
  <w:style w:type="character" w:customStyle="1" w:styleId="WW8Num53z2">
    <w:name w:val="WW8Num53z2"/>
    <w:rsid w:val="00F3302A"/>
  </w:style>
  <w:style w:type="character" w:customStyle="1" w:styleId="WW8Num53z3">
    <w:name w:val="WW8Num53z3"/>
    <w:rsid w:val="00F3302A"/>
  </w:style>
  <w:style w:type="character" w:customStyle="1" w:styleId="WW8Num53z4">
    <w:name w:val="WW8Num53z4"/>
    <w:rsid w:val="00F3302A"/>
  </w:style>
  <w:style w:type="character" w:customStyle="1" w:styleId="WW8Num53z5">
    <w:name w:val="WW8Num53z5"/>
    <w:rsid w:val="00F3302A"/>
  </w:style>
  <w:style w:type="character" w:customStyle="1" w:styleId="WW8Num53z6">
    <w:name w:val="WW8Num53z6"/>
    <w:rsid w:val="00F3302A"/>
  </w:style>
  <w:style w:type="character" w:customStyle="1" w:styleId="WW8Num53z7">
    <w:name w:val="WW8Num53z7"/>
    <w:rsid w:val="00F3302A"/>
  </w:style>
  <w:style w:type="character" w:customStyle="1" w:styleId="WW8Num53z8">
    <w:name w:val="WW8Num53z8"/>
    <w:rsid w:val="00F3302A"/>
  </w:style>
  <w:style w:type="character" w:customStyle="1" w:styleId="WW8Num54z1">
    <w:name w:val="WW8Num54z1"/>
    <w:rsid w:val="00F3302A"/>
  </w:style>
  <w:style w:type="character" w:customStyle="1" w:styleId="WW8Num54z2">
    <w:name w:val="WW8Num54z2"/>
    <w:rsid w:val="00F3302A"/>
  </w:style>
  <w:style w:type="character" w:customStyle="1" w:styleId="WW8Num54z3">
    <w:name w:val="WW8Num54z3"/>
    <w:rsid w:val="00F3302A"/>
  </w:style>
  <w:style w:type="character" w:customStyle="1" w:styleId="WW8Num54z4">
    <w:name w:val="WW8Num54z4"/>
    <w:rsid w:val="00F3302A"/>
  </w:style>
  <w:style w:type="character" w:customStyle="1" w:styleId="WW8Num54z5">
    <w:name w:val="WW8Num54z5"/>
    <w:rsid w:val="00F3302A"/>
  </w:style>
  <w:style w:type="character" w:customStyle="1" w:styleId="WW8Num54z6">
    <w:name w:val="WW8Num54z6"/>
    <w:rsid w:val="00F3302A"/>
  </w:style>
  <w:style w:type="character" w:customStyle="1" w:styleId="WW8Num54z7">
    <w:name w:val="WW8Num54z7"/>
    <w:rsid w:val="00F3302A"/>
  </w:style>
  <w:style w:type="character" w:customStyle="1" w:styleId="WW8Num54z8">
    <w:name w:val="WW8Num54z8"/>
    <w:rsid w:val="00F3302A"/>
  </w:style>
  <w:style w:type="character" w:customStyle="1" w:styleId="WW8Num55z1">
    <w:name w:val="WW8Num55z1"/>
    <w:rsid w:val="00F3302A"/>
  </w:style>
  <w:style w:type="character" w:customStyle="1" w:styleId="WW8Num55z2">
    <w:name w:val="WW8Num55z2"/>
    <w:rsid w:val="00F3302A"/>
  </w:style>
  <w:style w:type="character" w:customStyle="1" w:styleId="WW8Num55z3">
    <w:name w:val="WW8Num55z3"/>
    <w:rsid w:val="00F3302A"/>
  </w:style>
  <w:style w:type="character" w:customStyle="1" w:styleId="WW8Num55z4">
    <w:name w:val="WW8Num55z4"/>
    <w:rsid w:val="00F3302A"/>
  </w:style>
  <w:style w:type="character" w:customStyle="1" w:styleId="WW8Num55z5">
    <w:name w:val="WW8Num55z5"/>
    <w:rsid w:val="00F3302A"/>
  </w:style>
  <w:style w:type="character" w:customStyle="1" w:styleId="WW8Num55z6">
    <w:name w:val="WW8Num55z6"/>
    <w:rsid w:val="00F3302A"/>
  </w:style>
  <w:style w:type="character" w:customStyle="1" w:styleId="WW8Num55z7">
    <w:name w:val="WW8Num55z7"/>
    <w:rsid w:val="00F3302A"/>
  </w:style>
  <w:style w:type="character" w:customStyle="1" w:styleId="WW8Num55z8">
    <w:name w:val="WW8Num55z8"/>
    <w:rsid w:val="00F3302A"/>
  </w:style>
  <w:style w:type="character" w:customStyle="1" w:styleId="WW8Num56z1">
    <w:name w:val="WW8Num56z1"/>
    <w:rsid w:val="00F3302A"/>
  </w:style>
  <w:style w:type="character" w:customStyle="1" w:styleId="WW8Num56z2">
    <w:name w:val="WW8Num56z2"/>
    <w:rsid w:val="00F3302A"/>
  </w:style>
  <w:style w:type="character" w:customStyle="1" w:styleId="WW8Num56z3">
    <w:name w:val="WW8Num56z3"/>
    <w:rsid w:val="00F3302A"/>
  </w:style>
  <w:style w:type="character" w:customStyle="1" w:styleId="WW8Num56z4">
    <w:name w:val="WW8Num56z4"/>
    <w:rsid w:val="00F3302A"/>
  </w:style>
  <w:style w:type="character" w:customStyle="1" w:styleId="WW8Num56z5">
    <w:name w:val="WW8Num56z5"/>
    <w:rsid w:val="00F3302A"/>
  </w:style>
  <w:style w:type="character" w:customStyle="1" w:styleId="WW8Num56z6">
    <w:name w:val="WW8Num56z6"/>
    <w:rsid w:val="00F3302A"/>
  </w:style>
  <w:style w:type="character" w:customStyle="1" w:styleId="WW8Num56z7">
    <w:name w:val="WW8Num56z7"/>
    <w:rsid w:val="00F3302A"/>
  </w:style>
  <w:style w:type="character" w:customStyle="1" w:styleId="WW8Num56z8">
    <w:name w:val="WW8Num56z8"/>
    <w:rsid w:val="00F3302A"/>
  </w:style>
  <w:style w:type="character" w:customStyle="1" w:styleId="WW8Num57z1">
    <w:name w:val="WW8Num57z1"/>
    <w:rsid w:val="00F3302A"/>
  </w:style>
  <w:style w:type="character" w:customStyle="1" w:styleId="WW8Num57z2">
    <w:name w:val="WW8Num57z2"/>
    <w:rsid w:val="00F3302A"/>
  </w:style>
  <w:style w:type="character" w:customStyle="1" w:styleId="WW8Num57z3">
    <w:name w:val="WW8Num57z3"/>
    <w:rsid w:val="00F3302A"/>
  </w:style>
  <w:style w:type="character" w:customStyle="1" w:styleId="WW8Num57z4">
    <w:name w:val="WW8Num57z4"/>
    <w:rsid w:val="00F3302A"/>
  </w:style>
  <w:style w:type="character" w:customStyle="1" w:styleId="WW8Num57z5">
    <w:name w:val="WW8Num57z5"/>
    <w:rsid w:val="00F3302A"/>
  </w:style>
  <w:style w:type="character" w:customStyle="1" w:styleId="WW8Num57z6">
    <w:name w:val="WW8Num57z6"/>
    <w:rsid w:val="00F3302A"/>
  </w:style>
  <w:style w:type="character" w:customStyle="1" w:styleId="WW8Num57z7">
    <w:name w:val="WW8Num57z7"/>
    <w:rsid w:val="00F3302A"/>
  </w:style>
  <w:style w:type="character" w:customStyle="1" w:styleId="WW8Num57z8">
    <w:name w:val="WW8Num57z8"/>
    <w:rsid w:val="00F3302A"/>
  </w:style>
  <w:style w:type="character" w:customStyle="1" w:styleId="WW8Num58z1">
    <w:name w:val="WW8Num58z1"/>
    <w:rsid w:val="00F3302A"/>
  </w:style>
  <w:style w:type="character" w:customStyle="1" w:styleId="WW8Num58z2">
    <w:name w:val="WW8Num58z2"/>
    <w:rsid w:val="00F3302A"/>
  </w:style>
  <w:style w:type="character" w:customStyle="1" w:styleId="WW8Num58z3">
    <w:name w:val="WW8Num58z3"/>
    <w:rsid w:val="00F3302A"/>
  </w:style>
  <w:style w:type="character" w:customStyle="1" w:styleId="WW8Num58z4">
    <w:name w:val="WW8Num58z4"/>
    <w:rsid w:val="00F3302A"/>
  </w:style>
  <w:style w:type="character" w:customStyle="1" w:styleId="WW8Num58z5">
    <w:name w:val="WW8Num58z5"/>
    <w:rsid w:val="00F3302A"/>
  </w:style>
  <w:style w:type="character" w:customStyle="1" w:styleId="WW8Num58z6">
    <w:name w:val="WW8Num58z6"/>
    <w:rsid w:val="00F3302A"/>
  </w:style>
  <w:style w:type="character" w:customStyle="1" w:styleId="WW8Num58z7">
    <w:name w:val="WW8Num58z7"/>
    <w:rsid w:val="00F3302A"/>
  </w:style>
  <w:style w:type="character" w:customStyle="1" w:styleId="WW8Num58z8">
    <w:name w:val="WW8Num58z8"/>
    <w:rsid w:val="00F3302A"/>
  </w:style>
  <w:style w:type="character" w:customStyle="1" w:styleId="WW8Num59z1">
    <w:name w:val="WW8Num59z1"/>
    <w:rsid w:val="00F3302A"/>
  </w:style>
  <w:style w:type="character" w:customStyle="1" w:styleId="WW8Num59z2">
    <w:name w:val="WW8Num59z2"/>
    <w:rsid w:val="00F3302A"/>
  </w:style>
  <w:style w:type="character" w:customStyle="1" w:styleId="WW8Num59z3">
    <w:name w:val="WW8Num59z3"/>
    <w:rsid w:val="00F3302A"/>
  </w:style>
  <w:style w:type="character" w:customStyle="1" w:styleId="WW8Num59z4">
    <w:name w:val="WW8Num59z4"/>
    <w:rsid w:val="00F3302A"/>
  </w:style>
  <w:style w:type="character" w:customStyle="1" w:styleId="WW8Num59z5">
    <w:name w:val="WW8Num59z5"/>
    <w:rsid w:val="00F3302A"/>
  </w:style>
  <w:style w:type="character" w:customStyle="1" w:styleId="WW8Num59z6">
    <w:name w:val="WW8Num59z6"/>
    <w:rsid w:val="00F3302A"/>
  </w:style>
  <w:style w:type="character" w:customStyle="1" w:styleId="WW8Num59z7">
    <w:name w:val="WW8Num59z7"/>
    <w:rsid w:val="00F3302A"/>
  </w:style>
  <w:style w:type="character" w:customStyle="1" w:styleId="WW8Num59z8">
    <w:name w:val="WW8Num59z8"/>
    <w:rsid w:val="00F3302A"/>
  </w:style>
  <w:style w:type="character" w:customStyle="1" w:styleId="WW8Num60z1">
    <w:name w:val="WW8Num60z1"/>
    <w:rsid w:val="00F3302A"/>
  </w:style>
  <w:style w:type="character" w:customStyle="1" w:styleId="WW8Num60z2">
    <w:name w:val="WW8Num60z2"/>
    <w:rsid w:val="00F3302A"/>
  </w:style>
  <w:style w:type="character" w:customStyle="1" w:styleId="WW8Num60z3">
    <w:name w:val="WW8Num60z3"/>
    <w:rsid w:val="00F3302A"/>
  </w:style>
  <w:style w:type="character" w:customStyle="1" w:styleId="WW8Num60z4">
    <w:name w:val="WW8Num60z4"/>
    <w:rsid w:val="00F3302A"/>
  </w:style>
  <w:style w:type="character" w:customStyle="1" w:styleId="WW8Num60z5">
    <w:name w:val="WW8Num60z5"/>
    <w:rsid w:val="00F3302A"/>
  </w:style>
  <w:style w:type="character" w:customStyle="1" w:styleId="WW8Num60z6">
    <w:name w:val="WW8Num60z6"/>
    <w:rsid w:val="00F3302A"/>
  </w:style>
  <w:style w:type="character" w:customStyle="1" w:styleId="WW8Num60z7">
    <w:name w:val="WW8Num60z7"/>
    <w:rsid w:val="00F3302A"/>
  </w:style>
  <w:style w:type="character" w:customStyle="1" w:styleId="WW8Num60z8">
    <w:name w:val="WW8Num60z8"/>
    <w:rsid w:val="00F3302A"/>
  </w:style>
  <w:style w:type="character" w:customStyle="1" w:styleId="WW8Num61z1">
    <w:name w:val="WW8Num61z1"/>
    <w:rsid w:val="00F3302A"/>
  </w:style>
  <w:style w:type="character" w:customStyle="1" w:styleId="WW8Num61z2">
    <w:name w:val="WW8Num61z2"/>
    <w:rsid w:val="00F3302A"/>
  </w:style>
  <w:style w:type="character" w:customStyle="1" w:styleId="WW8Num61z3">
    <w:name w:val="WW8Num61z3"/>
    <w:rsid w:val="00F3302A"/>
  </w:style>
  <w:style w:type="character" w:customStyle="1" w:styleId="WW8Num61z4">
    <w:name w:val="WW8Num61z4"/>
    <w:rsid w:val="00F3302A"/>
  </w:style>
  <w:style w:type="character" w:customStyle="1" w:styleId="WW8Num61z5">
    <w:name w:val="WW8Num61z5"/>
    <w:rsid w:val="00F3302A"/>
  </w:style>
  <w:style w:type="character" w:customStyle="1" w:styleId="WW8Num61z6">
    <w:name w:val="WW8Num61z6"/>
    <w:rsid w:val="00F3302A"/>
  </w:style>
  <w:style w:type="character" w:customStyle="1" w:styleId="WW8Num61z7">
    <w:name w:val="WW8Num61z7"/>
    <w:rsid w:val="00F3302A"/>
  </w:style>
  <w:style w:type="character" w:customStyle="1" w:styleId="WW8Num61z8">
    <w:name w:val="WW8Num61z8"/>
    <w:rsid w:val="00F3302A"/>
  </w:style>
  <w:style w:type="character" w:customStyle="1" w:styleId="WW8Num62z1">
    <w:name w:val="WW8Num62z1"/>
    <w:rsid w:val="00F3302A"/>
  </w:style>
  <w:style w:type="character" w:customStyle="1" w:styleId="WW8Num62z2">
    <w:name w:val="WW8Num62z2"/>
    <w:rsid w:val="00F3302A"/>
  </w:style>
  <w:style w:type="character" w:customStyle="1" w:styleId="WW8Num62z3">
    <w:name w:val="WW8Num62z3"/>
    <w:rsid w:val="00F3302A"/>
  </w:style>
  <w:style w:type="character" w:customStyle="1" w:styleId="WW8Num62z4">
    <w:name w:val="WW8Num62z4"/>
    <w:rsid w:val="00F3302A"/>
  </w:style>
  <w:style w:type="character" w:customStyle="1" w:styleId="WW8Num62z5">
    <w:name w:val="WW8Num62z5"/>
    <w:rsid w:val="00F3302A"/>
  </w:style>
  <w:style w:type="character" w:customStyle="1" w:styleId="WW8Num62z6">
    <w:name w:val="WW8Num62z6"/>
    <w:rsid w:val="00F3302A"/>
  </w:style>
  <w:style w:type="character" w:customStyle="1" w:styleId="WW8Num62z7">
    <w:name w:val="WW8Num62z7"/>
    <w:rsid w:val="00F3302A"/>
  </w:style>
  <w:style w:type="character" w:customStyle="1" w:styleId="WW8Num62z8">
    <w:name w:val="WW8Num62z8"/>
    <w:rsid w:val="00F3302A"/>
  </w:style>
  <w:style w:type="character" w:customStyle="1" w:styleId="WW8Num63z1">
    <w:name w:val="WW8Num63z1"/>
    <w:rsid w:val="00F3302A"/>
  </w:style>
  <w:style w:type="character" w:customStyle="1" w:styleId="WW8Num63z2">
    <w:name w:val="WW8Num63z2"/>
    <w:rsid w:val="00F3302A"/>
  </w:style>
  <w:style w:type="character" w:customStyle="1" w:styleId="WW8Num63z3">
    <w:name w:val="WW8Num63z3"/>
    <w:rsid w:val="00F3302A"/>
  </w:style>
  <w:style w:type="character" w:customStyle="1" w:styleId="WW8Num63z4">
    <w:name w:val="WW8Num63z4"/>
    <w:rsid w:val="00F3302A"/>
  </w:style>
  <w:style w:type="character" w:customStyle="1" w:styleId="WW8Num63z5">
    <w:name w:val="WW8Num63z5"/>
    <w:rsid w:val="00F3302A"/>
  </w:style>
  <w:style w:type="character" w:customStyle="1" w:styleId="WW8Num63z6">
    <w:name w:val="WW8Num63z6"/>
    <w:rsid w:val="00F3302A"/>
  </w:style>
  <w:style w:type="character" w:customStyle="1" w:styleId="WW8Num63z7">
    <w:name w:val="WW8Num63z7"/>
    <w:rsid w:val="00F3302A"/>
  </w:style>
  <w:style w:type="character" w:customStyle="1" w:styleId="WW8Num63z8">
    <w:name w:val="WW8Num63z8"/>
    <w:rsid w:val="00F3302A"/>
  </w:style>
  <w:style w:type="character" w:customStyle="1" w:styleId="WW8Num64z1">
    <w:name w:val="WW8Num64z1"/>
    <w:rsid w:val="00F3302A"/>
  </w:style>
  <w:style w:type="character" w:customStyle="1" w:styleId="WW8Num64z2">
    <w:name w:val="WW8Num64z2"/>
    <w:rsid w:val="00F3302A"/>
  </w:style>
  <w:style w:type="character" w:customStyle="1" w:styleId="WW8Num64z3">
    <w:name w:val="WW8Num64z3"/>
    <w:rsid w:val="00F3302A"/>
  </w:style>
  <w:style w:type="character" w:customStyle="1" w:styleId="WW8Num64z4">
    <w:name w:val="WW8Num64z4"/>
    <w:rsid w:val="00F3302A"/>
  </w:style>
  <w:style w:type="character" w:customStyle="1" w:styleId="WW8Num64z5">
    <w:name w:val="WW8Num64z5"/>
    <w:rsid w:val="00F3302A"/>
  </w:style>
  <w:style w:type="character" w:customStyle="1" w:styleId="WW8Num64z6">
    <w:name w:val="WW8Num64z6"/>
    <w:rsid w:val="00F3302A"/>
  </w:style>
  <w:style w:type="character" w:customStyle="1" w:styleId="WW8Num64z7">
    <w:name w:val="WW8Num64z7"/>
    <w:rsid w:val="00F3302A"/>
  </w:style>
  <w:style w:type="character" w:customStyle="1" w:styleId="WW8Num64z8">
    <w:name w:val="WW8Num64z8"/>
    <w:rsid w:val="00F3302A"/>
  </w:style>
  <w:style w:type="character" w:customStyle="1" w:styleId="WW8Num65z1">
    <w:name w:val="WW8Num65z1"/>
    <w:rsid w:val="00F3302A"/>
  </w:style>
  <w:style w:type="character" w:customStyle="1" w:styleId="WW8Num65z2">
    <w:name w:val="WW8Num65z2"/>
    <w:rsid w:val="00F3302A"/>
  </w:style>
  <w:style w:type="character" w:customStyle="1" w:styleId="WW8Num65z3">
    <w:name w:val="WW8Num65z3"/>
    <w:rsid w:val="00F3302A"/>
  </w:style>
  <w:style w:type="character" w:customStyle="1" w:styleId="WW8Num65z4">
    <w:name w:val="WW8Num65z4"/>
    <w:rsid w:val="00F3302A"/>
  </w:style>
  <w:style w:type="character" w:customStyle="1" w:styleId="WW8Num65z5">
    <w:name w:val="WW8Num65z5"/>
    <w:rsid w:val="00F3302A"/>
  </w:style>
  <w:style w:type="character" w:customStyle="1" w:styleId="WW8Num65z6">
    <w:name w:val="WW8Num65z6"/>
    <w:rsid w:val="00F3302A"/>
  </w:style>
  <w:style w:type="character" w:customStyle="1" w:styleId="WW8Num65z7">
    <w:name w:val="WW8Num65z7"/>
    <w:rsid w:val="00F3302A"/>
  </w:style>
  <w:style w:type="character" w:customStyle="1" w:styleId="WW8Num65z8">
    <w:name w:val="WW8Num65z8"/>
    <w:rsid w:val="00F3302A"/>
  </w:style>
  <w:style w:type="character" w:customStyle="1" w:styleId="WW8Num66z1">
    <w:name w:val="WW8Num66z1"/>
    <w:rsid w:val="00F3302A"/>
  </w:style>
  <w:style w:type="character" w:customStyle="1" w:styleId="WW8Num66z2">
    <w:name w:val="WW8Num66z2"/>
    <w:rsid w:val="00F3302A"/>
  </w:style>
  <w:style w:type="character" w:customStyle="1" w:styleId="WW8Num66z3">
    <w:name w:val="WW8Num66z3"/>
    <w:rsid w:val="00F3302A"/>
  </w:style>
  <w:style w:type="character" w:customStyle="1" w:styleId="WW8Num66z4">
    <w:name w:val="WW8Num66z4"/>
    <w:rsid w:val="00F3302A"/>
  </w:style>
  <w:style w:type="character" w:customStyle="1" w:styleId="WW8Num66z5">
    <w:name w:val="WW8Num66z5"/>
    <w:rsid w:val="00F3302A"/>
  </w:style>
  <w:style w:type="character" w:customStyle="1" w:styleId="WW8Num66z6">
    <w:name w:val="WW8Num66z6"/>
    <w:rsid w:val="00F3302A"/>
  </w:style>
  <w:style w:type="character" w:customStyle="1" w:styleId="WW8Num66z7">
    <w:name w:val="WW8Num66z7"/>
    <w:rsid w:val="00F3302A"/>
  </w:style>
  <w:style w:type="character" w:customStyle="1" w:styleId="WW8Num66z8">
    <w:name w:val="WW8Num66z8"/>
    <w:rsid w:val="00F3302A"/>
  </w:style>
  <w:style w:type="character" w:customStyle="1" w:styleId="WW8Num67z1">
    <w:name w:val="WW8Num67z1"/>
    <w:rsid w:val="00F3302A"/>
  </w:style>
  <w:style w:type="character" w:customStyle="1" w:styleId="WW8Num67z2">
    <w:name w:val="WW8Num67z2"/>
    <w:rsid w:val="00F3302A"/>
  </w:style>
  <w:style w:type="character" w:customStyle="1" w:styleId="WW8Num67z3">
    <w:name w:val="WW8Num67z3"/>
    <w:rsid w:val="00F3302A"/>
  </w:style>
  <w:style w:type="character" w:customStyle="1" w:styleId="WW8Num67z4">
    <w:name w:val="WW8Num67z4"/>
    <w:rsid w:val="00F3302A"/>
  </w:style>
  <w:style w:type="character" w:customStyle="1" w:styleId="WW8Num67z5">
    <w:name w:val="WW8Num67z5"/>
    <w:rsid w:val="00F3302A"/>
  </w:style>
  <w:style w:type="character" w:customStyle="1" w:styleId="WW8Num67z6">
    <w:name w:val="WW8Num67z6"/>
    <w:rsid w:val="00F3302A"/>
  </w:style>
  <w:style w:type="character" w:customStyle="1" w:styleId="WW8Num67z7">
    <w:name w:val="WW8Num67z7"/>
    <w:rsid w:val="00F3302A"/>
  </w:style>
  <w:style w:type="character" w:customStyle="1" w:styleId="WW8Num67z8">
    <w:name w:val="WW8Num67z8"/>
    <w:rsid w:val="00F3302A"/>
  </w:style>
  <w:style w:type="character" w:customStyle="1" w:styleId="WW8Num68z1">
    <w:name w:val="WW8Num68z1"/>
    <w:rsid w:val="00F3302A"/>
  </w:style>
  <w:style w:type="character" w:customStyle="1" w:styleId="WW8Num68z2">
    <w:name w:val="WW8Num68z2"/>
    <w:rsid w:val="00F3302A"/>
  </w:style>
  <w:style w:type="character" w:customStyle="1" w:styleId="WW8Num68z3">
    <w:name w:val="WW8Num68z3"/>
    <w:rsid w:val="00F3302A"/>
  </w:style>
  <w:style w:type="character" w:customStyle="1" w:styleId="WW8Num68z4">
    <w:name w:val="WW8Num68z4"/>
    <w:rsid w:val="00F3302A"/>
  </w:style>
  <w:style w:type="character" w:customStyle="1" w:styleId="WW8Num68z5">
    <w:name w:val="WW8Num68z5"/>
    <w:rsid w:val="00F3302A"/>
  </w:style>
  <w:style w:type="character" w:customStyle="1" w:styleId="WW8Num68z6">
    <w:name w:val="WW8Num68z6"/>
    <w:rsid w:val="00F3302A"/>
  </w:style>
  <w:style w:type="character" w:customStyle="1" w:styleId="WW8Num68z7">
    <w:name w:val="WW8Num68z7"/>
    <w:rsid w:val="00F3302A"/>
  </w:style>
  <w:style w:type="character" w:customStyle="1" w:styleId="WW8Num68z8">
    <w:name w:val="WW8Num68z8"/>
    <w:rsid w:val="00F3302A"/>
  </w:style>
  <w:style w:type="character" w:customStyle="1" w:styleId="WW8Num69z1">
    <w:name w:val="WW8Num69z1"/>
    <w:rsid w:val="00F3302A"/>
  </w:style>
  <w:style w:type="character" w:customStyle="1" w:styleId="WW8Num69z2">
    <w:name w:val="WW8Num69z2"/>
    <w:rsid w:val="00F3302A"/>
  </w:style>
  <w:style w:type="character" w:customStyle="1" w:styleId="WW8Num69z3">
    <w:name w:val="WW8Num69z3"/>
    <w:rsid w:val="00F3302A"/>
  </w:style>
  <w:style w:type="character" w:customStyle="1" w:styleId="WW8Num69z4">
    <w:name w:val="WW8Num69z4"/>
    <w:rsid w:val="00F3302A"/>
  </w:style>
  <w:style w:type="character" w:customStyle="1" w:styleId="WW8Num69z5">
    <w:name w:val="WW8Num69z5"/>
    <w:rsid w:val="00F3302A"/>
  </w:style>
  <w:style w:type="character" w:customStyle="1" w:styleId="WW8Num69z6">
    <w:name w:val="WW8Num69z6"/>
    <w:rsid w:val="00F3302A"/>
  </w:style>
  <w:style w:type="character" w:customStyle="1" w:styleId="WW8Num69z7">
    <w:name w:val="WW8Num69z7"/>
    <w:rsid w:val="00F3302A"/>
  </w:style>
  <w:style w:type="character" w:customStyle="1" w:styleId="WW8Num69z8">
    <w:name w:val="WW8Num69z8"/>
    <w:rsid w:val="00F3302A"/>
  </w:style>
  <w:style w:type="character" w:customStyle="1" w:styleId="WW8Num70z1">
    <w:name w:val="WW8Num70z1"/>
    <w:rsid w:val="00F3302A"/>
  </w:style>
  <w:style w:type="character" w:customStyle="1" w:styleId="WW8Num70z2">
    <w:name w:val="WW8Num70z2"/>
    <w:rsid w:val="00F3302A"/>
  </w:style>
  <w:style w:type="character" w:customStyle="1" w:styleId="WW8Num70z3">
    <w:name w:val="WW8Num70z3"/>
    <w:rsid w:val="00F3302A"/>
  </w:style>
  <w:style w:type="character" w:customStyle="1" w:styleId="WW8Num70z4">
    <w:name w:val="WW8Num70z4"/>
    <w:rsid w:val="00F3302A"/>
  </w:style>
  <w:style w:type="character" w:customStyle="1" w:styleId="WW8Num70z5">
    <w:name w:val="WW8Num70z5"/>
    <w:rsid w:val="00F3302A"/>
  </w:style>
  <w:style w:type="character" w:customStyle="1" w:styleId="WW8Num70z6">
    <w:name w:val="WW8Num70z6"/>
    <w:rsid w:val="00F3302A"/>
  </w:style>
  <w:style w:type="character" w:customStyle="1" w:styleId="WW8Num70z7">
    <w:name w:val="WW8Num70z7"/>
    <w:rsid w:val="00F3302A"/>
  </w:style>
  <w:style w:type="character" w:customStyle="1" w:styleId="WW8Num70z8">
    <w:name w:val="WW8Num70z8"/>
    <w:rsid w:val="00F3302A"/>
  </w:style>
  <w:style w:type="character" w:customStyle="1" w:styleId="WW8Num71z1">
    <w:name w:val="WW8Num71z1"/>
    <w:rsid w:val="00F3302A"/>
  </w:style>
  <w:style w:type="character" w:customStyle="1" w:styleId="WW8Num71z2">
    <w:name w:val="WW8Num71z2"/>
    <w:rsid w:val="00F3302A"/>
  </w:style>
  <w:style w:type="character" w:customStyle="1" w:styleId="WW8Num71z3">
    <w:name w:val="WW8Num71z3"/>
    <w:rsid w:val="00F3302A"/>
  </w:style>
  <w:style w:type="character" w:customStyle="1" w:styleId="WW8Num71z4">
    <w:name w:val="WW8Num71z4"/>
    <w:rsid w:val="00F3302A"/>
  </w:style>
  <w:style w:type="character" w:customStyle="1" w:styleId="WW8Num71z5">
    <w:name w:val="WW8Num71z5"/>
    <w:rsid w:val="00F3302A"/>
  </w:style>
  <w:style w:type="character" w:customStyle="1" w:styleId="WW8Num71z6">
    <w:name w:val="WW8Num71z6"/>
    <w:rsid w:val="00F3302A"/>
  </w:style>
  <w:style w:type="character" w:customStyle="1" w:styleId="WW8Num71z7">
    <w:name w:val="WW8Num71z7"/>
    <w:rsid w:val="00F3302A"/>
  </w:style>
  <w:style w:type="character" w:customStyle="1" w:styleId="WW8Num71z8">
    <w:name w:val="WW8Num71z8"/>
    <w:rsid w:val="00F3302A"/>
  </w:style>
  <w:style w:type="character" w:customStyle="1" w:styleId="WW8Num72z1">
    <w:name w:val="WW8Num72z1"/>
    <w:rsid w:val="00F3302A"/>
  </w:style>
  <w:style w:type="character" w:customStyle="1" w:styleId="WW8Num72z2">
    <w:name w:val="WW8Num72z2"/>
    <w:rsid w:val="00F3302A"/>
  </w:style>
  <w:style w:type="character" w:customStyle="1" w:styleId="WW8Num72z3">
    <w:name w:val="WW8Num72z3"/>
    <w:rsid w:val="00F3302A"/>
  </w:style>
  <w:style w:type="character" w:customStyle="1" w:styleId="WW8Num72z4">
    <w:name w:val="WW8Num72z4"/>
    <w:rsid w:val="00F3302A"/>
  </w:style>
  <w:style w:type="character" w:customStyle="1" w:styleId="WW8Num72z5">
    <w:name w:val="WW8Num72z5"/>
    <w:rsid w:val="00F3302A"/>
  </w:style>
  <w:style w:type="character" w:customStyle="1" w:styleId="WW8Num72z6">
    <w:name w:val="WW8Num72z6"/>
    <w:rsid w:val="00F3302A"/>
  </w:style>
  <w:style w:type="character" w:customStyle="1" w:styleId="WW8Num72z7">
    <w:name w:val="WW8Num72z7"/>
    <w:rsid w:val="00F3302A"/>
  </w:style>
  <w:style w:type="character" w:customStyle="1" w:styleId="WW8Num72z8">
    <w:name w:val="WW8Num72z8"/>
    <w:rsid w:val="00F3302A"/>
  </w:style>
  <w:style w:type="character" w:customStyle="1" w:styleId="WW8Num73z1">
    <w:name w:val="WW8Num73z1"/>
    <w:rsid w:val="00F3302A"/>
  </w:style>
  <w:style w:type="character" w:customStyle="1" w:styleId="WW8Num73z2">
    <w:name w:val="WW8Num73z2"/>
    <w:rsid w:val="00F3302A"/>
  </w:style>
  <w:style w:type="character" w:customStyle="1" w:styleId="WW8Num73z3">
    <w:name w:val="WW8Num73z3"/>
    <w:rsid w:val="00F3302A"/>
  </w:style>
  <w:style w:type="character" w:customStyle="1" w:styleId="WW8Num73z4">
    <w:name w:val="WW8Num73z4"/>
    <w:rsid w:val="00F3302A"/>
  </w:style>
  <w:style w:type="character" w:customStyle="1" w:styleId="WW8Num73z5">
    <w:name w:val="WW8Num73z5"/>
    <w:rsid w:val="00F3302A"/>
  </w:style>
  <w:style w:type="character" w:customStyle="1" w:styleId="WW8Num73z6">
    <w:name w:val="WW8Num73z6"/>
    <w:rsid w:val="00F3302A"/>
  </w:style>
  <w:style w:type="character" w:customStyle="1" w:styleId="WW8Num73z7">
    <w:name w:val="WW8Num73z7"/>
    <w:rsid w:val="00F3302A"/>
  </w:style>
  <w:style w:type="character" w:customStyle="1" w:styleId="WW8Num73z8">
    <w:name w:val="WW8Num73z8"/>
    <w:rsid w:val="00F3302A"/>
  </w:style>
  <w:style w:type="character" w:customStyle="1" w:styleId="WW8Num74z1">
    <w:name w:val="WW8Num74z1"/>
    <w:rsid w:val="00F3302A"/>
  </w:style>
  <w:style w:type="character" w:customStyle="1" w:styleId="WW8Num74z2">
    <w:name w:val="WW8Num74z2"/>
    <w:rsid w:val="00F3302A"/>
  </w:style>
  <w:style w:type="character" w:customStyle="1" w:styleId="WW8Num74z3">
    <w:name w:val="WW8Num74z3"/>
    <w:rsid w:val="00F3302A"/>
  </w:style>
  <w:style w:type="character" w:customStyle="1" w:styleId="WW8Num74z4">
    <w:name w:val="WW8Num74z4"/>
    <w:rsid w:val="00F3302A"/>
  </w:style>
  <w:style w:type="character" w:customStyle="1" w:styleId="WW8Num74z5">
    <w:name w:val="WW8Num74z5"/>
    <w:rsid w:val="00F3302A"/>
  </w:style>
  <w:style w:type="character" w:customStyle="1" w:styleId="WW8Num74z6">
    <w:name w:val="WW8Num74z6"/>
    <w:rsid w:val="00F3302A"/>
  </w:style>
  <w:style w:type="character" w:customStyle="1" w:styleId="WW8Num74z7">
    <w:name w:val="WW8Num74z7"/>
    <w:rsid w:val="00F3302A"/>
  </w:style>
  <w:style w:type="character" w:customStyle="1" w:styleId="WW8Num74z8">
    <w:name w:val="WW8Num74z8"/>
    <w:rsid w:val="00F3302A"/>
  </w:style>
  <w:style w:type="character" w:customStyle="1" w:styleId="WW8Num75z1">
    <w:name w:val="WW8Num75z1"/>
    <w:rsid w:val="00F3302A"/>
  </w:style>
  <w:style w:type="character" w:customStyle="1" w:styleId="WW8Num75z2">
    <w:name w:val="WW8Num75z2"/>
    <w:rsid w:val="00F3302A"/>
  </w:style>
  <w:style w:type="character" w:customStyle="1" w:styleId="WW8Num75z3">
    <w:name w:val="WW8Num75z3"/>
    <w:rsid w:val="00F3302A"/>
  </w:style>
  <w:style w:type="character" w:customStyle="1" w:styleId="WW8Num75z4">
    <w:name w:val="WW8Num75z4"/>
    <w:rsid w:val="00F3302A"/>
  </w:style>
  <w:style w:type="character" w:customStyle="1" w:styleId="WW8Num75z5">
    <w:name w:val="WW8Num75z5"/>
    <w:rsid w:val="00F3302A"/>
  </w:style>
  <w:style w:type="character" w:customStyle="1" w:styleId="WW8Num75z6">
    <w:name w:val="WW8Num75z6"/>
    <w:rsid w:val="00F3302A"/>
  </w:style>
  <w:style w:type="character" w:customStyle="1" w:styleId="WW8Num75z7">
    <w:name w:val="WW8Num75z7"/>
    <w:rsid w:val="00F3302A"/>
  </w:style>
  <w:style w:type="character" w:customStyle="1" w:styleId="WW8Num75z8">
    <w:name w:val="WW8Num75z8"/>
    <w:rsid w:val="00F3302A"/>
  </w:style>
  <w:style w:type="character" w:customStyle="1" w:styleId="WW8Num76z1">
    <w:name w:val="WW8Num76z1"/>
    <w:rsid w:val="00F3302A"/>
  </w:style>
  <w:style w:type="character" w:customStyle="1" w:styleId="WW8Num76z2">
    <w:name w:val="WW8Num76z2"/>
    <w:rsid w:val="00F3302A"/>
  </w:style>
  <w:style w:type="character" w:customStyle="1" w:styleId="WW8Num76z3">
    <w:name w:val="WW8Num76z3"/>
    <w:rsid w:val="00F3302A"/>
  </w:style>
  <w:style w:type="character" w:customStyle="1" w:styleId="WW8Num76z4">
    <w:name w:val="WW8Num76z4"/>
    <w:rsid w:val="00F3302A"/>
  </w:style>
  <w:style w:type="character" w:customStyle="1" w:styleId="WW8Num76z5">
    <w:name w:val="WW8Num76z5"/>
    <w:rsid w:val="00F3302A"/>
  </w:style>
  <w:style w:type="character" w:customStyle="1" w:styleId="WW8Num76z6">
    <w:name w:val="WW8Num76z6"/>
    <w:rsid w:val="00F3302A"/>
  </w:style>
  <w:style w:type="character" w:customStyle="1" w:styleId="WW8Num76z7">
    <w:name w:val="WW8Num76z7"/>
    <w:rsid w:val="00F3302A"/>
  </w:style>
  <w:style w:type="character" w:customStyle="1" w:styleId="WW8Num76z8">
    <w:name w:val="WW8Num76z8"/>
    <w:rsid w:val="00F3302A"/>
  </w:style>
  <w:style w:type="character" w:customStyle="1" w:styleId="WW8Num77z1">
    <w:name w:val="WW8Num77z1"/>
    <w:rsid w:val="00F3302A"/>
  </w:style>
  <w:style w:type="character" w:customStyle="1" w:styleId="WW8Num77z2">
    <w:name w:val="WW8Num77z2"/>
    <w:rsid w:val="00F3302A"/>
  </w:style>
  <w:style w:type="character" w:customStyle="1" w:styleId="WW8Num77z3">
    <w:name w:val="WW8Num77z3"/>
    <w:rsid w:val="00F3302A"/>
  </w:style>
  <w:style w:type="character" w:customStyle="1" w:styleId="WW8Num77z4">
    <w:name w:val="WW8Num77z4"/>
    <w:rsid w:val="00F3302A"/>
  </w:style>
  <w:style w:type="character" w:customStyle="1" w:styleId="WW8Num77z5">
    <w:name w:val="WW8Num77z5"/>
    <w:rsid w:val="00F3302A"/>
  </w:style>
  <w:style w:type="character" w:customStyle="1" w:styleId="WW8Num77z6">
    <w:name w:val="WW8Num77z6"/>
    <w:rsid w:val="00F3302A"/>
  </w:style>
  <w:style w:type="character" w:customStyle="1" w:styleId="WW8Num77z7">
    <w:name w:val="WW8Num77z7"/>
    <w:rsid w:val="00F3302A"/>
  </w:style>
  <w:style w:type="character" w:customStyle="1" w:styleId="WW8Num77z8">
    <w:name w:val="WW8Num77z8"/>
    <w:rsid w:val="00F3302A"/>
  </w:style>
  <w:style w:type="character" w:customStyle="1" w:styleId="WW8Num78z1">
    <w:name w:val="WW8Num78z1"/>
    <w:rsid w:val="00F3302A"/>
  </w:style>
  <w:style w:type="character" w:customStyle="1" w:styleId="WW8Num78z2">
    <w:name w:val="WW8Num78z2"/>
    <w:rsid w:val="00F3302A"/>
  </w:style>
  <w:style w:type="character" w:customStyle="1" w:styleId="WW8Num78z3">
    <w:name w:val="WW8Num78z3"/>
    <w:rsid w:val="00F3302A"/>
  </w:style>
  <w:style w:type="character" w:customStyle="1" w:styleId="WW8Num78z4">
    <w:name w:val="WW8Num78z4"/>
    <w:rsid w:val="00F3302A"/>
  </w:style>
  <w:style w:type="character" w:customStyle="1" w:styleId="WW8Num78z5">
    <w:name w:val="WW8Num78z5"/>
    <w:rsid w:val="00F3302A"/>
  </w:style>
  <w:style w:type="character" w:customStyle="1" w:styleId="WW8Num78z6">
    <w:name w:val="WW8Num78z6"/>
    <w:rsid w:val="00F3302A"/>
  </w:style>
  <w:style w:type="character" w:customStyle="1" w:styleId="WW8Num78z7">
    <w:name w:val="WW8Num78z7"/>
    <w:rsid w:val="00F3302A"/>
  </w:style>
  <w:style w:type="character" w:customStyle="1" w:styleId="WW8Num78z8">
    <w:name w:val="WW8Num78z8"/>
    <w:rsid w:val="00F3302A"/>
  </w:style>
  <w:style w:type="character" w:customStyle="1" w:styleId="WW8Num79z1">
    <w:name w:val="WW8Num79z1"/>
    <w:rsid w:val="00F3302A"/>
  </w:style>
  <w:style w:type="character" w:customStyle="1" w:styleId="WW8Num79z2">
    <w:name w:val="WW8Num79z2"/>
    <w:rsid w:val="00F3302A"/>
  </w:style>
  <w:style w:type="character" w:customStyle="1" w:styleId="WW8Num79z3">
    <w:name w:val="WW8Num79z3"/>
    <w:rsid w:val="00F3302A"/>
  </w:style>
  <w:style w:type="character" w:customStyle="1" w:styleId="WW8Num79z4">
    <w:name w:val="WW8Num79z4"/>
    <w:rsid w:val="00F3302A"/>
  </w:style>
  <w:style w:type="character" w:customStyle="1" w:styleId="WW8Num79z5">
    <w:name w:val="WW8Num79z5"/>
    <w:rsid w:val="00F3302A"/>
  </w:style>
  <w:style w:type="character" w:customStyle="1" w:styleId="WW8Num79z6">
    <w:name w:val="WW8Num79z6"/>
    <w:rsid w:val="00F3302A"/>
  </w:style>
  <w:style w:type="character" w:customStyle="1" w:styleId="WW8Num79z7">
    <w:name w:val="WW8Num79z7"/>
    <w:rsid w:val="00F3302A"/>
  </w:style>
  <w:style w:type="character" w:customStyle="1" w:styleId="WW8Num79z8">
    <w:name w:val="WW8Num79z8"/>
    <w:rsid w:val="00F3302A"/>
  </w:style>
  <w:style w:type="character" w:customStyle="1" w:styleId="WW8Num80z1">
    <w:name w:val="WW8Num80z1"/>
    <w:rsid w:val="00F3302A"/>
  </w:style>
  <w:style w:type="character" w:customStyle="1" w:styleId="WW8Num80z2">
    <w:name w:val="WW8Num80z2"/>
    <w:rsid w:val="00F3302A"/>
  </w:style>
  <w:style w:type="character" w:customStyle="1" w:styleId="WW8Num80z3">
    <w:name w:val="WW8Num80z3"/>
    <w:rsid w:val="00F3302A"/>
  </w:style>
  <w:style w:type="character" w:customStyle="1" w:styleId="WW8Num80z4">
    <w:name w:val="WW8Num80z4"/>
    <w:rsid w:val="00F3302A"/>
  </w:style>
  <w:style w:type="character" w:customStyle="1" w:styleId="WW8Num80z5">
    <w:name w:val="WW8Num80z5"/>
    <w:rsid w:val="00F3302A"/>
  </w:style>
  <w:style w:type="character" w:customStyle="1" w:styleId="WW8Num80z6">
    <w:name w:val="WW8Num80z6"/>
    <w:rsid w:val="00F3302A"/>
  </w:style>
  <w:style w:type="character" w:customStyle="1" w:styleId="WW8Num80z7">
    <w:name w:val="WW8Num80z7"/>
    <w:rsid w:val="00F3302A"/>
  </w:style>
  <w:style w:type="character" w:customStyle="1" w:styleId="WW8Num80z8">
    <w:name w:val="WW8Num80z8"/>
    <w:rsid w:val="00F3302A"/>
  </w:style>
  <w:style w:type="character" w:customStyle="1" w:styleId="WW8Num81z1">
    <w:name w:val="WW8Num81z1"/>
    <w:rsid w:val="00F3302A"/>
  </w:style>
  <w:style w:type="character" w:customStyle="1" w:styleId="WW8Num81z2">
    <w:name w:val="WW8Num81z2"/>
    <w:rsid w:val="00F3302A"/>
  </w:style>
  <w:style w:type="character" w:customStyle="1" w:styleId="WW8Num81z3">
    <w:name w:val="WW8Num81z3"/>
    <w:rsid w:val="00F3302A"/>
  </w:style>
  <w:style w:type="character" w:customStyle="1" w:styleId="WW8Num81z4">
    <w:name w:val="WW8Num81z4"/>
    <w:rsid w:val="00F3302A"/>
  </w:style>
  <w:style w:type="character" w:customStyle="1" w:styleId="WW8Num81z5">
    <w:name w:val="WW8Num81z5"/>
    <w:rsid w:val="00F3302A"/>
  </w:style>
  <w:style w:type="character" w:customStyle="1" w:styleId="WW8Num81z6">
    <w:name w:val="WW8Num81z6"/>
    <w:rsid w:val="00F3302A"/>
  </w:style>
  <w:style w:type="character" w:customStyle="1" w:styleId="WW8Num81z7">
    <w:name w:val="WW8Num81z7"/>
    <w:rsid w:val="00F3302A"/>
  </w:style>
  <w:style w:type="character" w:customStyle="1" w:styleId="WW8Num81z8">
    <w:name w:val="WW8Num81z8"/>
    <w:rsid w:val="00F3302A"/>
  </w:style>
  <w:style w:type="character" w:customStyle="1" w:styleId="WW8Num82z1">
    <w:name w:val="WW8Num82z1"/>
    <w:rsid w:val="00F3302A"/>
  </w:style>
  <w:style w:type="character" w:customStyle="1" w:styleId="WW8Num82z2">
    <w:name w:val="WW8Num82z2"/>
    <w:rsid w:val="00F3302A"/>
  </w:style>
  <w:style w:type="character" w:customStyle="1" w:styleId="WW8Num82z3">
    <w:name w:val="WW8Num82z3"/>
    <w:rsid w:val="00F3302A"/>
  </w:style>
  <w:style w:type="character" w:customStyle="1" w:styleId="WW8Num82z4">
    <w:name w:val="WW8Num82z4"/>
    <w:rsid w:val="00F3302A"/>
  </w:style>
  <w:style w:type="character" w:customStyle="1" w:styleId="WW8Num82z5">
    <w:name w:val="WW8Num82z5"/>
    <w:rsid w:val="00F3302A"/>
  </w:style>
  <w:style w:type="character" w:customStyle="1" w:styleId="WW8Num82z6">
    <w:name w:val="WW8Num82z6"/>
    <w:rsid w:val="00F3302A"/>
  </w:style>
  <w:style w:type="character" w:customStyle="1" w:styleId="WW8Num82z7">
    <w:name w:val="WW8Num82z7"/>
    <w:rsid w:val="00F3302A"/>
  </w:style>
  <w:style w:type="character" w:customStyle="1" w:styleId="WW8Num82z8">
    <w:name w:val="WW8Num82z8"/>
    <w:rsid w:val="00F3302A"/>
  </w:style>
  <w:style w:type="character" w:customStyle="1" w:styleId="WW8Num83z1">
    <w:name w:val="WW8Num83z1"/>
    <w:rsid w:val="00F3302A"/>
  </w:style>
  <w:style w:type="character" w:customStyle="1" w:styleId="WW8Num83z2">
    <w:name w:val="WW8Num83z2"/>
    <w:rsid w:val="00F3302A"/>
  </w:style>
  <w:style w:type="character" w:customStyle="1" w:styleId="WW8Num83z3">
    <w:name w:val="WW8Num83z3"/>
    <w:rsid w:val="00F3302A"/>
  </w:style>
  <w:style w:type="character" w:customStyle="1" w:styleId="WW8Num83z4">
    <w:name w:val="WW8Num83z4"/>
    <w:rsid w:val="00F3302A"/>
  </w:style>
  <w:style w:type="character" w:customStyle="1" w:styleId="WW8Num83z5">
    <w:name w:val="WW8Num83z5"/>
    <w:rsid w:val="00F3302A"/>
  </w:style>
  <w:style w:type="character" w:customStyle="1" w:styleId="WW8Num83z6">
    <w:name w:val="WW8Num83z6"/>
    <w:rsid w:val="00F3302A"/>
  </w:style>
  <w:style w:type="character" w:customStyle="1" w:styleId="WW8Num83z7">
    <w:name w:val="WW8Num83z7"/>
    <w:rsid w:val="00F3302A"/>
  </w:style>
  <w:style w:type="character" w:customStyle="1" w:styleId="WW8Num83z8">
    <w:name w:val="WW8Num83z8"/>
    <w:rsid w:val="00F3302A"/>
  </w:style>
  <w:style w:type="character" w:customStyle="1" w:styleId="WW8Num84z1">
    <w:name w:val="WW8Num84z1"/>
    <w:rsid w:val="00F3302A"/>
  </w:style>
  <w:style w:type="character" w:customStyle="1" w:styleId="WW8Num84z2">
    <w:name w:val="WW8Num84z2"/>
    <w:rsid w:val="00F3302A"/>
  </w:style>
  <w:style w:type="character" w:customStyle="1" w:styleId="WW8Num84z3">
    <w:name w:val="WW8Num84z3"/>
    <w:rsid w:val="00F3302A"/>
  </w:style>
  <w:style w:type="character" w:customStyle="1" w:styleId="WW8Num84z4">
    <w:name w:val="WW8Num84z4"/>
    <w:rsid w:val="00F3302A"/>
  </w:style>
  <w:style w:type="character" w:customStyle="1" w:styleId="WW8Num84z5">
    <w:name w:val="WW8Num84z5"/>
    <w:rsid w:val="00F3302A"/>
  </w:style>
  <w:style w:type="character" w:customStyle="1" w:styleId="WW8Num84z6">
    <w:name w:val="WW8Num84z6"/>
    <w:rsid w:val="00F3302A"/>
  </w:style>
  <w:style w:type="character" w:customStyle="1" w:styleId="WW8Num84z7">
    <w:name w:val="WW8Num84z7"/>
    <w:rsid w:val="00F3302A"/>
  </w:style>
  <w:style w:type="character" w:customStyle="1" w:styleId="WW8Num84z8">
    <w:name w:val="WW8Num84z8"/>
    <w:rsid w:val="00F3302A"/>
  </w:style>
  <w:style w:type="character" w:customStyle="1" w:styleId="WW8Num85z1">
    <w:name w:val="WW8Num85z1"/>
    <w:rsid w:val="00F3302A"/>
    <w:rPr>
      <w:rFonts w:ascii="Symbol" w:eastAsia="Calibri" w:hAnsi="Symbol" w:cs="Arial" w:hint="default"/>
    </w:rPr>
  </w:style>
  <w:style w:type="character" w:customStyle="1" w:styleId="WW8Num85z2">
    <w:name w:val="WW8Num85z2"/>
    <w:rsid w:val="00F3302A"/>
  </w:style>
  <w:style w:type="character" w:customStyle="1" w:styleId="WW8Num85z3">
    <w:name w:val="WW8Num85z3"/>
    <w:rsid w:val="00F3302A"/>
  </w:style>
  <w:style w:type="character" w:customStyle="1" w:styleId="WW8Num85z4">
    <w:name w:val="WW8Num85z4"/>
    <w:rsid w:val="00F3302A"/>
  </w:style>
  <w:style w:type="character" w:customStyle="1" w:styleId="WW8Num85z5">
    <w:name w:val="WW8Num85z5"/>
    <w:rsid w:val="00F3302A"/>
  </w:style>
  <w:style w:type="character" w:customStyle="1" w:styleId="WW8Num85z6">
    <w:name w:val="WW8Num85z6"/>
    <w:rsid w:val="00F3302A"/>
  </w:style>
  <w:style w:type="character" w:customStyle="1" w:styleId="WW8Num85z7">
    <w:name w:val="WW8Num85z7"/>
    <w:rsid w:val="00F3302A"/>
  </w:style>
  <w:style w:type="character" w:customStyle="1" w:styleId="WW8Num85z8">
    <w:name w:val="WW8Num85z8"/>
    <w:rsid w:val="00F3302A"/>
  </w:style>
  <w:style w:type="character" w:customStyle="1" w:styleId="WW8Num86z1">
    <w:name w:val="WW8Num86z1"/>
    <w:rsid w:val="00F3302A"/>
  </w:style>
  <w:style w:type="character" w:customStyle="1" w:styleId="WW8Num86z2">
    <w:name w:val="WW8Num86z2"/>
    <w:rsid w:val="00F3302A"/>
  </w:style>
  <w:style w:type="character" w:customStyle="1" w:styleId="WW8Num86z3">
    <w:name w:val="WW8Num86z3"/>
    <w:rsid w:val="00F3302A"/>
  </w:style>
  <w:style w:type="character" w:customStyle="1" w:styleId="WW8Num86z4">
    <w:name w:val="WW8Num86z4"/>
    <w:rsid w:val="00F3302A"/>
  </w:style>
  <w:style w:type="character" w:customStyle="1" w:styleId="WW8Num86z5">
    <w:name w:val="WW8Num86z5"/>
    <w:rsid w:val="00F3302A"/>
  </w:style>
  <w:style w:type="character" w:customStyle="1" w:styleId="WW8Num86z6">
    <w:name w:val="WW8Num86z6"/>
    <w:rsid w:val="00F3302A"/>
  </w:style>
  <w:style w:type="character" w:customStyle="1" w:styleId="WW8Num86z7">
    <w:name w:val="WW8Num86z7"/>
    <w:rsid w:val="00F3302A"/>
  </w:style>
  <w:style w:type="character" w:customStyle="1" w:styleId="WW8Num86z8">
    <w:name w:val="WW8Num86z8"/>
    <w:rsid w:val="00F3302A"/>
  </w:style>
  <w:style w:type="character" w:customStyle="1" w:styleId="WW8Num87z1">
    <w:name w:val="WW8Num87z1"/>
    <w:rsid w:val="00F3302A"/>
  </w:style>
  <w:style w:type="character" w:customStyle="1" w:styleId="WW8Num87z2">
    <w:name w:val="WW8Num87z2"/>
    <w:rsid w:val="00F3302A"/>
  </w:style>
  <w:style w:type="character" w:customStyle="1" w:styleId="WW8Num87z3">
    <w:name w:val="WW8Num87z3"/>
    <w:rsid w:val="00F3302A"/>
  </w:style>
  <w:style w:type="character" w:customStyle="1" w:styleId="WW8Num87z4">
    <w:name w:val="WW8Num87z4"/>
    <w:rsid w:val="00F3302A"/>
  </w:style>
  <w:style w:type="character" w:customStyle="1" w:styleId="WW8Num87z5">
    <w:name w:val="WW8Num87z5"/>
    <w:rsid w:val="00F3302A"/>
  </w:style>
  <w:style w:type="character" w:customStyle="1" w:styleId="WW8Num87z6">
    <w:name w:val="WW8Num87z6"/>
    <w:rsid w:val="00F3302A"/>
  </w:style>
  <w:style w:type="character" w:customStyle="1" w:styleId="WW8Num87z7">
    <w:name w:val="WW8Num87z7"/>
    <w:rsid w:val="00F3302A"/>
  </w:style>
  <w:style w:type="character" w:customStyle="1" w:styleId="WW8Num87z8">
    <w:name w:val="WW8Num87z8"/>
    <w:rsid w:val="00F3302A"/>
  </w:style>
  <w:style w:type="character" w:customStyle="1" w:styleId="WW8Num88z1">
    <w:name w:val="WW8Num88z1"/>
    <w:rsid w:val="00F3302A"/>
  </w:style>
  <w:style w:type="character" w:customStyle="1" w:styleId="WW8Num88z2">
    <w:name w:val="WW8Num88z2"/>
    <w:rsid w:val="00F3302A"/>
  </w:style>
  <w:style w:type="character" w:customStyle="1" w:styleId="WW8Num88z3">
    <w:name w:val="WW8Num88z3"/>
    <w:rsid w:val="00F3302A"/>
  </w:style>
  <w:style w:type="character" w:customStyle="1" w:styleId="WW8Num88z4">
    <w:name w:val="WW8Num88z4"/>
    <w:rsid w:val="00F3302A"/>
  </w:style>
  <w:style w:type="character" w:customStyle="1" w:styleId="WW8Num88z5">
    <w:name w:val="WW8Num88z5"/>
    <w:rsid w:val="00F3302A"/>
  </w:style>
  <w:style w:type="character" w:customStyle="1" w:styleId="WW8Num88z6">
    <w:name w:val="WW8Num88z6"/>
    <w:rsid w:val="00F3302A"/>
  </w:style>
  <w:style w:type="character" w:customStyle="1" w:styleId="WW8Num88z7">
    <w:name w:val="WW8Num88z7"/>
    <w:rsid w:val="00F3302A"/>
  </w:style>
  <w:style w:type="character" w:customStyle="1" w:styleId="WW8Num88z8">
    <w:name w:val="WW8Num88z8"/>
    <w:rsid w:val="00F3302A"/>
  </w:style>
  <w:style w:type="character" w:customStyle="1" w:styleId="WW8Num89z1">
    <w:name w:val="WW8Num89z1"/>
    <w:rsid w:val="00F3302A"/>
  </w:style>
  <w:style w:type="character" w:customStyle="1" w:styleId="WW8Num89z2">
    <w:name w:val="WW8Num89z2"/>
    <w:rsid w:val="00F3302A"/>
  </w:style>
  <w:style w:type="character" w:customStyle="1" w:styleId="WW8Num89z3">
    <w:name w:val="WW8Num89z3"/>
    <w:rsid w:val="00F3302A"/>
  </w:style>
  <w:style w:type="character" w:customStyle="1" w:styleId="WW8Num89z4">
    <w:name w:val="WW8Num89z4"/>
    <w:rsid w:val="00F3302A"/>
  </w:style>
  <w:style w:type="character" w:customStyle="1" w:styleId="WW8Num89z5">
    <w:name w:val="WW8Num89z5"/>
    <w:rsid w:val="00F3302A"/>
  </w:style>
  <w:style w:type="character" w:customStyle="1" w:styleId="WW8Num89z6">
    <w:name w:val="WW8Num89z6"/>
    <w:rsid w:val="00F3302A"/>
  </w:style>
  <w:style w:type="character" w:customStyle="1" w:styleId="WW8Num89z7">
    <w:name w:val="WW8Num89z7"/>
    <w:rsid w:val="00F3302A"/>
  </w:style>
  <w:style w:type="character" w:customStyle="1" w:styleId="WW8Num89z8">
    <w:name w:val="WW8Num89z8"/>
    <w:rsid w:val="00F3302A"/>
  </w:style>
  <w:style w:type="character" w:customStyle="1" w:styleId="WW8Num90z1">
    <w:name w:val="WW8Num90z1"/>
    <w:rsid w:val="00F3302A"/>
  </w:style>
  <w:style w:type="character" w:customStyle="1" w:styleId="WW8Num90z2">
    <w:name w:val="WW8Num90z2"/>
    <w:rsid w:val="00F3302A"/>
  </w:style>
  <w:style w:type="character" w:customStyle="1" w:styleId="WW8Num90z3">
    <w:name w:val="WW8Num90z3"/>
    <w:rsid w:val="00F3302A"/>
  </w:style>
  <w:style w:type="character" w:customStyle="1" w:styleId="WW8Num90z4">
    <w:name w:val="WW8Num90z4"/>
    <w:rsid w:val="00F3302A"/>
  </w:style>
  <w:style w:type="character" w:customStyle="1" w:styleId="WW8Num90z5">
    <w:name w:val="WW8Num90z5"/>
    <w:rsid w:val="00F3302A"/>
  </w:style>
  <w:style w:type="character" w:customStyle="1" w:styleId="WW8Num90z6">
    <w:name w:val="WW8Num90z6"/>
    <w:rsid w:val="00F3302A"/>
  </w:style>
  <w:style w:type="character" w:customStyle="1" w:styleId="WW8Num90z7">
    <w:name w:val="WW8Num90z7"/>
    <w:rsid w:val="00F3302A"/>
  </w:style>
  <w:style w:type="character" w:customStyle="1" w:styleId="WW8Num90z8">
    <w:name w:val="WW8Num90z8"/>
    <w:rsid w:val="00F3302A"/>
  </w:style>
  <w:style w:type="character" w:customStyle="1" w:styleId="WW8Num91z1">
    <w:name w:val="WW8Num91z1"/>
    <w:rsid w:val="00F3302A"/>
  </w:style>
  <w:style w:type="character" w:customStyle="1" w:styleId="WW8Num91z2">
    <w:name w:val="WW8Num91z2"/>
    <w:rsid w:val="00F3302A"/>
  </w:style>
  <w:style w:type="character" w:customStyle="1" w:styleId="WW8Num91z3">
    <w:name w:val="WW8Num91z3"/>
    <w:rsid w:val="00F3302A"/>
  </w:style>
  <w:style w:type="character" w:customStyle="1" w:styleId="WW8Num91z4">
    <w:name w:val="WW8Num91z4"/>
    <w:rsid w:val="00F3302A"/>
  </w:style>
  <w:style w:type="character" w:customStyle="1" w:styleId="WW8Num91z5">
    <w:name w:val="WW8Num91z5"/>
    <w:rsid w:val="00F3302A"/>
  </w:style>
  <w:style w:type="character" w:customStyle="1" w:styleId="WW8Num91z6">
    <w:name w:val="WW8Num91z6"/>
    <w:rsid w:val="00F3302A"/>
  </w:style>
  <w:style w:type="character" w:customStyle="1" w:styleId="WW8Num91z7">
    <w:name w:val="WW8Num91z7"/>
    <w:rsid w:val="00F3302A"/>
  </w:style>
  <w:style w:type="character" w:customStyle="1" w:styleId="WW8Num91z8">
    <w:name w:val="WW8Num91z8"/>
    <w:rsid w:val="00F3302A"/>
  </w:style>
  <w:style w:type="character" w:customStyle="1" w:styleId="WW8Num92z1">
    <w:name w:val="WW8Num92z1"/>
    <w:rsid w:val="00F3302A"/>
  </w:style>
  <w:style w:type="character" w:customStyle="1" w:styleId="WW8Num92z2">
    <w:name w:val="WW8Num92z2"/>
    <w:rsid w:val="00F3302A"/>
  </w:style>
  <w:style w:type="character" w:customStyle="1" w:styleId="WW8Num92z3">
    <w:name w:val="WW8Num92z3"/>
    <w:rsid w:val="00F3302A"/>
  </w:style>
  <w:style w:type="character" w:customStyle="1" w:styleId="WW8Num92z4">
    <w:name w:val="WW8Num92z4"/>
    <w:rsid w:val="00F3302A"/>
  </w:style>
  <w:style w:type="character" w:customStyle="1" w:styleId="WW8Num92z5">
    <w:name w:val="WW8Num92z5"/>
    <w:rsid w:val="00F3302A"/>
  </w:style>
  <w:style w:type="character" w:customStyle="1" w:styleId="WW8Num92z6">
    <w:name w:val="WW8Num92z6"/>
    <w:rsid w:val="00F3302A"/>
  </w:style>
  <w:style w:type="character" w:customStyle="1" w:styleId="WW8Num92z7">
    <w:name w:val="WW8Num92z7"/>
    <w:rsid w:val="00F3302A"/>
  </w:style>
  <w:style w:type="character" w:customStyle="1" w:styleId="WW8Num92z8">
    <w:name w:val="WW8Num92z8"/>
    <w:rsid w:val="00F3302A"/>
  </w:style>
  <w:style w:type="character" w:customStyle="1" w:styleId="WW8Num93z1">
    <w:name w:val="WW8Num93z1"/>
    <w:rsid w:val="00F3302A"/>
  </w:style>
  <w:style w:type="character" w:customStyle="1" w:styleId="WW8Num93z2">
    <w:name w:val="WW8Num93z2"/>
    <w:rsid w:val="00F3302A"/>
  </w:style>
  <w:style w:type="character" w:customStyle="1" w:styleId="WW8Num93z3">
    <w:name w:val="WW8Num93z3"/>
    <w:rsid w:val="00F3302A"/>
  </w:style>
  <w:style w:type="character" w:customStyle="1" w:styleId="WW8Num93z4">
    <w:name w:val="WW8Num93z4"/>
    <w:rsid w:val="00F3302A"/>
  </w:style>
  <w:style w:type="character" w:customStyle="1" w:styleId="WW8Num93z5">
    <w:name w:val="WW8Num93z5"/>
    <w:rsid w:val="00F3302A"/>
  </w:style>
  <w:style w:type="character" w:customStyle="1" w:styleId="WW8Num93z6">
    <w:name w:val="WW8Num93z6"/>
    <w:rsid w:val="00F3302A"/>
  </w:style>
  <w:style w:type="character" w:customStyle="1" w:styleId="WW8Num93z7">
    <w:name w:val="WW8Num93z7"/>
    <w:rsid w:val="00F3302A"/>
  </w:style>
  <w:style w:type="character" w:customStyle="1" w:styleId="WW8Num93z8">
    <w:name w:val="WW8Num93z8"/>
    <w:rsid w:val="00F3302A"/>
  </w:style>
  <w:style w:type="character" w:customStyle="1" w:styleId="WW8Num94z1">
    <w:name w:val="WW8Num94z1"/>
    <w:rsid w:val="00F3302A"/>
  </w:style>
  <w:style w:type="character" w:customStyle="1" w:styleId="WW8Num94z2">
    <w:name w:val="WW8Num94z2"/>
    <w:rsid w:val="00F3302A"/>
  </w:style>
  <w:style w:type="character" w:customStyle="1" w:styleId="WW8Num94z3">
    <w:name w:val="WW8Num94z3"/>
    <w:rsid w:val="00F3302A"/>
  </w:style>
  <w:style w:type="character" w:customStyle="1" w:styleId="WW8Num94z4">
    <w:name w:val="WW8Num94z4"/>
    <w:rsid w:val="00F3302A"/>
  </w:style>
  <w:style w:type="character" w:customStyle="1" w:styleId="WW8Num94z5">
    <w:name w:val="WW8Num94z5"/>
    <w:rsid w:val="00F3302A"/>
  </w:style>
  <w:style w:type="character" w:customStyle="1" w:styleId="WW8Num94z6">
    <w:name w:val="WW8Num94z6"/>
    <w:rsid w:val="00F3302A"/>
  </w:style>
  <w:style w:type="character" w:customStyle="1" w:styleId="WW8Num94z7">
    <w:name w:val="WW8Num94z7"/>
    <w:rsid w:val="00F3302A"/>
  </w:style>
  <w:style w:type="character" w:customStyle="1" w:styleId="WW8Num94z8">
    <w:name w:val="WW8Num94z8"/>
    <w:rsid w:val="00F3302A"/>
  </w:style>
  <w:style w:type="character" w:customStyle="1" w:styleId="WW8Num95z1">
    <w:name w:val="WW8Num95z1"/>
    <w:rsid w:val="00F3302A"/>
  </w:style>
  <w:style w:type="character" w:customStyle="1" w:styleId="WW8Num95z2">
    <w:name w:val="WW8Num95z2"/>
    <w:rsid w:val="00F3302A"/>
  </w:style>
  <w:style w:type="character" w:customStyle="1" w:styleId="WW8Num95z3">
    <w:name w:val="WW8Num95z3"/>
    <w:rsid w:val="00F3302A"/>
  </w:style>
  <w:style w:type="character" w:customStyle="1" w:styleId="WW8Num95z4">
    <w:name w:val="WW8Num95z4"/>
    <w:rsid w:val="00F3302A"/>
  </w:style>
  <w:style w:type="character" w:customStyle="1" w:styleId="WW8Num95z5">
    <w:name w:val="WW8Num95z5"/>
    <w:rsid w:val="00F3302A"/>
  </w:style>
  <w:style w:type="character" w:customStyle="1" w:styleId="WW8Num95z6">
    <w:name w:val="WW8Num95z6"/>
    <w:rsid w:val="00F3302A"/>
  </w:style>
  <w:style w:type="character" w:customStyle="1" w:styleId="WW8Num95z7">
    <w:name w:val="WW8Num95z7"/>
    <w:rsid w:val="00F3302A"/>
  </w:style>
  <w:style w:type="character" w:customStyle="1" w:styleId="WW8Num95z8">
    <w:name w:val="WW8Num95z8"/>
    <w:rsid w:val="00F3302A"/>
  </w:style>
  <w:style w:type="character" w:customStyle="1" w:styleId="WW8Num96z1">
    <w:name w:val="WW8Num96z1"/>
    <w:rsid w:val="00F3302A"/>
  </w:style>
  <w:style w:type="character" w:customStyle="1" w:styleId="WW8Num96z2">
    <w:name w:val="WW8Num96z2"/>
    <w:rsid w:val="00F3302A"/>
  </w:style>
  <w:style w:type="character" w:customStyle="1" w:styleId="WW8Num96z3">
    <w:name w:val="WW8Num96z3"/>
    <w:rsid w:val="00F3302A"/>
  </w:style>
  <w:style w:type="character" w:customStyle="1" w:styleId="WW8Num96z4">
    <w:name w:val="WW8Num96z4"/>
    <w:rsid w:val="00F3302A"/>
  </w:style>
  <w:style w:type="character" w:customStyle="1" w:styleId="WW8Num96z5">
    <w:name w:val="WW8Num96z5"/>
    <w:rsid w:val="00F3302A"/>
  </w:style>
  <w:style w:type="character" w:customStyle="1" w:styleId="WW8Num96z6">
    <w:name w:val="WW8Num96z6"/>
    <w:rsid w:val="00F3302A"/>
  </w:style>
  <w:style w:type="character" w:customStyle="1" w:styleId="WW8Num96z7">
    <w:name w:val="WW8Num96z7"/>
    <w:rsid w:val="00F3302A"/>
  </w:style>
  <w:style w:type="character" w:customStyle="1" w:styleId="WW8Num96z8">
    <w:name w:val="WW8Num96z8"/>
    <w:rsid w:val="00F3302A"/>
  </w:style>
  <w:style w:type="character" w:customStyle="1" w:styleId="WW8Num97z1">
    <w:name w:val="WW8Num97z1"/>
    <w:rsid w:val="00F3302A"/>
  </w:style>
  <w:style w:type="character" w:customStyle="1" w:styleId="WW8Num97z2">
    <w:name w:val="WW8Num97z2"/>
    <w:rsid w:val="00F3302A"/>
  </w:style>
  <w:style w:type="character" w:customStyle="1" w:styleId="WW8Num97z3">
    <w:name w:val="WW8Num97z3"/>
    <w:rsid w:val="00F3302A"/>
  </w:style>
  <w:style w:type="character" w:customStyle="1" w:styleId="WW8Num97z4">
    <w:name w:val="WW8Num97z4"/>
    <w:rsid w:val="00F3302A"/>
  </w:style>
  <w:style w:type="character" w:customStyle="1" w:styleId="WW8Num97z5">
    <w:name w:val="WW8Num97z5"/>
    <w:rsid w:val="00F3302A"/>
  </w:style>
  <w:style w:type="character" w:customStyle="1" w:styleId="WW8Num97z6">
    <w:name w:val="WW8Num97z6"/>
    <w:rsid w:val="00F3302A"/>
  </w:style>
  <w:style w:type="character" w:customStyle="1" w:styleId="WW8Num97z7">
    <w:name w:val="WW8Num97z7"/>
    <w:rsid w:val="00F3302A"/>
  </w:style>
  <w:style w:type="character" w:customStyle="1" w:styleId="WW8Num97z8">
    <w:name w:val="WW8Num97z8"/>
    <w:rsid w:val="00F3302A"/>
  </w:style>
  <w:style w:type="character" w:customStyle="1" w:styleId="WW8Num98z1">
    <w:name w:val="WW8Num98z1"/>
    <w:rsid w:val="00F3302A"/>
  </w:style>
  <w:style w:type="character" w:customStyle="1" w:styleId="WW8Num98z2">
    <w:name w:val="WW8Num98z2"/>
    <w:rsid w:val="00F3302A"/>
  </w:style>
  <w:style w:type="character" w:customStyle="1" w:styleId="WW8Num98z3">
    <w:name w:val="WW8Num98z3"/>
    <w:rsid w:val="00F3302A"/>
  </w:style>
  <w:style w:type="character" w:customStyle="1" w:styleId="WW8Num98z4">
    <w:name w:val="WW8Num98z4"/>
    <w:rsid w:val="00F3302A"/>
  </w:style>
  <w:style w:type="character" w:customStyle="1" w:styleId="WW8Num98z5">
    <w:name w:val="WW8Num98z5"/>
    <w:rsid w:val="00F3302A"/>
  </w:style>
  <w:style w:type="character" w:customStyle="1" w:styleId="WW8Num98z6">
    <w:name w:val="WW8Num98z6"/>
    <w:rsid w:val="00F3302A"/>
  </w:style>
  <w:style w:type="character" w:customStyle="1" w:styleId="WW8Num98z7">
    <w:name w:val="WW8Num98z7"/>
    <w:rsid w:val="00F3302A"/>
  </w:style>
  <w:style w:type="character" w:customStyle="1" w:styleId="WW8Num98z8">
    <w:name w:val="WW8Num98z8"/>
    <w:rsid w:val="00F3302A"/>
  </w:style>
  <w:style w:type="character" w:customStyle="1" w:styleId="WW8Num99z1">
    <w:name w:val="WW8Num99z1"/>
    <w:rsid w:val="00F3302A"/>
  </w:style>
  <w:style w:type="character" w:customStyle="1" w:styleId="WW8Num99z2">
    <w:name w:val="WW8Num99z2"/>
    <w:rsid w:val="00F3302A"/>
  </w:style>
  <w:style w:type="character" w:customStyle="1" w:styleId="WW8Num99z3">
    <w:name w:val="WW8Num99z3"/>
    <w:rsid w:val="00F3302A"/>
  </w:style>
  <w:style w:type="character" w:customStyle="1" w:styleId="WW8Num99z4">
    <w:name w:val="WW8Num99z4"/>
    <w:rsid w:val="00F3302A"/>
  </w:style>
  <w:style w:type="character" w:customStyle="1" w:styleId="WW8Num99z5">
    <w:name w:val="WW8Num99z5"/>
    <w:rsid w:val="00F3302A"/>
  </w:style>
  <w:style w:type="character" w:customStyle="1" w:styleId="WW8Num99z6">
    <w:name w:val="WW8Num99z6"/>
    <w:rsid w:val="00F3302A"/>
  </w:style>
  <w:style w:type="character" w:customStyle="1" w:styleId="WW8Num99z7">
    <w:name w:val="WW8Num99z7"/>
    <w:rsid w:val="00F3302A"/>
  </w:style>
  <w:style w:type="character" w:customStyle="1" w:styleId="WW8Num99z8">
    <w:name w:val="WW8Num99z8"/>
    <w:rsid w:val="00F3302A"/>
  </w:style>
  <w:style w:type="character" w:customStyle="1" w:styleId="WW8Num100z1">
    <w:name w:val="WW8Num100z1"/>
    <w:rsid w:val="00F3302A"/>
  </w:style>
  <w:style w:type="character" w:customStyle="1" w:styleId="WW8Num100z2">
    <w:name w:val="WW8Num100z2"/>
    <w:rsid w:val="00F3302A"/>
  </w:style>
  <w:style w:type="character" w:customStyle="1" w:styleId="WW8Num100z3">
    <w:name w:val="WW8Num100z3"/>
    <w:rsid w:val="00F3302A"/>
  </w:style>
  <w:style w:type="character" w:customStyle="1" w:styleId="WW8Num100z4">
    <w:name w:val="WW8Num100z4"/>
    <w:rsid w:val="00F3302A"/>
  </w:style>
  <w:style w:type="character" w:customStyle="1" w:styleId="WW8Num100z5">
    <w:name w:val="WW8Num100z5"/>
    <w:rsid w:val="00F3302A"/>
  </w:style>
  <w:style w:type="character" w:customStyle="1" w:styleId="WW8Num100z6">
    <w:name w:val="WW8Num100z6"/>
    <w:rsid w:val="00F3302A"/>
  </w:style>
  <w:style w:type="character" w:customStyle="1" w:styleId="WW8Num100z7">
    <w:name w:val="WW8Num100z7"/>
    <w:rsid w:val="00F3302A"/>
  </w:style>
  <w:style w:type="character" w:customStyle="1" w:styleId="WW8Num100z8">
    <w:name w:val="WW8Num100z8"/>
    <w:rsid w:val="00F3302A"/>
  </w:style>
  <w:style w:type="character" w:customStyle="1" w:styleId="WW8Num101z1">
    <w:name w:val="WW8Num101z1"/>
    <w:rsid w:val="00F3302A"/>
  </w:style>
  <w:style w:type="character" w:customStyle="1" w:styleId="WW8Num101z2">
    <w:name w:val="WW8Num101z2"/>
    <w:rsid w:val="00F3302A"/>
  </w:style>
  <w:style w:type="character" w:customStyle="1" w:styleId="WW8Num101z3">
    <w:name w:val="WW8Num101z3"/>
    <w:rsid w:val="00F3302A"/>
  </w:style>
  <w:style w:type="character" w:customStyle="1" w:styleId="WW8Num101z4">
    <w:name w:val="WW8Num101z4"/>
    <w:rsid w:val="00F3302A"/>
  </w:style>
  <w:style w:type="character" w:customStyle="1" w:styleId="WW8Num101z5">
    <w:name w:val="WW8Num101z5"/>
    <w:rsid w:val="00F3302A"/>
  </w:style>
  <w:style w:type="character" w:customStyle="1" w:styleId="WW8Num101z6">
    <w:name w:val="WW8Num101z6"/>
    <w:rsid w:val="00F3302A"/>
  </w:style>
  <w:style w:type="character" w:customStyle="1" w:styleId="WW8Num101z7">
    <w:name w:val="WW8Num101z7"/>
    <w:rsid w:val="00F3302A"/>
  </w:style>
  <w:style w:type="character" w:customStyle="1" w:styleId="WW8Num101z8">
    <w:name w:val="WW8Num101z8"/>
    <w:rsid w:val="00F3302A"/>
  </w:style>
  <w:style w:type="character" w:customStyle="1" w:styleId="WW8Num102z1">
    <w:name w:val="WW8Num102z1"/>
    <w:rsid w:val="00F3302A"/>
  </w:style>
  <w:style w:type="character" w:customStyle="1" w:styleId="WW8Num102z2">
    <w:name w:val="WW8Num102z2"/>
    <w:rsid w:val="00F3302A"/>
  </w:style>
  <w:style w:type="character" w:customStyle="1" w:styleId="WW8Num102z3">
    <w:name w:val="WW8Num102z3"/>
    <w:rsid w:val="00F3302A"/>
  </w:style>
  <w:style w:type="character" w:customStyle="1" w:styleId="WW8Num102z4">
    <w:name w:val="WW8Num102z4"/>
    <w:rsid w:val="00F3302A"/>
  </w:style>
  <w:style w:type="character" w:customStyle="1" w:styleId="WW8Num102z5">
    <w:name w:val="WW8Num102z5"/>
    <w:rsid w:val="00F3302A"/>
  </w:style>
  <w:style w:type="character" w:customStyle="1" w:styleId="WW8Num102z6">
    <w:name w:val="WW8Num102z6"/>
    <w:rsid w:val="00F3302A"/>
  </w:style>
  <w:style w:type="character" w:customStyle="1" w:styleId="WW8Num102z7">
    <w:name w:val="WW8Num102z7"/>
    <w:rsid w:val="00F3302A"/>
  </w:style>
  <w:style w:type="character" w:customStyle="1" w:styleId="WW8Num102z8">
    <w:name w:val="WW8Num102z8"/>
    <w:rsid w:val="00F3302A"/>
  </w:style>
  <w:style w:type="character" w:customStyle="1" w:styleId="WW8Num103z1">
    <w:name w:val="WW8Num103z1"/>
    <w:rsid w:val="00F3302A"/>
  </w:style>
  <w:style w:type="character" w:customStyle="1" w:styleId="WW8Num103z2">
    <w:name w:val="WW8Num103z2"/>
    <w:rsid w:val="00F3302A"/>
  </w:style>
  <w:style w:type="character" w:customStyle="1" w:styleId="WW8Num103z3">
    <w:name w:val="WW8Num103z3"/>
    <w:rsid w:val="00F3302A"/>
  </w:style>
  <w:style w:type="character" w:customStyle="1" w:styleId="WW8Num103z4">
    <w:name w:val="WW8Num103z4"/>
    <w:rsid w:val="00F3302A"/>
  </w:style>
  <w:style w:type="character" w:customStyle="1" w:styleId="WW8Num103z5">
    <w:name w:val="WW8Num103z5"/>
    <w:rsid w:val="00F3302A"/>
  </w:style>
  <w:style w:type="character" w:customStyle="1" w:styleId="WW8Num103z6">
    <w:name w:val="WW8Num103z6"/>
    <w:rsid w:val="00F3302A"/>
  </w:style>
  <w:style w:type="character" w:customStyle="1" w:styleId="WW8Num103z7">
    <w:name w:val="WW8Num103z7"/>
    <w:rsid w:val="00F3302A"/>
  </w:style>
  <w:style w:type="character" w:customStyle="1" w:styleId="WW8Num103z8">
    <w:name w:val="WW8Num103z8"/>
    <w:rsid w:val="00F3302A"/>
  </w:style>
  <w:style w:type="character" w:customStyle="1" w:styleId="WW8Num104z1">
    <w:name w:val="WW8Num104z1"/>
    <w:rsid w:val="00F3302A"/>
  </w:style>
  <w:style w:type="character" w:customStyle="1" w:styleId="WW8Num104z2">
    <w:name w:val="WW8Num104z2"/>
    <w:rsid w:val="00F3302A"/>
  </w:style>
  <w:style w:type="character" w:customStyle="1" w:styleId="WW8Num104z3">
    <w:name w:val="WW8Num104z3"/>
    <w:rsid w:val="00F3302A"/>
  </w:style>
  <w:style w:type="character" w:customStyle="1" w:styleId="WW8Num104z4">
    <w:name w:val="WW8Num104z4"/>
    <w:rsid w:val="00F3302A"/>
  </w:style>
  <w:style w:type="character" w:customStyle="1" w:styleId="WW8Num104z5">
    <w:name w:val="WW8Num104z5"/>
    <w:rsid w:val="00F3302A"/>
  </w:style>
  <w:style w:type="character" w:customStyle="1" w:styleId="WW8Num104z6">
    <w:name w:val="WW8Num104z6"/>
    <w:rsid w:val="00F3302A"/>
  </w:style>
  <w:style w:type="character" w:customStyle="1" w:styleId="WW8Num104z7">
    <w:name w:val="WW8Num104z7"/>
    <w:rsid w:val="00F3302A"/>
  </w:style>
  <w:style w:type="character" w:customStyle="1" w:styleId="WW8Num104z8">
    <w:name w:val="WW8Num104z8"/>
    <w:rsid w:val="00F3302A"/>
  </w:style>
  <w:style w:type="character" w:customStyle="1" w:styleId="WW8Num105z1">
    <w:name w:val="WW8Num105z1"/>
    <w:rsid w:val="00F3302A"/>
  </w:style>
  <w:style w:type="character" w:customStyle="1" w:styleId="WW8Num105z2">
    <w:name w:val="WW8Num105z2"/>
    <w:rsid w:val="00F3302A"/>
  </w:style>
  <w:style w:type="character" w:customStyle="1" w:styleId="WW8Num105z3">
    <w:name w:val="WW8Num105z3"/>
    <w:rsid w:val="00F3302A"/>
  </w:style>
  <w:style w:type="character" w:customStyle="1" w:styleId="WW8Num105z4">
    <w:name w:val="WW8Num105z4"/>
    <w:rsid w:val="00F3302A"/>
  </w:style>
  <w:style w:type="character" w:customStyle="1" w:styleId="WW8Num105z5">
    <w:name w:val="WW8Num105z5"/>
    <w:rsid w:val="00F3302A"/>
  </w:style>
  <w:style w:type="character" w:customStyle="1" w:styleId="WW8Num105z6">
    <w:name w:val="WW8Num105z6"/>
    <w:rsid w:val="00F3302A"/>
  </w:style>
  <w:style w:type="character" w:customStyle="1" w:styleId="WW8Num105z7">
    <w:name w:val="WW8Num105z7"/>
    <w:rsid w:val="00F3302A"/>
  </w:style>
  <w:style w:type="character" w:customStyle="1" w:styleId="WW8Num105z8">
    <w:name w:val="WW8Num105z8"/>
    <w:rsid w:val="00F3302A"/>
  </w:style>
  <w:style w:type="character" w:customStyle="1" w:styleId="WW8Num106z1">
    <w:name w:val="WW8Num106z1"/>
    <w:rsid w:val="00F3302A"/>
  </w:style>
  <w:style w:type="character" w:customStyle="1" w:styleId="WW8Num106z2">
    <w:name w:val="WW8Num106z2"/>
    <w:rsid w:val="00F3302A"/>
  </w:style>
  <w:style w:type="character" w:customStyle="1" w:styleId="WW8Num106z3">
    <w:name w:val="WW8Num106z3"/>
    <w:rsid w:val="00F3302A"/>
  </w:style>
  <w:style w:type="character" w:customStyle="1" w:styleId="WW8Num106z4">
    <w:name w:val="WW8Num106z4"/>
    <w:rsid w:val="00F3302A"/>
  </w:style>
  <w:style w:type="character" w:customStyle="1" w:styleId="WW8Num106z5">
    <w:name w:val="WW8Num106z5"/>
    <w:rsid w:val="00F3302A"/>
  </w:style>
  <w:style w:type="character" w:customStyle="1" w:styleId="WW8Num106z6">
    <w:name w:val="WW8Num106z6"/>
    <w:rsid w:val="00F3302A"/>
  </w:style>
  <w:style w:type="character" w:customStyle="1" w:styleId="WW8Num106z7">
    <w:name w:val="WW8Num106z7"/>
    <w:rsid w:val="00F3302A"/>
  </w:style>
  <w:style w:type="character" w:customStyle="1" w:styleId="WW8Num106z8">
    <w:name w:val="WW8Num106z8"/>
    <w:rsid w:val="00F3302A"/>
  </w:style>
  <w:style w:type="character" w:customStyle="1" w:styleId="WW8Num107z1">
    <w:name w:val="WW8Num107z1"/>
    <w:rsid w:val="00F3302A"/>
  </w:style>
  <w:style w:type="character" w:customStyle="1" w:styleId="WW8Num107z2">
    <w:name w:val="WW8Num107z2"/>
    <w:rsid w:val="00F3302A"/>
  </w:style>
  <w:style w:type="character" w:customStyle="1" w:styleId="WW8Num107z3">
    <w:name w:val="WW8Num107z3"/>
    <w:rsid w:val="00F3302A"/>
  </w:style>
  <w:style w:type="character" w:customStyle="1" w:styleId="WW8Num107z4">
    <w:name w:val="WW8Num107z4"/>
    <w:rsid w:val="00F3302A"/>
  </w:style>
  <w:style w:type="character" w:customStyle="1" w:styleId="WW8Num107z5">
    <w:name w:val="WW8Num107z5"/>
    <w:rsid w:val="00F3302A"/>
  </w:style>
  <w:style w:type="character" w:customStyle="1" w:styleId="WW8Num107z6">
    <w:name w:val="WW8Num107z6"/>
    <w:rsid w:val="00F3302A"/>
  </w:style>
  <w:style w:type="character" w:customStyle="1" w:styleId="WW8Num107z7">
    <w:name w:val="WW8Num107z7"/>
    <w:rsid w:val="00F3302A"/>
  </w:style>
  <w:style w:type="character" w:customStyle="1" w:styleId="WW8Num107z8">
    <w:name w:val="WW8Num107z8"/>
    <w:rsid w:val="00F3302A"/>
  </w:style>
  <w:style w:type="character" w:customStyle="1" w:styleId="WW8Num108z1">
    <w:name w:val="WW8Num108z1"/>
    <w:rsid w:val="00F3302A"/>
  </w:style>
  <w:style w:type="character" w:customStyle="1" w:styleId="WW8Num108z2">
    <w:name w:val="WW8Num108z2"/>
    <w:rsid w:val="00F3302A"/>
  </w:style>
  <w:style w:type="character" w:customStyle="1" w:styleId="WW8Num108z3">
    <w:name w:val="WW8Num108z3"/>
    <w:rsid w:val="00F3302A"/>
  </w:style>
  <w:style w:type="character" w:customStyle="1" w:styleId="WW8Num108z4">
    <w:name w:val="WW8Num108z4"/>
    <w:rsid w:val="00F3302A"/>
  </w:style>
  <w:style w:type="character" w:customStyle="1" w:styleId="WW8Num108z5">
    <w:name w:val="WW8Num108z5"/>
    <w:rsid w:val="00F3302A"/>
  </w:style>
  <w:style w:type="character" w:customStyle="1" w:styleId="WW8Num108z6">
    <w:name w:val="WW8Num108z6"/>
    <w:rsid w:val="00F3302A"/>
  </w:style>
  <w:style w:type="character" w:customStyle="1" w:styleId="WW8Num108z7">
    <w:name w:val="WW8Num108z7"/>
    <w:rsid w:val="00F3302A"/>
  </w:style>
  <w:style w:type="character" w:customStyle="1" w:styleId="WW8Num108z8">
    <w:name w:val="WW8Num108z8"/>
    <w:rsid w:val="00F3302A"/>
  </w:style>
  <w:style w:type="character" w:customStyle="1" w:styleId="WW8Num109z1">
    <w:name w:val="WW8Num109z1"/>
    <w:rsid w:val="00F3302A"/>
  </w:style>
  <w:style w:type="character" w:customStyle="1" w:styleId="WW8Num109z2">
    <w:name w:val="WW8Num109z2"/>
    <w:rsid w:val="00F3302A"/>
  </w:style>
  <w:style w:type="character" w:customStyle="1" w:styleId="WW8Num109z3">
    <w:name w:val="WW8Num109z3"/>
    <w:rsid w:val="00F3302A"/>
  </w:style>
  <w:style w:type="character" w:customStyle="1" w:styleId="WW8Num109z4">
    <w:name w:val="WW8Num109z4"/>
    <w:rsid w:val="00F3302A"/>
  </w:style>
  <w:style w:type="character" w:customStyle="1" w:styleId="WW8Num109z5">
    <w:name w:val="WW8Num109z5"/>
    <w:rsid w:val="00F3302A"/>
  </w:style>
  <w:style w:type="character" w:customStyle="1" w:styleId="WW8Num109z6">
    <w:name w:val="WW8Num109z6"/>
    <w:rsid w:val="00F3302A"/>
  </w:style>
  <w:style w:type="character" w:customStyle="1" w:styleId="WW8Num109z7">
    <w:name w:val="WW8Num109z7"/>
    <w:rsid w:val="00F3302A"/>
  </w:style>
  <w:style w:type="character" w:customStyle="1" w:styleId="WW8Num109z8">
    <w:name w:val="WW8Num109z8"/>
    <w:rsid w:val="00F3302A"/>
  </w:style>
  <w:style w:type="character" w:customStyle="1" w:styleId="WW8Num110z1">
    <w:name w:val="WW8Num110z1"/>
    <w:rsid w:val="00F3302A"/>
  </w:style>
  <w:style w:type="character" w:customStyle="1" w:styleId="WW8Num110z2">
    <w:name w:val="WW8Num110z2"/>
    <w:rsid w:val="00F3302A"/>
  </w:style>
  <w:style w:type="character" w:customStyle="1" w:styleId="WW8Num110z3">
    <w:name w:val="WW8Num110z3"/>
    <w:rsid w:val="00F3302A"/>
  </w:style>
  <w:style w:type="character" w:customStyle="1" w:styleId="WW8Num110z4">
    <w:name w:val="WW8Num110z4"/>
    <w:rsid w:val="00F3302A"/>
  </w:style>
  <w:style w:type="character" w:customStyle="1" w:styleId="WW8Num110z5">
    <w:name w:val="WW8Num110z5"/>
    <w:rsid w:val="00F3302A"/>
  </w:style>
  <w:style w:type="character" w:customStyle="1" w:styleId="WW8Num110z6">
    <w:name w:val="WW8Num110z6"/>
    <w:rsid w:val="00F3302A"/>
  </w:style>
  <w:style w:type="character" w:customStyle="1" w:styleId="WW8Num110z7">
    <w:name w:val="WW8Num110z7"/>
    <w:rsid w:val="00F3302A"/>
  </w:style>
  <w:style w:type="character" w:customStyle="1" w:styleId="WW8Num110z8">
    <w:name w:val="WW8Num110z8"/>
    <w:rsid w:val="00F3302A"/>
  </w:style>
  <w:style w:type="character" w:customStyle="1" w:styleId="WW8Num111z1">
    <w:name w:val="WW8Num111z1"/>
    <w:rsid w:val="00F3302A"/>
  </w:style>
  <w:style w:type="character" w:customStyle="1" w:styleId="WW8Num111z2">
    <w:name w:val="WW8Num111z2"/>
    <w:rsid w:val="00F3302A"/>
  </w:style>
  <w:style w:type="character" w:customStyle="1" w:styleId="WW8Num111z3">
    <w:name w:val="WW8Num111z3"/>
    <w:rsid w:val="00F3302A"/>
  </w:style>
  <w:style w:type="character" w:customStyle="1" w:styleId="WW8Num111z4">
    <w:name w:val="WW8Num111z4"/>
    <w:rsid w:val="00F3302A"/>
  </w:style>
  <w:style w:type="character" w:customStyle="1" w:styleId="WW8Num111z5">
    <w:name w:val="WW8Num111z5"/>
    <w:rsid w:val="00F3302A"/>
  </w:style>
  <w:style w:type="character" w:customStyle="1" w:styleId="WW8Num111z6">
    <w:name w:val="WW8Num111z6"/>
    <w:rsid w:val="00F3302A"/>
  </w:style>
  <w:style w:type="character" w:customStyle="1" w:styleId="WW8Num111z7">
    <w:name w:val="WW8Num111z7"/>
    <w:rsid w:val="00F3302A"/>
  </w:style>
  <w:style w:type="character" w:customStyle="1" w:styleId="WW8Num111z8">
    <w:name w:val="WW8Num111z8"/>
    <w:rsid w:val="00F3302A"/>
  </w:style>
  <w:style w:type="character" w:customStyle="1" w:styleId="WW8Num112z1">
    <w:name w:val="WW8Num112z1"/>
    <w:rsid w:val="00F3302A"/>
  </w:style>
  <w:style w:type="character" w:customStyle="1" w:styleId="WW8Num112z2">
    <w:name w:val="WW8Num112z2"/>
    <w:rsid w:val="00F3302A"/>
  </w:style>
  <w:style w:type="character" w:customStyle="1" w:styleId="WW8Num112z3">
    <w:name w:val="WW8Num112z3"/>
    <w:rsid w:val="00F3302A"/>
  </w:style>
  <w:style w:type="character" w:customStyle="1" w:styleId="WW8Num112z4">
    <w:name w:val="WW8Num112z4"/>
    <w:rsid w:val="00F3302A"/>
  </w:style>
  <w:style w:type="character" w:customStyle="1" w:styleId="WW8Num112z5">
    <w:name w:val="WW8Num112z5"/>
    <w:rsid w:val="00F3302A"/>
  </w:style>
  <w:style w:type="character" w:customStyle="1" w:styleId="WW8Num112z6">
    <w:name w:val="WW8Num112z6"/>
    <w:rsid w:val="00F3302A"/>
  </w:style>
  <w:style w:type="character" w:customStyle="1" w:styleId="WW8Num112z7">
    <w:name w:val="WW8Num112z7"/>
    <w:rsid w:val="00F3302A"/>
  </w:style>
  <w:style w:type="character" w:customStyle="1" w:styleId="WW8Num112z8">
    <w:name w:val="WW8Num112z8"/>
    <w:rsid w:val="00F3302A"/>
  </w:style>
  <w:style w:type="character" w:customStyle="1" w:styleId="WW8Num113z1">
    <w:name w:val="WW8Num113z1"/>
    <w:rsid w:val="00F3302A"/>
  </w:style>
  <w:style w:type="character" w:customStyle="1" w:styleId="WW8Num113z2">
    <w:name w:val="WW8Num113z2"/>
    <w:rsid w:val="00F3302A"/>
  </w:style>
  <w:style w:type="character" w:customStyle="1" w:styleId="WW8Num113z3">
    <w:name w:val="WW8Num113z3"/>
    <w:rsid w:val="00F3302A"/>
  </w:style>
  <w:style w:type="character" w:customStyle="1" w:styleId="WW8Num113z4">
    <w:name w:val="WW8Num113z4"/>
    <w:rsid w:val="00F3302A"/>
  </w:style>
  <w:style w:type="character" w:customStyle="1" w:styleId="WW8Num113z5">
    <w:name w:val="WW8Num113z5"/>
    <w:rsid w:val="00F3302A"/>
  </w:style>
  <w:style w:type="character" w:customStyle="1" w:styleId="WW8Num113z6">
    <w:name w:val="WW8Num113z6"/>
    <w:rsid w:val="00F3302A"/>
  </w:style>
  <w:style w:type="character" w:customStyle="1" w:styleId="WW8Num113z7">
    <w:name w:val="WW8Num113z7"/>
    <w:rsid w:val="00F3302A"/>
  </w:style>
  <w:style w:type="character" w:customStyle="1" w:styleId="WW8Num113z8">
    <w:name w:val="WW8Num113z8"/>
    <w:rsid w:val="00F3302A"/>
  </w:style>
  <w:style w:type="character" w:customStyle="1" w:styleId="WW8Num114z1">
    <w:name w:val="WW8Num114z1"/>
    <w:rsid w:val="00F3302A"/>
  </w:style>
  <w:style w:type="character" w:customStyle="1" w:styleId="WW8Num114z2">
    <w:name w:val="WW8Num114z2"/>
    <w:rsid w:val="00F3302A"/>
  </w:style>
  <w:style w:type="character" w:customStyle="1" w:styleId="WW8Num114z3">
    <w:name w:val="WW8Num114z3"/>
    <w:rsid w:val="00F3302A"/>
  </w:style>
  <w:style w:type="character" w:customStyle="1" w:styleId="WW8Num114z4">
    <w:name w:val="WW8Num114z4"/>
    <w:rsid w:val="00F3302A"/>
  </w:style>
  <w:style w:type="character" w:customStyle="1" w:styleId="WW8Num114z5">
    <w:name w:val="WW8Num114z5"/>
    <w:rsid w:val="00F3302A"/>
  </w:style>
  <w:style w:type="character" w:customStyle="1" w:styleId="WW8Num114z6">
    <w:name w:val="WW8Num114z6"/>
    <w:rsid w:val="00F3302A"/>
  </w:style>
  <w:style w:type="character" w:customStyle="1" w:styleId="WW8Num114z7">
    <w:name w:val="WW8Num114z7"/>
    <w:rsid w:val="00F3302A"/>
  </w:style>
  <w:style w:type="character" w:customStyle="1" w:styleId="WW8Num114z8">
    <w:name w:val="WW8Num114z8"/>
    <w:rsid w:val="00F3302A"/>
  </w:style>
  <w:style w:type="character" w:customStyle="1" w:styleId="WW8Num115z1">
    <w:name w:val="WW8Num115z1"/>
    <w:rsid w:val="00F3302A"/>
  </w:style>
  <w:style w:type="character" w:customStyle="1" w:styleId="WW8Num115z2">
    <w:name w:val="WW8Num115z2"/>
    <w:rsid w:val="00F3302A"/>
  </w:style>
  <w:style w:type="character" w:customStyle="1" w:styleId="WW8Num115z3">
    <w:name w:val="WW8Num115z3"/>
    <w:rsid w:val="00F3302A"/>
  </w:style>
  <w:style w:type="character" w:customStyle="1" w:styleId="WW8Num115z4">
    <w:name w:val="WW8Num115z4"/>
    <w:rsid w:val="00F3302A"/>
  </w:style>
  <w:style w:type="character" w:customStyle="1" w:styleId="WW8Num115z5">
    <w:name w:val="WW8Num115z5"/>
    <w:rsid w:val="00F3302A"/>
  </w:style>
  <w:style w:type="character" w:customStyle="1" w:styleId="WW8Num115z6">
    <w:name w:val="WW8Num115z6"/>
    <w:rsid w:val="00F3302A"/>
  </w:style>
  <w:style w:type="character" w:customStyle="1" w:styleId="WW8Num115z7">
    <w:name w:val="WW8Num115z7"/>
    <w:rsid w:val="00F3302A"/>
  </w:style>
  <w:style w:type="character" w:customStyle="1" w:styleId="WW8Num115z8">
    <w:name w:val="WW8Num115z8"/>
    <w:rsid w:val="00F3302A"/>
  </w:style>
  <w:style w:type="character" w:customStyle="1" w:styleId="WW8Num116z1">
    <w:name w:val="WW8Num116z1"/>
    <w:rsid w:val="00F3302A"/>
  </w:style>
  <w:style w:type="character" w:customStyle="1" w:styleId="WW8Num116z2">
    <w:name w:val="WW8Num116z2"/>
    <w:rsid w:val="00F3302A"/>
  </w:style>
  <w:style w:type="character" w:customStyle="1" w:styleId="WW8Num116z3">
    <w:name w:val="WW8Num116z3"/>
    <w:rsid w:val="00F3302A"/>
  </w:style>
  <w:style w:type="character" w:customStyle="1" w:styleId="WW8Num116z4">
    <w:name w:val="WW8Num116z4"/>
    <w:rsid w:val="00F3302A"/>
  </w:style>
  <w:style w:type="character" w:customStyle="1" w:styleId="WW8Num116z5">
    <w:name w:val="WW8Num116z5"/>
    <w:rsid w:val="00F3302A"/>
  </w:style>
  <w:style w:type="character" w:customStyle="1" w:styleId="WW8Num116z6">
    <w:name w:val="WW8Num116z6"/>
    <w:rsid w:val="00F3302A"/>
  </w:style>
  <w:style w:type="character" w:customStyle="1" w:styleId="WW8Num116z7">
    <w:name w:val="WW8Num116z7"/>
    <w:rsid w:val="00F3302A"/>
  </w:style>
  <w:style w:type="character" w:customStyle="1" w:styleId="WW8Num116z8">
    <w:name w:val="WW8Num116z8"/>
    <w:rsid w:val="00F3302A"/>
  </w:style>
  <w:style w:type="character" w:customStyle="1" w:styleId="WW8Num117z1">
    <w:name w:val="WW8Num117z1"/>
    <w:rsid w:val="00F3302A"/>
  </w:style>
  <w:style w:type="character" w:customStyle="1" w:styleId="WW8Num117z2">
    <w:name w:val="WW8Num117z2"/>
    <w:rsid w:val="00F3302A"/>
  </w:style>
  <w:style w:type="character" w:customStyle="1" w:styleId="WW8Num117z3">
    <w:name w:val="WW8Num117z3"/>
    <w:rsid w:val="00F3302A"/>
  </w:style>
  <w:style w:type="character" w:customStyle="1" w:styleId="WW8Num117z4">
    <w:name w:val="WW8Num117z4"/>
    <w:rsid w:val="00F3302A"/>
  </w:style>
  <w:style w:type="character" w:customStyle="1" w:styleId="WW8Num117z5">
    <w:name w:val="WW8Num117z5"/>
    <w:rsid w:val="00F3302A"/>
  </w:style>
  <w:style w:type="character" w:customStyle="1" w:styleId="WW8Num117z6">
    <w:name w:val="WW8Num117z6"/>
    <w:rsid w:val="00F3302A"/>
  </w:style>
  <w:style w:type="character" w:customStyle="1" w:styleId="WW8Num117z7">
    <w:name w:val="WW8Num117z7"/>
    <w:rsid w:val="00F3302A"/>
  </w:style>
  <w:style w:type="character" w:customStyle="1" w:styleId="WW8Num117z8">
    <w:name w:val="WW8Num117z8"/>
    <w:rsid w:val="00F3302A"/>
  </w:style>
  <w:style w:type="character" w:customStyle="1" w:styleId="WW8Num118z1">
    <w:name w:val="WW8Num118z1"/>
    <w:rsid w:val="00F3302A"/>
  </w:style>
  <w:style w:type="character" w:customStyle="1" w:styleId="WW8Num118z2">
    <w:name w:val="WW8Num118z2"/>
    <w:rsid w:val="00F3302A"/>
  </w:style>
  <w:style w:type="character" w:customStyle="1" w:styleId="WW8Num118z3">
    <w:name w:val="WW8Num118z3"/>
    <w:rsid w:val="00F3302A"/>
  </w:style>
  <w:style w:type="character" w:customStyle="1" w:styleId="WW8Num118z4">
    <w:name w:val="WW8Num118z4"/>
    <w:rsid w:val="00F3302A"/>
  </w:style>
  <w:style w:type="character" w:customStyle="1" w:styleId="WW8Num118z5">
    <w:name w:val="WW8Num118z5"/>
    <w:rsid w:val="00F3302A"/>
  </w:style>
  <w:style w:type="character" w:customStyle="1" w:styleId="WW8Num118z6">
    <w:name w:val="WW8Num118z6"/>
    <w:rsid w:val="00F3302A"/>
  </w:style>
  <w:style w:type="character" w:customStyle="1" w:styleId="WW8Num118z7">
    <w:name w:val="WW8Num118z7"/>
    <w:rsid w:val="00F3302A"/>
  </w:style>
  <w:style w:type="character" w:customStyle="1" w:styleId="WW8Num118z8">
    <w:name w:val="WW8Num118z8"/>
    <w:rsid w:val="00F3302A"/>
  </w:style>
  <w:style w:type="character" w:customStyle="1" w:styleId="WW8Num119z1">
    <w:name w:val="WW8Num119z1"/>
    <w:rsid w:val="00F3302A"/>
  </w:style>
  <w:style w:type="character" w:customStyle="1" w:styleId="WW8Num119z2">
    <w:name w:val="WW8Num119z2"/>
    <w:rsid w:val="00F3302A"/>
  </w:style>
  <w:style w:type="character" w:customStyle="1" w:styleId="WW8Num119z3">
    <w:name w:val="WW8Num119z3"/>
    <w:rsid w:val="00F3302A"/>
  </w:style>
  <w:style w:type="character" w:customStyle="1" w:styleId="WW8Num119z4">
    <w:name w:val="WW8Num119z4"/>
    <w:rsid w:val="00F3302A"/>
  </w:style>
  <w:style w:type="character" w:customStyle="1" w:styleId="WW8Num119z5">
    <w:name w:val="WW8Num119z5"/>
    <w:rsid w:val="00F3302A"/>
  </w:style>
  <w:style w:type="character" w:customStyle="1" w:styleId="WW8Num119z6">
    <w:name w:val="WW8Num119z6"/>
    <w:rsid w:val="00F3302A"/>
  </w:style>
  <w:style w:type="character" w:customStyle="1" w:styleId="WW8Num119z7">
    <w:name w:val="WW8Num119z7"/>
    <w:rsid w:val="00F3302A"/>
  </w:style>
  <w:style w:type="character" w:customStyle="1" w:styleId="WW8Num119z8">
    <w:name w:val="WW8Num119z8"/>
    <w:rsid w:val="00F3302A"/>
  </w:style>
  <w:style w:type="character" w:customStyle="1" w:styleId="WW8Num120z1">
    <w:name w:val="WW8Num120z1"/>
    <w:rsid w:val="00F3302A"/>
  </w:style>
  <w:style w:type="character" w:customStyle="1" w:styleId="WW8Num120z2">
    <w:name w:val="WW8Num120z2"/>
    <w:rsid w:val="00F3302A"/>
  </w:style>
  <w:style w:type="character" w:customStyle="1" w:styleId="WW8Num120z3">
    <w:name w:val="WW8Num120z3"/>
    <w:rsid w:val="00F3302A"/>
  </w:style>
  <w:style w:type="character" w:customStyle="1" w:styleId="WW8Num120z4">
    <w:name w:val="WW8Num120z4"/>
    <w:rsid w:val="00F3302A"/>
  </w:style>
  <w:style w:type="character" w:customStyle="1" w:styleId="WW8Num120z5">
    <w:name w:val="WW8Num120z5"/>
    <w:rsid w:val="00F3302A"/>
  </w:style>
  <w:style w:type="character" w:customStyle="1" w:styleId="WW8Num120z6">
    <w:name w:val="WW8Num120z6"/>
    <w:rsid w:val="00F3302A"/>
  </w:style>
  <w:style w:type="character" w:customStyle="1" w:styleId="WW8Num120z7">
    <w:name w:val="WW8Num120z7"/>
    <w:rsid w:val="00F3302A"/>
  </w:style>
  <w:style w:type="character" w:customStyle="1" w:styleId="WW8Num120z8">
    <w:name w:val="WW8Num120z8"/>
    <w:rsid w:val="00F3302A"/>
  </w:style>
  <w:style w:type="character" w:customStyle="1" w:styleId="WW8Num121z1">
    <w:name w:val="WW8Num121z1"/>
    <w:rsid w:val="00F3302A"/>
  </w:style>
  <w:style w:type="character" w:customStyle="1" w:styleId="WW8Num121z2">
    <w:name w:val="WW8Num121z2"/>
    <w:rsid w:val="00F3302A"/>
  </w:style>
  <w:style w:type="character" w:customStyle="1" w:styleId="WW8Num121z3">
    <w:name w:val="WW8Num121z3"/>
    <w:rsid w:val="00F3302A"/>
  </w:style>
  <w:style w:type="character" w:customStyle="1" w:styleId="WW8Num121z4">
    <w:name w:val="WW8Num121z4"/>
    <w:rsid w:val="00F3302A"/>
  </w:style>
  <w:style w:type="character" w:customStyle="1" w:styleId="WW8Num121z5">
    <w:name w:val="WW8Num121z5"/>
    <w:rsid w:val="00F3302A"/>
  </w:style>
  <w:style w:type="character" w:customStyle="1" w:styleId="WW8Num121z6">
    <w:name w:val="WW8Num121z6"/>
    <w:rsid w:val="00F3302A"/>
  </w:style>
  <w:style w:type="character" w:customStyle="1" w:styleId="WW8Num121z7">
    <w:name w:val="WW8Num121z7"/>
    <w:rsid w:val="00F3302A"/>
  </w:style>
  <w:style w:type="character" w:customStyle="1" w:styleId="WW8Num121z8">
    <w:name w:val="WW8Num121z8"/>
    <w:rsid w:val="00F3302A"/>
  </w:style>
  <w:style w:type="character" w:customStyle="1" w:styleId="WW8Num122z1">
    <w:name w:val="WW8Num122z1"/>
    <w:rsid w:val="00F3302A"/>
  </w:style>
  <w:style w:type="character" w:customStyle="1" w:styleId="WW8Num122z2">
    <w:name w:val="WW8Num122z2"/>
    <w:rsid w:val="00F3302A"/>
  </w:style>
  <w:style w:type="character" w:customStyle="1" w:styleId="WW8Num122z3">
    <w:name w:val="WW8Num122z3"/>
    <w:rsid w:val="00F3302A"/>
  </w:style>
  <w:style w:type="character" w:customStyle="1" w:styleId="WW8Num122z4">
    <w:name w:val="WW8Num122z4"/>
    <w:rsid w:val="00F3302A"/>
  </w:style>
  <w:style w:type="character" w:customStyle="1" w:styleId="WW8Num122z5">
    <w:name w:val="WW8Num122z5"/>
    <w:rsid w:val="00F3302A"/>
  </w:style>
  <w:style w:type="character" w:customStyle="1" w:styleId="WW8Num122z6">
    <w:name w:val="WW8Num122z6"/>
    <w:rsid w:val="00F3302A"/>
  </w:style>
  <w:style w:type="character" w:customStyle="1" w:styleId="WW8Num122z7">
    <w:name w:val="WW8Num122z7"/>
    <w:rsid w:val="00F3302A"/>
  </w:style>
  <w:style w:type="character" w:customStyle="1" w:styleId="WW8Num122z8">
    <w:name w:val="WW8Num122z8"/>
    <w:rsid w:val="00F3302A"/>
  </w:style>
  <w:style w:type="character" w:customStyle="1" w:styleId="WW8Num123z1">
    <w:name w:val="WW8Num123z1"/>
    <w:rsid w:val="00F3302A"/>
  </w:style>
  <w:style w:type="character" w:customStyle="1" w:styleId="WW8Num123z2">
    <w:name w:val="WW8Num123z2"/>
    <w:rsid w:val="00F3302A"/>
  </w:style>
  <w:style w:type="character" w:customStyle="1" w:styleId="WW8Num123z3">
    <w:name w:val="WW8Num123z3"/>
    <w:rsid w:val="00F3302A"/>
  </w:style>
  <w:style w:type="character" w:customStyle="1" w:styleId="WW8Num123z4">
    <w:name w:val="WW8Num123z4"/>
    <w:rsid w:val="00F3302A"/>
  </w:style>
  <w:style w:type="character" w:customStyle="1" w:styleId="WW8Num123z5">
    <w:name w:val="WW8Num123z5"/>
    <w:rsid w:val="00F3302A"/>
  </w:style>
  <w:style w:type="character" w:customStyle="1" w:styleId="WW8Num123z6">
    <w:name w:val="WW8Num123z6"/>
    <w:rsid w:val="00F3302A"/>
  </w:style>
  <w:style w:type="character" w:customStyle="1" w:styleId="WW8Num123z7">
    <w:name w:val="WW8Num123z7"/>
    <w:rsid w:val="00F3302A"/>
  </w:style>
  <w:style w:type="character" w:customStyle="1" w:styleId="WW8Num123z8">
    <w:name w:val="WW8Num123z8"/>
    <w:rsid w:val="00F3302A"/>
  </w:style>
  <w:style w:type="character" w:customStyle="1" w:styleId="WW8Num124z1">
    <w:name w:val="WW8Num124z1"/>
    <w:rsid w:val="00F3302A"/>
  </w:style>
  <w:style w:type="character" w:customStyle="1" w:styleId="WW8Num124z2">
    <w:name w:val="WW8Num124z2"/>
    <w:rsid w:val="00F3302A"/>
  </w:style>
  <w:style w:type="character" w:customStyle="1" w:styleId="WW8Num124z3">
    <w:name w:val="WW8Num124z3"/>
    <w:rsid w:val="00F3302A"/>
  </w:style>
  <w:style w:type="character" w:customStyle="1" w:styleId="WW8Num124z4">
    <w:name w:val="WW8Num124z4"/>
    <w:rsid w:val="00F3302A"/>
  </w:style>
  <w:style w:type="character" w:customStyle="1" w:styleId="WW8Num124z5">
    <w:name w:val="WW8Num124z5"/>
    <w:rsid w:val="00F3302A"/>
  </w:style>
  <w:style w:type="character" w:customStyle="1" w:styleId="WW8Num124z6">
    <w:name w:val="WW8Num124z6"/>
    <w:rsid w:val="00F3302A"/>
  </w:style>
  <w:style w:type="character" w:customStyle="1" w:styleId="WW8Num124z7">
    <w:name w:val="WW8Num124z7"/>
    <w:rsid w:val="00F3302A"/>
  </w:style>
  <w:style w:type="character" w:customStyle="1" w:styleId="WW8Num124z8">
    <w:name w:val="WW8Num124z8"/>
    <w:rsid w:val="00F3302A"/>
  </w:style>
  <w:style w:type="character" w:customStyle="1" w:styleId="WW8Num125z1">
    <w:name w:val="WW8Num125z1"/>
    <w:rsid w:val="00F3302A"/>
  </w:style>
  <w:style w:type="character" w:customStyle="1" w:styleId="WW8Num125z2">
    <w:name w:val="WW8Num125z2"/>
    <w:rsid w:val="00F3302A"/>
  </w:style>
  <w:style w:type="character" w:customStyle="1" w:styleId="WW8Num125z3">
    <w:name w:val="WW8Num125z3"/>
    <w:rsid w:val="00F3302A"/>
  </w:style>
  <w:style w:type="character" w:customStyle="1" w:styleId="WW8Num125z4">
    <w:name w:val="WW8Num125z4"/>
    <w:rsid w:val="00F3302A"/>
  </w:style>
  <w:style w:type="character" w:customStyle="1" w:styleId="WW8Num125z5">
    <w:name w:val="WW8Num125z5"/>
    <w:rsid w:val="00F3302A"/>
  </w:style>
  <w:style w:type="character" w:customStyle="1" w:styleId="WW8Num125z6">
    <w:name w:val="WW8Num125z6"/>
    <w:rsid w:val="00F3302A"/>
  </w:style>
  <w:style w:type="character" w:customStyle="1" w:styleId="WW8Num125z7">
    <w:name w:val="WW8Num125z7"/>
    <w:rsid w:val="00F3302A"/>
  </w:style>
  <w:style w:type="character" w:customStyle="1" w:styleId="WW8Num125z8">
    <w:name w:val="WW8Num125z8"/>
    <w:rsid w:val="00F3302A"/>
  </w:style>
  <w:style w:type="character" w:customStyle="1" w:styleId="WW8Num126z1">
    <w:name w:val="WW8Num126z1"/>
    <w:rsid w:val="00F3302A"/>
  </w:style>
  <w:style w:type="character" w:customStyle="1" w:styleId="WW8Num126z2">
    <w:name w:val="WW8Num126z2"/>
    <w:rsid w:val="00F3302A"/>
  </w:style>
  <w:style w:type="character" w:customStyle="1" w:styleId="WW8Num126z3">
    <w:name w:val="WW8Num126z3"/>
    <w:rsid w:val="00F3302A"/>
  </w:style>
  <w:style w:type="character" w:customStyle="1" w:styleId="WW8Num126z4">
    <w:name w:val="WW8Num126z4"/>
    <w:rsid w:val="00F3302A"/>
  </w:style>
  <w:style w:type="character" w:customStyle="1" w:styleId="WW8Num126z5">
    <w:name w:val="WW8Num126z5"/>
    <w:rsid w:val="00F3302A"/>
  </w:style>
  <w:style w:type="character" w:customStyle="1" w:styleId="WW8Num126z6">
    <w:name w:val="WW8Num126z6"/>
    <w:rsid w:val="00F3302A"/>
  </w:style>
  <w:style w:type="character" w:customStyle="1" w:styleId="WW8Num126z7">
    <w:name w:val="WW8Num126z7"/>
    <w:rsid w:val="00F3302A"/>
  </w:style>
  <w:style w:type="character" w:customStyle="1" w:styleId="WW8Num126z8">
    <w:name w:val="WW8Num126z8"/>
    <w:rsid w:val="00F3302A"/>
  </w:style>
  <w:style w:type="character" w:customStyle="1" w:styleId="WW8Num127z1">
    <w:name w:val="WW8Num127z1"/>
    <w:rsid w:val="00F3302A"/>
  </w:style>
  <w:style w:type="character" w:customStyle="1" w:styleId="WW8Num127z2">
    <w:name w:val="WW8Num127z2"/>
    <w:rsid w:val="00F3302A"/>
  </w:style>
  <w:style w:type="character" w:customStyle="1" w:styleId="WW8Num127z3">
    <w:name w:val="WW8Num127z3"/>
    <w:rsid w:val="00F3302A"/>
  </w:style>
  <w:style w:type="character" w:customStyle="1" w:styleId="WW8Num127z4">
    <w:name w:val="WW8Num127z4"/>
    <w:rsid w:val="00F3302A"/>
  </w:style>
  <w:style w:type="character" w:customStyle="1" w:styleId="WW8Num127z5">
    <w:name w:val="WW8Num127z5"/>
    <w:rsid w:val="00F3302A"/>
  </w:style>
  <w:style w:type="character" w:customStyle="1" w:styleId="WW8Num127z6">
    <w:name w:val="WW8Num127z6"/>
    <w:rsid w:val="00F3302A"/>
  </w:style>
  <w:style w:type="character" w:customStyle="1" w:styleId="WW8Num127z7">
    <w:name w:val="WW8Num127z7"/>
    <w:rsid w:val="00F3302A"/>
  </w:style>
  <w:style w:type="character" w:customStyle="1" w:styleId="WW8Num127z8">
    <w:name w:val="WW8Num127z8"/>
    <w:rsid w:val="00F3302A"/>
  </w:style>
  <w:style w:type="character" w:customStyle="1" w:styleId="WW8Num128z1">
    <w:name w:val="WW8Num128z1"/>
    <w:rsid w:val="00F3302A"/>
  </w:style>
  <w:style w:type="character" w:customStyle="1" w:styleId="WW8Num128z2">
    <w:name w:val="WW8Num128z2"/>
    <w:rsid w:val="00F3302A"/>
  </w:style>
  <w:style w:type="character" w:customStyle="1" w:styleId="WW8Num128z3">
    <w:name w:val="WW8Num128z3"/>
    <w:rsid w:val="00F3302A"/>
  </w:style>
  <w:style w:type="character" w:customStyle="1" w:styleId="WW8Num128z4">
    <w:name w:val="WW8Num128z4"/>
    <w:rsid w:val="00F3302A"/>
  </w:style>
  <w:style w:type="character" w:customStyle="1" w:styleId="WW8Num128z5">
    <w:name w:val="WW8Num128z5"/>
    <w:rsid w:val="00F3302A"/>
  </w:style>
  <w:style w:type="character" w:customStyle="1" w:styleId="WW8Num128z6">
    <w:name w:val="WW8Num128z6"/>
    <w:rsid w:val="00F3302A"/>
  </w:style>
  <w:style w:type="character" w:customStyle="1" w:styleId="WW8Num128z7">
    <w:name w:val="WW8Num128z7"/>
    <w:rsid w:val="00F3302A"/>
  </w:style>
  <w:style w:type="character" w:customStyle="1" w:styleId="WW8Num128z8">
    <w:name w:val="WW8Num128z8"/>
    <w:rsid w:val="00F3302A"/>
  </w:style>
  <w:style w:type="character" w:customStyle="1" w:styleId="Domylnaczcionkaakapitu1">
    <w:name w:val="Domyślna czcionka akapitu1"/>
    <w:rsid w:val="00F3302A"/>
  </w:style>
  <w:style w:type="character" w:customStyle="1" w:styleId="TekstprzypisukocowegoZnak">
    <w:name w:val="Tekst przypisu końcowego Znak"/>
    <w:rsid w:val="00F3302A"/>
    <w:rPr>
      <w:sz w:val="20"/>
      <w:szCs w:val="20"/>
    </w:rPr>
  </w:style>
  <w:style w:type="character" w:customStyle="1" w:styleId="EndnoteCharacters">
    <w:name w:val="Endnote Characters"/>
    <w:rsid w:val="00F3302A"/>
    <w:rPr>
      <w:vertAlign w:val="superscript"/>
    </w:rPr>
  </w:style>
  <w:style w:type="character" w:customStyle="1" w:styleId="TekstpodstawowyZnak">
    <w:name w:val="Tekst podstawowy Znak"/>
    <w:rsid w:val="00F3302A"/>
    <w:rPr>
      <w:rFonts w:ascii="Times New Roman" w:eastAsia="Times New Roman" w:hAnsi="Times New Roman" w:cs="Times New Roman"/>
      <w:sz w:val="24"/>
      <w:szCs w:val="24"/>
    </w:rPr>
  </w:style>
  <w:style w:type="character" w:customStyle="1" w:styleId="PodtytuZnak">
    <w:name w:val="Podtytuł Znak"/>
    <w:rsid w:val="00F3302A"/>
    <w:rPr>
      <w:rFonts w:ascii="Times New Roman" w:eastAsia="Times New Roman" w:hAnsi="Times New Roman" w:cs="Times New Roman"/>
      <w:b/>
      <w:bCs/>
      <w:sz w:val="32"/>
      <w:szCs w:val="24"/>
    </w:rPr>
  </w:style>
  <w:style w:type="character" w:customStyle="1" w:styleId="Tekstpodstawowy2Znak">
    <w:name w:val="Tekst podstawowy 2 Znak"/>
    <w:basedOn w:val="Domylnaczcionkaakapitu1"/>
    <w:rsid w:val="00F3302A"/>
  </w:style>
  <w:style w:type="character" w:customStyle="1" w:styleId="NagwekZnak">
    <w:name w:val="Nagłówek Znak"/>
    <w:rsid w:val="00F3302A"/>
    <w:rPr>
      <w:rFonts w:ascii="Times New Roman" w:eastAsia="Times New Roman" w:hAnsi="Times New Roman" w:cs="Times New Roman"/>
      <w:sz w:val="20"/>
      <w:szCs w:val="20"/>
    </w:rPr>
  </w:style>
  <w:style w:type="character" w:customStyle="1" w:styleId="StopkaZnak">
    <w:name w:val="Stopka Znak"/>
    <w:basedOn w:val="Domylnaczcionkaakapitu1"/>
    <w:rsid w:val="00F3302A"/>
  </w:style>
  <w:style w:type="character" w:customStyle="1" w:styleId="TekstprzypisudolnegoZnak">
    <w:name w:val="Tekst przypisu dolnego Znak"/>
    <w:rsid w:val="00F3302A"/>
    <w:rPr>
      <w:rFonts w:ascii="Times New Roman" w:eastAsia="SimSun" w:hAnsi="Times New Roman" w:cs="Times New Roman"/>
      <w:sz w:val="20"/>
      <w:szCs w:val="20"/>
    </w:rPr>
  </w:style>
  <w:style w:type="character" w:customStyle="1" w:styleId="FootnoteCharacters">
    <w:name w:val="Footnote Characters"/>
    <w:rsid w:val="00F3302A"/>
    <w:rPr>
      <w:vertAlign w:val="superscript"/>
    </w:rPr>
  </w:style>
  <w:style w:type="character" w:customStyle="1" w:styleId="ListLabel152">
    <w:name w:val="ListLabel 152"/>
    <w:rsid w:val="00F3302A"/>
    <w:rPr>
      <w:rFonts w:ascii="Cambria" w:hAnsi="Cambria" w:cs="Cambria"/>
      <w:b/>
    </w:rPr>
  </w:style>
  <w:style w:type="character" w:customStyle="1" w:styleId="ListLabel2">
    <w:name w:val="ListLabel 2"/>
    <w:rsid w:val="00F3302A"/>
    <w:rPr>
      <w:rFonts w:ascii="Cambria" w:hAnsi="Cambria" w:cs="Cambria"/>
      <w:b/>
      <w:i w:val="0"/>
    </w:rPr>
  </w:style>
  <w:style w:type="character" w:styleId="Uwydatnienie">
    <w:name w:val="Emphasis"/>
    <w:qFormat/>
    <w:rsid w:val="00F3302A"/>
    <w:rPr>
      <w:i/>
      <w:iCs/>
    </w:rPr>
  </w:style>
  <w:style w:type="character" w:customStyle="1" w:styleId="ListLabel5">
    <w:name w:val="ListLabel 5"/>
    <w:rsid w:val="00F3302A"/>
    <w:rPr>
      <w:b/>
    </w:rPr>
  </w:style>
  <w:style w:type="character" w:customStyle="1" w:styleId="ListLabel6">
    <w:name w:val="ListLabel 6"/>
    <w:rsid w:val="00F3302A"/>
    <w:rPr>
      <w:b w:val="0"/>
    </w:rPr>
  </w:style>
  <w:style w:type="character" w:customStyle="1" w:styleId="ListLabel1">
    <w:name w:val="ListLabel 1"/>
    <w:rsid w:val="00F3302A"/>
    <w:rPr>
      <w:b/>
      <w:i w:val="0"/>
    </w:rPr>
  </w:style>
  <w:style w:type="character" w:customStyle="1" w:styleId="Teksttreci2Bezkursywy">
    <w:name w:val="Tekst treści (2) + Bez kursywy"/>
    <w:rsid w:val="00F3302A"/>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eastAsia="pl-PL" w:bidi="pl-PL"/>
    </w:rPr>
  </w:style>
  <w:style w:type="character" w:customStyle="1" w:styleId="ListLabel37">
    <w:name w:val="ListLabel 37"/>
    <w:rsid w:val="00F3302A"/>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rsid w:val="00F3302A"/>
    <w:rPr>
      <w:rFonts w:eastAsia="Times New Roman"/>
      <w:b/>
      <w:bCs/>
      <w:i w:val="0"/>
      <w:iCs w:val="0"/>
      <w:sz w:val="20"/>
      <w:szCs w:val="20"/>
    </w:rPr>
  </w:style>
  <w:style w:type="character" w:customStyle="1" w:styleId="ListLabel17">
    <w:name w:val="ListLabel 17"/>
    <w:rsid w:val="00F3302A"/>
    <w:rPr>
      <w:b/>
      <w:bCs w:val="0"/>
    </w:rPr>
  </w:style>
  <w:style w:type="character" w:customStyle="1" w:styleId="ListLabel18">
    <w:name w:val="ListLabel 18"/>
    <w:rsid w:val="00F3302A"/>
    <w:rPr>
      <w:b w:val="0"/>
      <w:bCs w:val="0"/>
      <w:i w:val="0"/>
      <w:iCs w:val="0"/>
      <w:sz w:val="22"/>
      <w:szCs w:val="22"/>
    </w:rPr>
  </w:style>
  <w:style w:type="character" w:customStyle="1" w:styleId="ListLabel19">
    <w:name w:val="ListLabel 19"/>
    <w:rsid w:val="00F3302A"/>
    <w:rPr>
      <w:b w:val="0"/>
      <w:bCs w:val="0"/>
      <w:i w:val="0"/>
      <w:iCs w:val="0"/>
      <w:sz w:val="20"/>
      <w:szCs w:val="20"/>
    </w:rPr>
  </w:style>
  <w:style w:type="character" w:customStyle="1" w:styleId="ListLabel27">
    <w:name w:val="ListLabel 27"/>
    <w:rsid w:val="00F3302A"/>
    <w:rPr>
      <w:rFonts w:cs="Times New Roman"/>
      <w:b/>
      <w:i w:val="0"/>
      <w:color w:val="0000FF"/>
      <w:sz w:val="24"/>
      <w:szCs w:val="24"/>
    </w:rPr>
  </w:style>
  <w:style w:type="character" w:customStyle="1" w:styleId="ListLabel28">
    <w:name w:val="ListLabel 28"/>
    <w:rsid w:val="00F3302A"/>
    <w:rPr>
      <w:b/>
      <w:i w:val="0"/>
      <w:color w:val="00000A"/>
      <w:sz w:val="22"/>
      <w:szCs w:val="22"/>
    </w:rPr>
  </w:style>
  <w:style w:type="character" w:customStyle="1" w:styleId="ListLabel30">
    <w:name w:val="ListLabel 30"/>
    <w:rsid w:val="00F3302A"/>
    <w:rPr>
      <w:rFonts w:cs="Times New Roman"/>
      <w:b/>
      <w:i w:val="0"/>
      <w:color w:val="00000A"/>
      <w:sz w:val="24"/>
      <w:szCs w:val="24"/>
    </w:rPr>
  </w:style>
  <w:style w:type="character" w:customStyle="1" w:styleId="ListLabel14">
    <w:name w:val="ListLabel 14"/>
    <w:rsid w:val="00F3302A"/>
    <w:rPr>
      <w:i w:val="0"/>
    </w:rPr>
  </w:style>
  <w:style w:type="character" w:customStyle="1" w:styleId="ListLabel7">
    <w:name w:val="ListLabel 7"/>
    <w:rsid w:val="00F3302A"/>
    <w:rPr>
      <w:color w:val="00000A"/>
    </w:rPr>
  </w:style>
  <w:style w:type="character" w:customStyle="1" w:styleId="ListLabel36">
    <w:name w:val="ListLabel 36"/>
    <w:rsid w:val="00F3302A"/>
    <w:rPr>
      <w:rFonts w:eastAsia="Times New Roman" w:cs="Times New Roman"/>
    </w:rPr>
  </w:style>
  <w:style w:type="character" w:customStyle="1" w:styleId="ListLabel20">
    <w:name w:val="ListLabel 20"/>
    <w:rsid w:val="00F3302A"/>
    <w:rPr>
      <w:rFonts w:eastAsia="Times New Roman"/>
    </w:rPr>
  </w:style>
  <w:style w:type="character" w:customStyle="1" w:styleId="ListLabel21">
    <w:name w:val="ListLabel 21"/>
    <w:rsid w:val="00F3302A"/>
    <w:rPr>
      <w:b w:val="0"/>
      <w:bCs w:val="0"/>
    </w:rPr>
  </w:style>
  <w:style w:type="character" w:customStyle="1" w:styleId="WWCharLFO15LVL1">
    <w:name w:val="WW_CharLFO15LVL1"/>
    <w:rsid w:val="00F3302A"/>
    <w:rPr>
      <w:rFonts w:eastAsia="Times New Roman" w:cs="Times New Roman"/>
    </w:rPr>
  </w:style>
  <w:style w:type="character" w:customStyle="1" w:styleId="WWCharLFO3LVL1">
    <w:name w:val="WW_CharLFO3LVL1"/>
    <w:rsid w:val="00F3302A"/>
    <w:rPr>
      <w:rFonts w:cs="Times New Roman"/>
    </w:rPr>
  </w:style>
  <w:style w:type="character" w:customStyle="1" w:styleId="WWCharLFO4LVL1">
    <w:name w:val="WW_CharLFO4LVL1"/>
    <w:rsid w:val="00F3302A"/>
    <w:rPr>
      <w:rFonts w:eastAsia="Times New Roman" w:cs="Times New Roman"/>
    </w:rPr>
  </w:style>
  <w:style w:type="character" w:customStyle="1" w:styleId="WWCharLFO6LVL1">
    <w:name w:val="WW_CharLFO6LVL1"/>
    <w:rsid w:val="00F3302A"/>
    <w:rPr>
      <w:rFonts w:eastAsia="Times New Roman" w:cs="Times New Roman"/>
    </w:rPr>
  </w:style>
  <w:style w:type="character" w:customStyle="1" w:styleId="Znakinumeracji">
    <w:name w:val="Znaki numeracji"/>
    <w:rsid w:val="00F3302A"/>
  </w:style>
  <w:style w:type="character" w:customStyle="1" w:styleId="Symbolewypunktowania">
    <w:name w:val="Symbole wypunktowania"/>
    <w:rsid w:val="00F3302A"/>
    <w:rPr>
      <w:rFonts w:ascii="OpenSymbol" w:eastAsia="OpenSymbol" w:hAnsi="OpenSymbol" w:cs="OpenSymbol"/>
    </w:rPr>
  </w:style>
  <w:style w:type="paragraph" w:customStyle="1" w:styleId="Nagwek2">
    <w:name w:val="Nagłówek2"/>
    <w:basedOn w:val="Normalny"/>
    <w:next w:val="Tekstpodstawowy"/>
    <w:rsid w:val="00F3302A"/>
    <w:pPr>
      <w:keepNext/>
      <w:spacing w:before="240" w:after="120"/>
    </w:pPr>
    <w:rPr>
      <w:rFonts w:ascii="Arial" w:eastAsia="Arial Unicode MS" w:hAnsi="Arial" w:cs="Mangal"/>
      <w:sz w:val="28"/>
      <w:szCs w:val="28"/>
    </w:rPr>
  </w:style>
  <w:style w:type="paragraph" w:styleId="Tekstpodstawowy">
    <w:name w:val="Body Text"/>
    <w:basedOn w:val="Normalny"/>
    <w:rsid w:val="00F3302A"/>
    <w:pPr>
      <w:spacing w:after="0" w:line="360" w:lineRule="auto"/>
      <w:jc w:val="both"/>
    </w:pPr>
    <w:rPr>
      <w:rFonts w:ascii="Times New Roman" w:eastAsia="Times New Roman" w:hAnsi="Times New Roman" w:cs="Times New Roman"/>
      <w:sz w:val="24"/>
      <w:szCs w:val="24"/>
    </w:rPr>
  </w:style>
  <w:style w:type="paragraph" w:styleId="Lista">
    <w:name w:val="List"/>
    <w:basedOn w:val="Tekstpodstawowy"/>
    <w:rsid w:val="00F3302A"/>
    <w:rPr>
      <w:rFonts w:cs="FreeSans"/>
    </w:rPr>
  </w:style>
  <w:style w:type="paragraph" w:customStyle="1" w:styleId="Podpis2">
    <w:name w:val="Podpis2"/>
    <w:basedOn w:val="Normalny"/>
    <w:rsid w:val="00F3302A"/>
    <w:pPr>
      <w:suppressLineNumbers/>
      <w:spacing w:before="120" w:after="120"/>
    </w:pPr>
    <w:rPr>
      <w:rFonts w:cs="Mangal"/>
      <w:i/>
      <w:iCs/>
      <w:sz w:val="24"/>
      <w:szCs w:val="24"/>
    </w:rPr>
  </w:style>
  <w:style w:type="paragraph" w:customStyle="1" w:styleId="Indeks">
    <w:name w:val="Indeks"/>
    <w:basedOn w:val="Normalny"/>
    <w:rsid w:val="00F3302A"/>
    <w:pPr>
      <w:suppressLineNumbers/>
    </w:pPr>
    <w:rPr>
      <w:rFonts w:cs="Mangal"/>
    </w:rPr>
  </w:style>
  <w:style w:type="paragraph" w:customStyle="1" w:styleId="Nagwek1">
    <w:name w:val="Nagłówek1"/>
    <w:basedOn w:val="Normalny"/>
    <w:next w:val="Tekstpodstawowy"/>
    <w:rsid w:val="00F3302A"/>
    <w:pPr>
      <w:keepNext/>
      <w:spacing w:before="240" w:after="120"/>
    </w:pPr>
    <w:rPr>
      <w:rFonts w:ascii="Arial" w:eastAsia="Microsoft YaHei" w:hAnsi="Arial" w:cs="Mangal"/>
      <w:sz w:val="28"/>
      <w:szCs w:val="28"/>
    </w:rPr>
  </w:style>
  <w:style w:type="paragraph" w:customStyle="1" w:styleId="Podpis1">
    <w:name w:val="Podpis1"/>
    <w:basedOn w:val="Normalny"/>
    <w:rsid w:val="00F3302A"/>
    <w:pPr>
      <w:suppressLineNumbers/>
      <w:spacing w:before="120" w:after="120"/>
    </w:pPr>
    <w:rPr>
      <w:rFonts w:cs="Mangal"/>
      <w:i/>
      <w:iCs/>
      <w:sz w:val="24"/>
      <w:szCs w:val="24"/>
    </w:rPr>
  </w:style>
  <w:style w:type="paragraph" w:customStyle="1" w:styleId="Heading">
    <w:name w:val="Heading"/>
    <w:basedOn w:val="Normalny"/>
    <w:next w:val="Tekstpodstawowy"/>
    <w:rsid w:val="00F3302A"/>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ny"/>
    <w:rsid w:val="00F3302A"/>
    <w:pPr>
      <w:suppressLineNumbers/>
      <w:spacing w:before="120" w:after="120"/>
    </w:pPr>
    <w:rPr>
      <w:rFonts w:cs="FreeSans"/>
      <w:i/>
      <w:iCs/>
      <w:sz w:val="24"/>
      <w:szCs w:val="24"/>
    </w:rPr>
  </w:style>
  <w:style w:type="paragraph" w:customStyle="1" w:styleId="Index">
    <w:name w:val="Index"/>
    <w:basedOn w:val="Normalny"/>
    <w:rsid w:val="00F3302A"/>
    <w:pPr>
      <w:suppressLineNumbers/>
    </w:pPr>
    <w:rPr>
      <w:rFonts w:cs="FreeSans"/>
    </w:rPr>
  </w:style>
  <w:style w:type="paragraph" w:styleId="Tekstprzypisukocowego">
    <w:name w:val="endnote text"/>
    <w:basedOn w:val="Normalny"/>
    <w:rsid w:val="00F3302A"/>
    <w:pPr>
      <w:spacing w:after="0" w:line="240" w:lineRule="auto"/>
    </w:pPr>
    <w:rPr>
      <w:sz w:val="20"/>
      <w:szCs w:val="20"/>
    </w:rPr>
  </w:style>
  <w:style w:type="paragraph" w:styleId="Akapitzlist">
    <w:name w:val="List Paragraph"/>
    <w:basedOn w:val="Normalny"/>
    <w:qFormat/>
    <w:rsid w:val="00F3302A"/>
    <w:pPr>
      <w:ind w:left="720"/>
    </w:pPr>
  </w:style>
  <w:style w:type="paragraph" w:styleId="Podtytu">
    <w:name w:val="Subtitle"/>
    <w:basedOn w:val="Normalny"/>
    <w:next w:val="Tekstpodstawowy"/>
    <w:qFormat/>
    <w:rsid w:val="00F3302A"/>
    <w:pPr>
      <w:spacing w:after="0" w:line="240" w:lineRule="auto"/>
    </w:pPr>
    <w:rPr>
      <w:rFonts w:ascii="Times New Roman" w:eastAsia="Times New Roman" w:hAnsi="Times New Roman" w:cs="Times New Roman"/>
      <w:b/>
      <w:bCs/>
      <w:sz w:val="32"/>
      <w:szCs w:val="24"/>
    </w:rPr>
  </w:style>
  <w:style w:type="paragraph" w:customStyle="1" w:styleId="Tekstpodstawowy21">
    <w:name w:val="Tekst podstawowy 21"/>
    <w:basedOn w:val="Normalny"/>
    <w:rsid w:val="00F3302A"/>
    <w:pPr>
      <w:spacing w:after="120" w:line="480" w:lineRule="auto"/>
    </w:pPr>
  </w:style>
  <w:style w:type="paragraph" w:styleId="Nagwek">
    <w:name w:val="header"/>
    <w:basedOn w:val="Normalny"/>
    <w:rsid w:val="00F3302A"/>
    <w:pPr>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F3302A"/>
    <w:pPr>
      <w:spacing w:before="280" w:after="280" w:line="336" w:lineRule="auto"/>
    </w:pPr>
    <w:rPr>
      <w:rFonts w:ascii="Arial" w:eastAsia="Times New Roman" w:hAnsi="Arial" w:cs="Arial"/>
      <w:color w:val="333333"/>
      <w:sz w:val="17"/>
      <w:szCs w:val="17"/>
    </w:rPr>
  </w:style>
  <w:style w:type="paragraph" w:styleId="Stopka">
    <w:name w:val="footer"/>
    <w:basedOn w:val="Normalny"/>
    <w:rsid w:val="00F3302A"/>
    <w:pPr>
      <w:spacing w:after="0" w:line="240" w:lineRule="auto"/>
    </w:pPr>
  </w:style>
  <w:style w:type="paragraph" w:styleId="Bezodstpw">
    <w:name w:val="No Spacing"/>
    <w:qFormat/>
    <w:rsid w:val="00F3302A"/>
    <w:pPr>
      <w:widowControl w:val="0"/>
      <w:suppressAutoHyphens/>
      <w:textAlignment w:val="baseline"/>
    </w:pPr>
    <w:rPr>
      <w:rFonts w:eastAsia="Lucida Sans Unicode" w:cs="Mangal"/>
      <w:kern w:val="1"/>
      <w:sz w:val="24"/>
      <w:szCs w:val="21"/>
      <w:lang w:eastAsia="hi-IN" w:bidi="hi-IN"/>
    </w:rPr>
  </w:style>
  <w:style w:type="paragraph" w:styleId="Tekstprzypisudolnego">
    <w:name w:val="footnote text"/>
    <w:basedOn w:val="Normalny"/>
    <w:rsid w:val="00F3302A"/>
    <w:pPr>
      <w:spacing w:after="0" w:line="240" w:lineRule="auto"/>
    </w:pPr>
    <w:rPr>
      <w:rFonts w:ascii="Times New Roman" w:eastAsia="SimSun" w:hAnsi="Times New Roman" w:cs="Times New Roman"/>
      <w:sz w:val="20"/>
      <w:szCs w:val="20"/>
    </w:rPr>
  </w:style>
  <w:style w:type="paragraph" w:customStyle="1" w:styleId="Standard">
    <w:name w:val="Standard"/>
    <w:rsid w:val="00F3302A"/>
    <w:pPr>
      <w:widowControl w:val="0"/>
      <w:suppressAutoHyphens/>
      <w:textAlignment w:val="baseline"/>
    </w:pPr>
    <w:rPr>
      <w:rFonts w:eastAsia="Lucida Sans Unicode" w:cs="Tahoma"/>
      <w:kern w:val="1"/>
      <w:sz w:val="24"/>
      <w:szCs w:val="24"/>
      <w:lang w:eastAsia="hi-IN" w:bidi="hi-IN"/>
    </w:rPr>
  </w:style>
  <w:style w:type="paragraph" w:customStyle="1" w:styleId="DefaultText">
    <w:name w:val="Default Text"/>
    <w:basedOn w:val="Normalny"/>
    <w:rsid w:val="00F3302A"/>
    <w:rPr>
      <w:rFonts w:ascii="Times New Roman" w:eastAsia="Times New Roman" w:hAnsi="Times New Roman" w:cs="Times New Roman"/>
      <w:sz w:val="24"/>
      <w:szCs w:val="20"/>
      <w:lang w:val="en-US"/>
    </w:rPr>
  </w:style>
  <w:style w:type="paragraph" w:customStyle="1" w:styleId="Tekstpodstawowywcity31">
    <w:name w:val="Tekst podstawowy wcięty 31"/>
    <w:basedOn w:val="Normalny"/>
    <w:rsid w:val="00F3302A"/>
    <w:pPr>
      <w:spacing w:after="120"/>
      <w:ind w:left="283"/>
    </w:pPr>
    <w:rPr>
      <w:sz w:val="16"/>
      <w:szCs w:val="16"/>
    </w:rPr>
  </w:style>
  <w:style w:type="paragraph" w:customStyle="1" w:styleId="NormalnyWyjustowany">
    <w:name w:val="Normalny + Wyjustowany"/>
    <w:basedOn w:val="Normalny"/>
    <w:rsid w:val="00F3302A"/>
    <w:pPr>
      <w:jc w:val="both"/>
    </w:pPr>
    <w:rPr>
      <w:rFonts w:ascii="Times New Roman" w:eastAsia="Times New Roman" w:hAnsi="Times New Roman" w:cs="Times New Roman"/>
      <w:sz w:val="24"/>
      <w:szCs w:val="24"/>
    </w:rPr>
  </w:style>
  <w:style w:type="paragraph" w:customStyle="1" w:styleId="Akapitzlist1">
    <w:name w:val="Akapit z listą1"/>
    <w:basedOn w:val="Normalny"/>
    <w:rsid w:val="00F3302A"/>
    <w:pPr>
      <w:ind w:left="720"/>
    </w:pPr>
  </w:style>
  <w:style w:type="paragraph" w:customStyle="1" w:styleId="Akapitzlist10">
    <w:name w:val="Akapit z listą1"/>
    <w:basedOn w:val="Normalny"/>
    <w:rsid w:val="00F3302A"/>
    <w:pPr>
      <w:ind w:left="720"/>
    </w:pPr>
    <w:rPr>
      <w:rFonts w:eastAsia="Times New Roman"/>
    </w:rPr>
  </w:style>
  <w:style w:type="paragraph" w:styleId="Tekstdymka">
    <w:name w:val="Balloon Text"/>
    <w:basedOn w:val="Normalny"/>
    <w:link w:val="TekstdymkaZnak"/>
    <w:uiPriority w:val="99"/>
    <w:semiHidden/>
    <w:unhideWhenUsed/>
    <w:rsid w:val="00BF49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9B1"/>
    <w:rPr>
      <w:rFonts w:ascii="Tahoma" w:eastAsia="Calibri" w:hAnsi="Tahoma" w:cs="Tahoma"/>
      <w:sz w:val="16"/>
      <w:szCs w:val="16"/>
      <w:lang w:eastAsia="ar-SA"/>
    </w:rPr>
  </w:style>
  <w:style w:type="table" w:styleId="Tabela-Siatka">
    <w:name w:val="Table Grid"/>
    <w:basedOn w:val="Standardowy"/>
    <w:uiPriority w:val="59"/>
    <w:rsid w:val="0093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7A80A-C06D-4EEC-BD61-F52C1CE0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21987</Words>
  <Characters>131923</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cp:lastPrinted>2017-02-17T13:06:00Z</cp:lastPrinted>
  <dcterms:created xsi:type="dcterms:W3CDTF">2023-01-25T09:34:00Z</dcterms:created>
  <dcterms:modified xsi:type="dcterms:W3CDTF">2023-01-25T09:34:00Z</dcterms:modified>
</cp:coreProperties>
</file>