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E23DC">
      <w:pPr>
        <w:rPr>
          <w:b/>
          <w:sz w:val="20"/>
          <w:szCs w:val="20"/>
        </w:rPr>
      </w:pPr>
      <w:r>
        <w:t xml:space="preserve">....................................                                 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Przed wypełnieniem proszę  przeczytać całość     </w:t>
      </w:r>
      <w:r>
        <w:rPr>
          <w:sz w:val="20"/>
          <w:szCs w:val="20"/>
        </w:rPr>
        <w:t xml:space="preserve">                                                                    </w:t>
      </w:r>
      <w:r>
        <w:rPr>
          <w:i/>
          <w:sz w:val="20"/>
          <w:szCs w:val="20"/>
        </w:rPr>
        <w:t>(pieczęć szkoły)</w:t>
      </w:r>
      <w:r>
        <w:rPr>
          <w:sz w:val="20"/>
          <w:szCs w:val="20"/>
        </w:rPr>
        <w:t xml:space="preserve">     </w:t>
      </w:r>
    </w:p>
    <w:p w:rsidR="00000000" w:rsidRDefault="002E23DC">
      <w:pPr>
        <w:ind w:left="180" w:hanging="180"/>
        <w:rPr>
          <w:b/>
          <w:sz w:val="20"/>
          <w:szCs w:val="20"/>
        </w:rPr>
      </w:pPr>
    </w:p>
    <w:p w:rsidR="00000000" w:rsidRDefault="002E23DC">
      <w:pPr>
        <w:ind w:left="180" w:hanging="180"/>
        <w:rPr>
          <w:b/>
          <w:sz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Uwaga: </w:t>
      </w:r>
      <w:r>
        <w:rPr>
          <w:i/>
          <w:sz w:val="20"/>
          <w:szCs w:val="20"/>
        </w:rPr>
        <w:t>Kartę wypełniają rodzice lu</w:t>
      </w:r>
      <w:r>
        <w:rPr>
          <w:i/>
          <w:sz w:val="20"/>
          <w:szCs w:val="20"/>
        </w:rPr>
        <w:t>b opiekunowie.</w:t>
      </w:r>
    </w:p>
    <w:p w:rsidR="00000000" w:rsidRDefault="002E23DC">
      <w:pPr>
        <w:pStyle w:val="Nagwek1"/>
        <w:rPr>
          <w:b/>
          <w:i w:val="0"/>
          <w:sz w:val="20"/>
        </w:rPr>
      </w:pPr>
    </w:p>
    <w:p w:rsidR="00000000" w:rsidRDefault="002E23DC">
      <w:pPr>
        <w:pStyle w:val="Nagwek1"/>
        <w:rPr>
          <w:sz w:val="20"/>
        </w:rPr>
      </w:pPr>
      <w:r>
        <w:rPr>
          <w:b/>
          <w:i w:val="0"/>
          <w:sz w:val="24"/>
          <w:szCs w:val="24"/>
        </w:rPr>
        <w:t xml:space="preserve">Wniosek o przyjęcie dziecka do </w:t>
      </w:r>
      <w:r>
        <w:rPr>
          <w:b/>
          <w:i w:val="0"/>
          <w:sz w:val="24"/>
          <w:szCs w:val="24"/>
          <w:u w:val="single"/>
        </w:rPr>
        <w:t>Szkoły Podstawowej w Perłach</w:t>
      </w:r>
    </w:p>
    <w:p w:rsidR="00000000" w:rsidRDefault="002E23DC">
      <w:pPr>
        <w:rPr>
          <w:sz w:val="20"/>
          <w:szCs w:val="20"/>
        </w:rPr>
      </w:pPr>
    </w:p>
    <w:p w:rsidR="00000000" w:rsidRDefault="002E23DC">
      <w:pPr>
        <w:rPr>
          <w:sz w:val="20"/>
          <w:szCs w:val="20"/>
        </w:rPr>
      </w:pPr>
      <w:r>
        <w:rPr>
          <w:sz w:val="20"/>
          <w:szCs w:val="20"/>
        </w:rPr>
        <w:t xml:space="preserve">Proszę o przyjęcie </w:t>
      </w:r>
    </w:p>
    <w:p w:rsidR="00000000" w:rsidRDefault="002E23DC">
      <w:pPr>
        <w:rPr>
          <w:sz w:val="20"/>
          <w:szCs w:val="20"/>
        </w:rPr>
      </w:pPr>
    </w:p>
    <w:p w:rsidR="00000000" w:rsidRDefault="002E23DC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                                                                     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(imię i nazwisko dziecka, 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nr PESEL, </w:t>
      </w:r>
      <w:r>
        <w:rPr>
          <w:i/>
          <w:color w:val="FF0000"/>
          <w:sz w:val="16"/>
          <w:szCs w:val="16"/>
        </w:rPr>
        <w:t>w przypadku braku nr PESEL</w:t>
      </w:r>
      <w:r>
        <w:rPr>
          <w:i/>
          <w:sz w:val="16"/>
          <w:szCs w:val="16"/>
        </w:rPr>
        <w:t xml:space="preserve"> serię i numer paszportu lub innego dokumentu potwierdzającego tożsamość)</w:t>
      </w:r>
    </w:p>
    <w:p w:rsidR="00000000" w:rsidRDefault="002E23DC">
      <w:pPr>
        <w:rPr>
          <w:sz w:val="20"/>
          <w:szCs w:val="20"/>
        </w:rPr>
      </w:pPr>
    </w:p>
    <w:p w:rsidR="00000000" w:rsidRDefault="002E23DC">
      <w:pPr>
        <w:rPr>
          <w:sz w:val="16"/>
          <w:szCs w:val="16"/>
        </w:rPr>
      </w:pPr>
      <w:r>
        <w:rPr>
          <w:sz w:val="20"/>
          <w:szCs w:val="20"/>
        </w:rPr>
        <w:t>ur. ....................</w:t>
      </w:r>
      <w:r>
        <w:rPr>
          <w:sz w:val="20"/>
          <w:szCs w:val="20"/>
        </w:rPr>
        <w:t>.........................................  w .........................................................................</w:t>
      </w:r>
    </w:p>
    <w:p w:rsidR="00000000" w:rsidRDefault="002E23DC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(data)                                                                         (miejsce urodzenia)</w:t>
      </w:r>
    </w:p>
    <w:p w:rsidR="00000000" w:rsidRDefault="002E23DC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0000" w:rsidRDefault="002E23DC">
      <w:pPr>
        <w:rPr>
          <w:i/>
          <w:sz w:val="16"/>
          <w:szCs w:val="16"/>
        </w:rPr>
      </w:pPr>
    </w:p>
    <w:p w:rsidR="00000000" w:rsidRDefault="002E23DC">
      <w:pPr>
        <w:rPr>
          <w:sz w:val="20"/>
          <w:szCs w:val="20"/>
        </w:rPr>
      </w:pPr>
      <w:r>
        <w:rPr>
          <w:sz w:val="20"/>
          <w:szCs w:val="20"/>
        </w:rPr>
        <w:t>do  klasy ……………. w Perłach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 od </w:t>
      </w:r>
      <w:r>
        <w:rPr>
          <w:sz w:val="20"/>
          <w:szCs w:val="20"/>
        </w:rPr>
        <w:t>dnia .............................................................................</w:t>
      </w:r>
    </w:p>
    <w:p w:rsidR="00000000" w:rsidRDefault="002E23DC">
      <w:pPr>
        <w:tabs>
          <w:tab w:val="left" w:pos="780"/>
          <w:tab w:val="left" w:pos="5370"/>
        </w:tabs>
        <w:rPr>
          <w:sz w:val="20"/>
          <w:szCs w:val="20"/>
        </w:rPr>
      </w:pPr>
    </w:p>
    <w:p w:rsidR="00000000" w:rsidRDefault="002E23DC">
      <w:pPr>
        <w:tabs>
          <w:tab w:val="left" w:pos="3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00000" w:rsidRDefault="002E23DC">
      <w:pPr>
        <w:rPr>
          <w:sz w:val="20"/>
          <w:szCs w:val="20"/>
        </w:rPr>
      </w:pPr>
      <w:r>
        <w:rPr>
          <w:sz w:val="20"/>
          <w:szCs w:val="20"/>
        </w:rPr>
        <w:t xml:space="preserve">Adres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zamieszkania dziecka </w:t>
      </w:r>
    </w:p>
    <w:p w:rsidR="00000000" w:rsidRDefault="002E23DC">
      <w:pPr>
        <w:rPr>
          <w:sz w:val="20"/>
          <w:szCs w:val="20"/>
        </w:rPr>
      </w:pPr>
    </w:p>
    <w:p w:rsidR="00000000" w:rsidRDefault="002E23DC">
      <w:pPr>
        <w:rPr>
          <w:i/>
          <w:sz w:val="16"/>
          <w:szCs w:val="16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</w:t>
      </w:r>
    </w:p>
    <w:p w:rsidR="00000000" w:rsidRDefault="002E23DC">
      <w:pPr>
        <w:rPr>
          <w:color w:val="FF0000"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>(miejscowość, ulica, numer domu)</w:t>
      </w:r>
    </w:p>
    <w:p w:rsidR="00000000" w:rsidRDefault="002E23DC">
      <w:pPr>
        <w:rPr>
          <w:color w:val="FF0000"/>
          <w:sz w:val="20"/>
          <w:szCs w:val="20"/>
        </w:rPr>
      </w:pPr>
    </w:p>
    <w:p w:rsidR="00000000" w:rsidRDefault="002E23DC">
      <w:pPr>
        <w:rPr>
          <w:sz w:val="20"/>
          <w:szCs w:val="20"/>
        </w:rPr>
      </w:pPr>
      <w:r>
        <w:rPr>
          <w:sz w:val="20"/>
          <w:szCs w:val="20"/>
        </w:rPr>
        <w:t xml:space="preserve">Szkołą Podstawową (rejonową) dla dziecka jest : </w:t>
      </w:r>
    </w:p>
    <w:p w:rsidR="00000000" w:rsidRDefault="002E23DC">
      <w:pPr>
        <w:rPr>
          <w:sz w:val="20"/>
          <w:szCs w:val="20"/>
        </w:rPr>
      </w:pPr>
    </w:p>
    <w:p w:rsidR="00000000" w:rsidRDefault="002E23D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                                                  ( </w:t>
      </w:r>
      <w:r>
        <w:rPr>
          <w:i/>
          <w:sz w:val="16"/>
          <w:szCs w:val="16"/>
        </w:rPr>
        <w:t>Nazwa  Szkoły Podstawowej i adres szkoły</w:t>
      </w:r>
      <w:r>
        <w:rPr>
          <w:sz w:val="16"/>
          <w:szCs w:val="16"/>
        </w:rPr>
        <w:t>)</w:t>
      </w:r>
    </w:p>
    <w:p w:rsidR="00000000" w:rsidRDefault="002E23DC">
      <w:pPr>
        <w:rPr>
          <w:sz w:val="20"/>
          <w:szCs w:val="20"/>
        </w:rPr>
      </w:pPr>
    </w:p>
    <w:p w:rsidR="00000000" w:rsidRDefault="002E23DC">
      <w:pPr>
        <w:jc w:val="both"/>
        <w:rPr>
          <w:sz w:val="20"/>
          <w:szCs w:val="20"/>
        </w:rPr>
      </w:pPr>
    </w:p>
    <w:p w:rsidR="00000000" w:rsidRDefault="002E23DC">
      <w:pPr>
        <w:rPr>
          <w:sz w:val="20"/>
          <w:szCs w:val="20"/>
        </w:rPr>
      </w:pPr>
    </w:p>
    <w:p w:rsidR="00000000" w:rsidRDefault="002E23DC">
      <w:pPr>
        <w:pStyle w:val="Nagwek5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Dane rodziców/opiekunów dzieck</w:t>
      </w:r>
      <w:r>
        <w:rPr>
          <w:sz w:val="20"/>
          <w:szCs w:val="20"/>
        </w:rPr>
        <w:t>a</w:t>
      </w:r>
    </w:p>
    <w:p w:rsidR="00000000" w:rsidRDefault="002E23D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Imiona i nazwiska rodziców/opiekunów 1)..................................................................................................................................................................................</w:t>
      </w:r>
    </w:p>
    <w:p w:rsidR="00000000" w:rsidRDefault="002E23D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2)..................................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000000" w:rsidRDefault="002E23D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 zamieszkania rodziców/opiekunów (adres ten będzie adresem do korespondencji ) 1).........................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........................................................................................................................tel. ...........................</w:t>
      </w:r>
    </w:p>
    <w:p w:rsidR="00000000" w:rsidRDefault="002E23DC">
      <w:pPr>
        <w:jc w:val="both"/>
        <w:rPr>
          <w:i/>
          <w:sz w:val="16"/>
          <w:szCs w:val="16"/>
        </w:rPr>
      </w:pPr>
      <w:r>
        <w:rPr>
          <w:sz w:val="20"/>
          <w:szCs w:val="20"/>
        </w:rPr>
        <w:t>2).....................................................................................................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............................................tel. ………...............</w:t>
      </w:r>
    </w:p>
    <w:p w:rsidR="00000000" w:rsidRDefault="002E23D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</w:t>
      </w:r>
      <w:r>
        <w:rPr>
          <w:i/>
          <w:sz w:val="16"/>
          <w:szCs w:val="16"/>
        </w:rPr>
        <w:t>(miejscowość, ulica, numer domu).</w:t>
      </w:r>
    </w:p>
    <w:p w:rsidR="00000000" w:rsidRDefault="002E23DC">
      <w:pPr>
        <w:rPr>
          <w:i/>
          <w:sz w:val="16"/>
          <w:szCs w:val="16"/>
        </w:rPr>
      </w:pPr>
    </w:p>
    <w:p w:rsidR="00000000" w:rsidRDefault="002E23DC">
      <w:pPr>
        <w:rPr>
          <w:sz w:val="16"/>
          <w:szCs w:val="16"/>
        </w:rPr>
      </w:pPr>
      <w:r>
        <w:t>Adres mailowy:   ……………………………………………</w:t>
      </w:r>
    </w:p>
    <w:p w:rsidR="00000000" w:rsidRDefault="002E23DC">
      <w:pPr>
        <w:jc w:val="both"/>
        <w:rPr>
          <w:sz w:val="16"/>
          <w:szCs w:val="16"/>
        </w:rPr>
      </w:pPr>
    </w:p>
    <w:p w:rsidR="00000000" w:rsidRDefault="002E23DC">
      <w:pPr>
        <w:rPr>
          <w:sz w:val="16"/>
          <w:szCs w:val="16"/>
        </w:rPr>
      </w:pPr>
    </w:p>
    <w:p w:rsidR="00000000" w:rsidRDefault="002E23DC">
      <w:pPr>
        <w:spacing w:line="48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Telefon do natychmiastowego kontaktu  …...........................</w:t>
      </w:r>
      <w:r>
        <w:rPr>
          <w:sz w:val="20"/>
          <w:szCs w:val="20"/>
        </w:rPr>
        <w:t>.....................................................................................</w:t>
      </w:r>
    </w:p>
    <w:p w:rsidR="00000000" w:rsidRDefault="002E23DC">
      <w:pPr>
        <w:pStyle w:val="Nagwek5"/>
        <w:numPr>
          <w:ilvl w:val="0"/>
          <w:numId w:val="0"/>
        </w:numPr>
        <w:rPr>
          <w:sz w:val="20"/>
          <w:szCs w:val="20"/>
        </w:rPr>
      </w:pPr>
      <w:r>
        <w:rPr>
          <w:bCs/>
          <w:iCs w:val="0"/>
          <w:sz w:val="20"/>
          <w:szCs w:val="20"/>
        </w:rPr>
        <w:t>III.</w:t>
      </w:r>
      <w:r>
        <w:rPr>
          <w:sz w:val="20"/>
          <w:szCs w:val="20"/>
        </w:rPr>
        <w:t xml:space="preserve"> Dodatkowe informacje o dziecku i rodzinie </w:t>
      </w:r>
    </w:p>
    <w:p w:rsidR="00000000" w:rsidRDefault="002E23DC">
      <w:pPr>
        <w:rPr>
          <w:sz w:val="20"/>
          <w:szCs w:val="20"/>
        </w:rPr>
      </w:pPr>
    </w:p>
    <w:p w:rsidR="00000000" w:rsidRDefault="002E23DC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Dziecko matki  lub ojca samotnie je wychowujących  (wpisać „tak” lub „nie”)      .....................................   </w:t>
      </w:r>
      <w:r>
        <w:rPr>
          <w:sz w:val="20"/>
          <w:szCs w:val="20"/>
        </w:rPr>
        <w:t xml:space="preserve"> </w:t>
      </w:r>
    </w:p>
    <w:p w:rsidR="00000000" w:rsidRDefault="002E23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:rsidR="00000000" w:rsidRDefault="002E23DC">
      <w:pPr>
        <w:numPr>
          <w:ilvl w:val="0"/>
          <w:numId w:val="2"/>
        </w:num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Dziecko wychowujące się w rodzinie  zastępczej,  (wpisać „tak” lub „nie”) .............................................</w:t>
      </w:r>
    </w:p>
    <w:p w:rsidR="00000000" w:rsidRDefault="002E23DC">
      <w:pPr>
        <w:tabs>
          <w:tab w:val="left" w:pos="360"/>
        </w:tabs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00000" w:rsidRDefault="002E23D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Dodatkowe informacje o dziecku (niepełnosprawność, opinie PPP, ch</w:t>
      </w:r>
      <w:r>
        <w:rPr>
          <w:b/>
          <w:bCs/>
          <w:sz w:val="20"/>
          <w:szCs w:val="20"/>
        </w:rPr>
        <w:t>oroby przewlekłe, wady rozwojowe, alergie...)</w:t>
      </w:r>
    </w:p>
    <w:p w:rsidR="00000000" w:rsidRDefault="002E23DC">
      <w:pPr>
        <w:pStyle w:val="Tekstpodstawowy21"/>
        <w:spacing w:line="360" w:lineRule="auto"/>
        <w:jc w:val="left"/>
        <w:rPr>
          <w:b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00000" w:rsidRDefault="002E23DC">
      <w:pPr>
        <w:pStyle w:val="Tekstpodstawowy21"/>
        <w:spacing w:line="360" w:lineRule="auto"/>
        <w:jc w:val="left"/>
        <w:rPr>
          <w:b/>
          <w:sz w:val="20"/>
          <w:szCs w:val="20"/>
        </w:rPr>
      </w:pPr>
    </w:p>
    <w:p w:rsidR="00000000" w:rsidRDefault="002E23DC">
      <w:pPr>
        <w:pStyle w:val="Tekstpodstawowy21"/>
        <w:spacing w:line="36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Inne informacje, mogące mie</w:t>
      </w:r>
      <w:r>
        <w:rPr>
          <w:b/>
          <w:sz w:val="20"/>
          <w:szCs w:val="20"/>
        </w:rPr>
        <w:t>ć wpływ na funkcjonowanie dziecka w szkole:</w:t>
      </w:r>
    </w:p>
    <w:p w:rsidR="00000000" w:rsidRDefault="002E23DC">
      <w:pPr>
        <w:spacing w:line="360" w:lineRule="auto"/>
        <w:rPr>
          <w:b/>
          <w:sz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00000" w:rsidRDefault="002E23DC">
      <w:pPr>
        <w:pStyle w:val="Nagwek2"/>
        <w:spacing w:line="360" w:lineRule="auto"/>
        <w:jc w:val="both"/>
        <w:rPr>
          <w:sz w:val="20"/>
        </w:rPr>
      </w:pPr>
      <w:r>
        <w:rPr>
          <w:b/>
          <w:i w:val="0"/>
          <w:sz w:val="20"/>
        </w:rPr>
        <w:lastRenderedPageBreak/>
        <w:t>IV. Oświadczenie rodziców/opie</w:t>
      </w:r>
      <w:r>
        <w:rPr>
          <w:b/>
          <w:i w:val="0"/>
          <w:sz w:val="20"/>
        </w:rPr>
        <w:t>kunów</w:t>
      </w:r>
    </w:p>
    <w:p w:rsidR="00000000" w:rsidRDefault="002E23DC">
      <w:pPr>
        <w:pStyle w:val="Tekstpodstawowy21"/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Oświadczam, że dziecko będzie/nie będzie korzystać z opieki świetlicowej w danym roku szkolnym.</w:t>
      </w:r>
    </w:p>
    <w:p w:rsidR="00000000" w:rsidRDefault="002E23DC">
      <w:pPr>
        <w:pStyle w:val="Tekstpodstawowy21"/>
        <w:numPr>
          <w:ilvl w:val="0"/>
          <w:numId w:val="3"/>
        </w:numPr>
        <w:tabs>
          <w:tab w:val="left" w:pos="3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Zobowiązuję się do regularnego ponoszenia kosztów żywienia oraz opłacania obowiązujących składek. </w:t>
      </w:r>
    </w:p>
    <w:p w:rsidR="00000000" w:rsidRDefault="002E23DC">
      <w:pPr>
        <w:pStyle w:val="Tekstpodstawowy21"/>
        <w:tabs>
          <w:tab w:val="left" w:pos="360"/>
        </w:tabs>
        <w:rPr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V.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Oświadczenie woli dotyczące nauczania religii Państ</w:t>
      </w:r>
      <w:r>
        <w:rPr>
          <w:b/>
          <w:sz w:val="20"/>
          <w:szCs w:val="20"/>
        </w:rPr>
        <w:t>wa dziecka.</w:t>
      </w:r>
    </w:p>
    <w:p w:rsidR="00000000" w:rsidRDefault="002E23DC">
      <w:pPr>
        <w:rPr>
          <w:bCs/>
          <w:iCs/>
          <w:sz w:val="22"/>
          <w:szCs w:val="22"/>
        </w:rPr>
      </w:pPr>
      <w:r>
        <w:rPr>
          <w:bCs/>
          <w:iCs/>
          <w:sz w:val="20"/>
          <w:szCs w:val="20"/>
        </w:rPr>
        <w:t xml:space="preserve">Będąc odpowiedzialnym za wychowanie mojego dziecka, </w:t>
      </w:r>
      <w:r>
        <w:rPr>
          <w:b/>
          <w:iCs/>
          <w:sz w:val="20"/>
          <w:szCs w:val="20"/>
        </w:rPr>
        <w:t xml:space="preserve">wyrażam zgodę/nie wyrażam zgody* </w:t>
      </w:r>
      <w:r>
        <w:rPr>
          <w:bCs/>
          <w:iCs/>
          <w:sz w:val="20"/>
          <w:szCs w:val="20"/>
        </w:rPr>
        <w:t xml:space="preserve">na uczestnictwo na zajęciach </w:t>
      </w:r>
      <w:r>
        <w:rPr>
          <w:b/>
          <w:bCs/>
          <w:iCs/>
          <w:sz w:val="20"/>
          <w:szCs w:val="20"/>
        </w:rPr>
        <w:t>Religii   ( jakiej?)</w:t>
      </w:r>
      <w:r>
        <w:rPr>
          <w:bCs/>
          <w:iCs/>
          <w:sz w:val="20"/>
          <w:szCs w:val="20"/>
        </w:rPr>
        <w:t xml:space="preserve">  ………………………………………………………………………………………………..</w:t>
      </w:r>
    </w:p>
    <w:p w:rsidR="00000000" w:rsidRDefault="002E23DC">
      <w:pPr>
        <w:rPr>
          <w:bCs/>
          <w:iCs/>
          <w:sz w:val="22"/>
          <w:szCs w:val="22"/>
        </w:rPr>
      </w:pPr>
    </w:p>
    <w:p w:rsidR="00000000" w:rsidRDefault="002E23DC">
      <w:pPr>
        <w:rPr>
          <w:bCs/>
          <w:iCs/>
        </w:rPr>
      </w:pPr>
    </w:p>
    <w:p w:rsidR="00000000" w:rsidRDefault="002E23DC">
      <w:pPr>
        <w:jc w:val="right"/>
        <w:rPr>
          <w:iCs/>
        </w:rPr>
      </w:pPr>
      <w:r>
        <w:rPr>
          <w:i/>
        </w:rPr>
        <w:t>……………………………………………</w:t>
      </w:r>
    </w:p>
    <w:p w:rsidR="00000000" w:rsidRDefault="002E23DC">
      <w:pPr>
        <w:ind w:left="5664" w:firstLine="708"/>
        <w:jc w:val="center"/>
        <w:rPr>
          <w:sz w:val="20"/>
          <w:szCs w:val="20"/>
        </w:rPr>
      </w:pPr>
      <w:r>
        <w:rPr>
          <w:iCs/>
        </w:rPr>
        <w:t>(data i podpis imienny)</w:t>
      </w:r>
    </w:p>
    <w:p w:rsidR="00000000" w:rsidRDefault="002E23DC">
      <w:pPr>
        <w:jc w:val="both"/>
        <w:rPr>
          <w:sz w:val="20"/>
          <w:szCs w:val="20"/>
        </w:rPr>
      </w:pPr>
    </w:p>
    <w:p w:rsidR="00000000" w:rsidRDefault="002E23DC">
      <w:pPr>
        <w:jc w:val="both"/>
        <w:rPr>
          <w:sz w:val="20"/>
          <w:szCs w:val="20"/>
        </w:rPr>
      </w:pPr>
    </w:p>
    <w:p w:rsidR="00000000" w:rsidRDefault="002E23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 związku z realizacją </w:t>
      </w:r>
      <w:r>
        <w:rPr>
          <w:b/>
          <w:sz w:val="20"/>
          <w:szCs w:val="20"/>
        </w:rPr>
        <w:t>celów opiekuńczo-wychowawczych wyrażam zgodę na:</w:t>
      </w:r>
    </w:p>
    <w:p w:rsidR="00000000" w:rsidRDefault="002E23DC">
      <w:pPr>
        <w:jc w:val="both"/>
        <w:rPr>
          <w:sz w:val="20"/>
          <w:szCs w:val="20"/>
        </w:rPr>
      </w:pPr>
    </w:p>
    <w:p w:rsidR="00000000" w:rsidRDefault="002E23D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 Badanie dziecka przez lekarza, pielęgniarkę, logopedę i psychologa,                          TAK               NIE</w:t>
      </w:r>
    </w:p>
    <w:p w:rsidR="00000000" w:rsidRDefault="002E23DC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>2. Prowadzenie przez nauczyciela obserwacji i diagnozy dziecka a także pracy wyrównawcz</w:t>
      </w:r>
      <w:r>
        <w:rPr>
          <w:sz w:val="20"/>
          <w:szCs w:val="20"/>
        </w:rPr>
        <w:t>ej, gdy zaistnieje taka potrzeba.                                                  TAK              NIE</w:t>
      </w:r>
    </w:p>
    <w:p w:rsidR="00000000" w:rsidRDefault="002E23DC">
      <w:pPr>
        <w:spacing w:line="276" w:lineRule="auto"/>
        <w:ind w:left="708"/>
        <w:rPr>
          <w:sz w:val="20"/>
          <w:szCs w:val="20"/>
        </w:rPr>
      </w:pPr>
      <w:r>
        <w:rPr>
          <w:i/>
          <w:sz w:val="16"/>
          <w:szCs w:val="16"/>
        </w:rPr>
        <w:t>* właściwe zakreślić</w:t>
      </w:r>
    </w:p>
    <w:p w:rsidR="00000000" w:rsidRDefault="002E23DC">
      <w:pPr>
        <w:rPr>
          <w:sz w:val="20"/>
          <w:szCs w:val="20"/>
        </w:rPr>
      </w:pPr>
    </w:p>
    <w:p w:rsidR="00000000" w:rsidRDefault="002E23DC">
      <w:pPr>
        <w:rPr>
          <w:sz w:val="20"/>
          <w:szCs w:val="20"/>
        </w:rPr>
      </w:pPr>
      <w:r>
        <w:rPr>
          <w:sz w:val="20"/>
          <w:szCs w:val="20"/>
        </w:rPr>
        <w:t xml:space="preserve">Oświadczam, że informacje przedstawione w niniejszym wniosku są zgodne ze stanem faktycznym i jestem świadomy/a odpowiedzialności </w:t>
      </w:r>
      <w:r>
        <w:rPr>
          <w:sz w:val="20"/>
          <w:szCs w:val="20"/>
        </w:rPr>
        <w:t xml:space="preserve">karnej za złożenie fałszywego oświadczenia. </w:t>
      </w:r>
    </w:p>
    <w:p w:rsidR="00000000" w:rsidRDefault="002E23DC">
      <w:pPr>
        <w:rPr>
          <w:sz w:val="20"/>
          <w:szCs w:val="20"/>
        </w:rPr>
      </w:pPr>
    </w:p>
    <w:p w:rsidR="00000000" w:rsidRDefault="002E23DC">
      <w:pPr>
        <w:rPr>
          <w:color w:val="70AD47"/>
          <w:sz w:val="20"/>
          <w:szCs w:val="20"/>
        </w:rPr>
      </w:pPr>
      <w:r>
        <w:rPr>
          <w:sz w:val="20"/>
          <w:szCs w:val="20"/>
        </w:rPr>
        <w:t xml:space="preserve">Oświadczam, że zapoznałem/am się z klauzulą informacyjna dotyczącą przetwarzania danych osobowych moich i mojego dziecka/dzieci w związku z prowadzoną rekrutacją do przedszkola. </w:t>
      </w:r>
    </w:p>
    <w:p w:rsidR="00000000" w:rsidRDefault="002E23DC">
      <w:pPr>
        <w:rPr>
          <w:color w:val="70AD47"/>
          <w:sz w:val="20"/>
          <w:szCs w:val="20"/>
        </w:rPr>
      </w:pPr>
    </w:p>
    <w:p w:rsidR="00000000" w:rsidRDefault="002E23D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Oświadczam, że zostałem/am  po</w:t>
      </w:r>
      <w:r>
        <w:rPr>
          <w:sz w:val="20"/>
          <w:szCs w:val="20"/>
        </w:rPr>
        <w:t xml:space="preserve">informowany o funkcjonowaniu monitoringu wizyjnego w Szkole Podstawowej w Perłach.  </w:t>
      </w:r>
    </w:p>
    <w:p w:rsidR="00000000" w:rsidRDefault="002E23DC">
      <w:pPr>
        <w:rPr>
          <w:b/>
          <w:sz w:val="20"/>
          <w:szCs w:val="20"/>
        </w:rPr>
      </w:pPr>
    </w:p>
    <w:p w:rsidR="00000000" w:rsidRDefault="002E23DC">
      <w:pPr>
        <w:rPr>
          <w:i/>
          <w:sz w:val="20"/>
          <w:szCs w:val="20"/>
        </w:rPr>
      </w:pPr>
      <w:r>
        <w:rPr>
          <w:b/>
          <w:sz w:val="20"/>
          <w:szCs w:val="20"/>
        </w:rPr>
        <w:t>Podstawa prawna</w:t>
      </w:r>
      <w:r>
        <w:rPr>
          <w:sz w:val="20"/>
          <w:szCs w:val="20"/>
        </w:rPr>
        <w:t>: Art. 7, Art. 13 Rozporządzenie Parlamentu Europejskiego i Rady (UE) 2016/679 z dnia 27 kwietnia 2016 r. w sprawie ochrony osób fizycznych w związku z prz</w:t>
      </w:r>
      <w:r>
        <w:rPr>
          <w:sz w:val="20"/>
          <w:szCs w:val="20"/>
        </w:rPr>
        <w:t>etwarzaniem danych osobowych i w sprawie swobodnego przepływu takich danych oraz uchylenia dyrektywy 95/46/WE (ogólne rozporządzenie o ochronie danych) tzw. „RODO”).</w:t>
      </w:r>
    </w:p>
    <w:p w:rsidR="00000000" w:rsidRDefault="002E23DC">
      <w:pPr>
        <w:rPr>
          <w:i/>
          <w:sz w:val="20"/>
          <w:szCs w:val="20"/>
        </w:rPr>
      </w:pPr>
    </w:p>
    <w:p w:rsidR="00000000" w:rsidRDefault="002E23DC">
      <w:pPr>
        <w:jc w:val="both"/>
        <w:rPr>
          <w:sz w:val="20"/>
          <w:szCs w:val="20"/>
        </w:rPr>
      </w:pPr>
      <w:r>
        <w:rPr>
          <w:sz w:val="20"/>
          <w:szCs w:val="20"/>
        </w:rPr>
        <w:t>Informacje dotyczące dziecka i jego rodziny są zebrane w celu poznania sytuacji rodzinnej</w:t>
      </w:r>
      <w:r>
        <w:rPr>
          <w:sz w:val="20"/>
          <w:szCs w:val="20"/>
        </w:rPr>
        <w:t xml:space="preserve"> dziecka. Dane te są udostępnione tylko osobom upoważnionym do dostępu do danych osobowych zobowiązanych do zachowania tajemnicy służbowej.   </w:t>
      </w:r>
    </w:p>
    <w:p w:rsidR="00000000" w:rsidRDefault="002E23DC">
      <w:pPr>
        <w:rPr>
          <w:sz w:val="20"/>
          <w:szCs w:val="20"/>
        </w:rPr>
      </w:pPr>
    </w:p>
    <w:p w:rsidR="00000000" w:rsidRDefault="002E23DC">
      <w:pPr>
        <w:jc w:val="both"/>
        <w:rPr>
          <w:sz w:val="20"/>
          <w:szCs w:val="20"/>
        </w:rPr>
      </w:pPr>
    </w:p>
    <w:p w:rsidR="00000000" w:rsidRDefault="002E23DC">
      <w:pPr>
        <w:jc w:val="both"/>
        <w:rPr>
          <w:sz w:val="20"/>
          <w:szCs w:val="20"/>
        </w:rPr>
      </w:pPr>
    </w:p>
    <w:p w:rsidR="00000000" w:rsidRDefault="002E23DC">
      <w:pPr>
        <w:jc w:val="both"/>
        <w:rPr>
          <w:sz w:val="20"/>
          <w:szCs w:val="20"/>
        </w:rPr>
      </w:pPr>
      <w:r>
        <w:rPr>
          <w:sz w:val="20"/>
          <w:szCs w:val="20"/>
        </w:rPr>
        <w:t>Data ...............................       ………………………………..    ………………………………………</w:t>
      </w:r>
    </w:p>
    <w:p w:rsidR="00000000" w:rsidRDefault="002E23DC">
      <w:pPr>
        <w:ind w:left="708"/>
        <w:rPr>
          <w:bCs/>
          <w:sz w:val="22"/>
          <w:szCs w:val="22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>po</w:t>
      </w:r>
      <w:r>
        <w:rPr>
          <w:i/>
          <w:sz w:val="16"/>
          <w:szCs w:val="16"/>
        </w:rPr>
        <w:t xml:space="preserve">dpis matki                         podpis ojca                  / opiekunów </w:t>
      </w:r>
    </w:p>
    <w:p w:rsidR="00000000" w:rsidRDefault="002E23DC">
      <w:pPr>
        <w:pStyle w:val="Nagwek4"/>
        <w:rPr>
          <w:bCs/>
          <w:sz w:val="22"/>
          <w:szCs w:val="22"/>
        </w:rPr>
      </w:pPr>
    </w:p>
    <w:p w:rsidR="00000000" w:rsidRDefault="002E23DC">
      <w:pPr>
        <w:pStyle w:val="Nagwek4"/>
        <w:rPr>
          <w:bCs/>
          <w:sz w:val="22"/>
          <w:szCs w:val="22"/>
        </w:rPr>
      </w:pPr>
    </w:p>
    <w:p w:rsidR="00000000" w:rsidRDefault="002E23DC">
      <w:pPr>
        <w:pStyle w:val="Nagwek4"/>
        <w:rPr>
          <w:bCs/>
          <w:sz w:val="20"/>
          <w:szCs w:val="20"/>
        </w:rPr>
      </w:pPr>
      <w:r>
        <w:rPr>
          <w:bCs/>
          <w:sz w:val="22"/>
          <w:szCs w:val="22"/>
        </w:rPr>
        <w:t>Załączniki:</w:t>
      </w:r>
    </w:p>
    <w:p w:rsidR="00000000" w:rsidRDefault="002E23D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1 zdjęcie legitymacyjne podpisane imieniem i nazwiskiem, ( nieobowiązkowo)</w:t>
      </w:r>
    </w:p>
    <w:p w:rsidR="00000000" w:rsidRDefault="002E23DC">
      <w:pPr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Jeśli kandydat był badany w Poradni, kserokopię Orzeczenia Poradni.</w:t>
      </w:r>
    </w:p>
    <w:p w:rsidR="00000000" w:rsidRDefault="002E23DC">
      <w:pPr>
        <w:jc w:val="both"/>
        <w:rPr>
          <w:b/>
          <w:i/>
          <w:sz w:val="20"/>
          <w:szCs w:val="20"/>
        </w:rPr>
      </w:pPr>
    </w:p>
    <w:p w:rsidR="00000000" w:rsidRDefault="002E23DC">
      <w:pPr>
        <w:jc w:val="both"/>
        <w:rPr>
          <w:sz w:val="20"/>
          <w:szCs w:val="20"/>
        </w:rPr>
      </w:pPr>
    </w:p>
    <w:p w:rsidR="00000000" w:rsidRDefault="002E23DC">
      <w:pPr>
        <w:jc w:val="both"/>
        <w:rPr>
          <w:sz w:val="20"/>
          <w:szCs w:val="20"/>
        </w:rPr>
      </w:pPr>
      <w:r>
        <w:rPr>
          <w:sz w:val="20"/>
          <w:szCs w:val="20"/>
        </w:rPr>
        <w:t>Data ...............</w:t>
      </w:r>
      <w:r>
        <w:rPr>
          <w:sz w:val="20"/>
          <w:szCs w:val="20"/>
        </w:rPr>
        <w:t>................       ………………………………..    ………………………………………</w:t>
      </w:r>
    </w:p>
    <w:p w:rsidR="00000000" w:rsidRDefault="002E23DC">
      <w:pPr>
        <w:ind w:left="708"/>
        <w:rPr>
          <w:i/>
          <w:sz w:val="16"/>
          <w:szCs w:val="16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podpis matki                         podpis ojca                  / opiekunów </w:t>
      </w:r>
    </w:p>
    <w:p w:rsidR="002E23DC" w:rsidRDefault="002E23DC">
      <w:pPr>
        <w:ind w:left="708"/>
      </w:pPr>
    </w:p>
    <w:sectPr w:rsidR="002E23DC">
      <w:footerReference w:type="default" r:id="rId7"/>
      <w:pgSz w:w="11906" w:h="16838"/>
      <w:pgMar w:top="567" w:right="1417" w:bottom="851" w:left="1417" w:header="708" w:footer="708" w:gutter="0"/>
      <w:pgNumType w:start="1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DC" w:rsidRDefault="002E23DC">
      <w:r>
        <w:separator/>
      </w:r>
    </w:p>
  </w:endnote>
  <w:endnote w:type="continuationSeparator" w:id="0">
    <w:p w:rsidR="002E23DC" w:rsidRDefault="002E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23DC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2E23D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01465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DC" w:rsidRDefault="002E23DC">
      <w:r>
        <w:separator/>
      </w:r>
    </w:p>
  </w:footnote>
  <w:footnote w:type="continuationSeparator" w:id="0">
    <w:p w:rsidR="002E23DC" w:rsidRDefault="002E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1465"/>
    <w:rsid w:val="002E23DC"/>
    <w:rsid w:val="0040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Book Antiqua" w:hAnsi="Book Antiqua" w:cs="Book Antiqua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pPr>
      <w:keepNext/>
      <w:numPr>
        <w:numId w:val="6"/>
      </w:numPr>
      <w:spacing w:line="360" w:lineRule="auto"/>
      <w:ind w:left="360" w:hanging="36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Book Antiqua" w:hAnsi="Book Antiqua" w:cs="Book Antiqua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styleId="Nagwek">
    <w:name w:val="header"/>
    <w:basedOn w:val="Normalny"/>
    <w:rPr>
      <w:lang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josowiecka</dc:creator>
  <cp:lastModifiedBy>Remek Kaczyński</cp:lastModifiedBy>
  <cp:revision>2</cp:revision>
  <cp:lastPrinted>2016-03-31T10:07:00Z</cp:lastPrinted>
  <dcterms:created xsi:type="dcterms:W3CDTF">2024-02-08T14:49:00Z</dcterms:created>
  <dcterms:modified xsi:type="dcterms:W3CDTF">2024-02-08T14:49:00Z</dcterms:modified>
</cp:coreProperties>
</file>